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CD" w:rsidRDefault="00572310" w:rsidP="000000CD">
      <w:r>
        <w:t xml:space="preserve">     </w:t>
      </w:r>
      <w:r w:rsidR="000000CD">
        <w:rPr>
          <w:noProof/>
          <w:lang w:eastAsia="ru-RU"/>
        </w:rPr>
        <w:drawing>
          <wp:inline distT="0" distB="0" distL="0" distR="0">
            <wp:extent cx="6567048" cy="9024730"/>
            <wp:effectExtent l="19050" t="0" r="5202" b="0"/>
            <wp:docPr id="2" name="Рисунок 2" descr="C:\Users\ПК\Pictures\2022-02-2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Pictures\2022-02-25\009.jpg"/>
                    <pic:cNvPicPr>
                      <a:picLocks noChangeAspect="1" noChangeArrowheads="1"/>
                    </pic:cNvPicPr>
                  </pic:nvPicPr>
                  <pic:blipFill>
                    <a:blip r:embed="rId7" cstate="print"/>
                    <a:srcRect/>
                    <a:stretch>
                      <a:fillRect/>
                    </a:stretch>
                  </pic:blipFill>
                  <pic:spPr bwMode="auto">
                    <a:xfrm>
                      <a:off x="0" y="0"/>
                      <a:ext cx="6567443" cy="9025272"/>
                    </a:xfrm>
                    <a:prstGeom prst="rect">
                      <a:avLst/>
                    </a:prstGeom>
                    <a:noFill/>
                    <a:ln w="9525">
                      <a:noFill/>
                      <a:miter lim="800000"/>
                      <a:headEnd/>
                      <a:tailEnd/>
                    </a:ln>
                  </pic:spPr>
                </pic:pic>
              </a:graphicData>
            </a:graphic>
          </wp:inline>
        </w:drawing>
      </w:r>
      <w:r w:rsidR="008B7A5D">
        <w:t xml:space="preserve">                                               </w:t>
      </w:r>
    </w:p>
    <w:p w:rsidR="008B7A5D" w:rsidRPr="000000CD" w:rsidRDefault="008B7A5D" w:rsidP="000000CD">
      <w:pPr>
        <w:jc w:val="center"/>
        <w:rPr>
          <w:sz w:val="28"/>
        </w:rPr>
      </w:pPr>
      <w:r w:rsidRPr="000000CD">
        <w:rPr>
          <w:sz w:val="28"/>
        </w:rPr>
        <w:lastRenderedPageBreak/>
        <w:t>СОДЕРЖАНИЕ</w:t>
      </w:r>
    </w:p>
    <w:p w:rsidR="008B7A5D" w:rsidRDefault="008B7A5D" w:rsidP="008B7A5D">
      <w:pPr>
        <w:pStyle w:val="a3"/>
        <w:ind w:left="0" w:firstLine="709"/>
        <w:rPr>
          <w:sz w:val="17"/>
        </w:rPr>
      </w:pPr>
    </w:p>
    <w:tbl>
      <w:tblPr>
        <w:tblStyle w:val="TableNormal"/>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0"/>
        <w:gridCol w:w="8382"/>
        <w:gridCol w:w="1276"/>
      </w:tblGrid>
      <w:tr w:rsidR="008B7A5D" w:rsidTr="002A3065">
        <w:trPr>
          <w:trHeight w:val="321"/>
        </w:trPr>
        <w:tc>
          <w:tcPr>
            <w:tcW w:w="690" w:type="dxa"/>
          </w:tcPr>
          <w:p w:rsidR="008B7A5D" w:rsidRPr="009E6621" w:rsidRDefault="008B7A5D" w:rsidP="005A01E8">
            <w:pPr>
              <w:pStyle w:val="TableParagraph"/>
              <w:spacing w:line="302" w:lineRule="exact"/>
              <w:ind w:left="0"/>
              <w:jc w:val="center"/>
              <w:rPr>
                <w:b/>
                <w:sz w:val="28"/>
              </w:rPr>
            </w:pPr>
            <w:r w:rsidRPr="009E6621">
              <w:rPr>
                <w:b/>
                <w:sz w:val="28"/>
              </w:rPr>
              <w:t>I.</w:t>
            </w:r>
          </w:p>
        </w:tc>
        <w:tc>
          <w:tcPr>
            <w:tcW w:w="8382" w:type="dxa"/>
          </w:tcPr>
          <w:p w:rsidR="008B7A5D" w:rsidRPr="009E6621" w:rsidRDefault="008B7A5D" w:rsidP="005A01E8">
            <w:pPr>
              <w:pStyle w:val="TableParagraph"/>
              <w:spacing w:line="302" w:lineRule="exact"/>
              <w:ind w:left="0" w:firstLine="19"/>
              <w:rPr>
                <w:b/>
                <w:sz w:val="28"/>
              </w:rPr>
            </w:pPr>
            <w:r w:rsidRPr="009E6621">
              <w:rPr>
                <w:b/>
                <w:sz w:val="28"/>
              </w:rPr>
              <w:t>ЦЕЛЕВОЙ РАЗДЕЛ</w:t>
            </w:r>
          </w:p>
        </w:tc>
        <w:tc>
          <w:tcPr>
            <w:tcW w:w="1276" w:type="dxa"/>
          </w:tcPr>
          <w:p w:rsidR="008B7A5D" w:rsidRPr="009E6621" w:rsidRDefault="008B7A5D" w:rsidP="005A01E8">
            <w:pPr>
              <w:pStyle w:val="TableParagraph"/>
              <w:spacing w:line="302" w:lineRule="exact"/>
              <w:ind w:left="0"/>
              <w:jc w:val="center"/>
              <w:rPr>
                <w:b/>
                <w:sz w:val="28"/>
              </w:rPr>
            </w:pPr>
            <w:r w:rsidRPr="009E6621">
              <w:rPr>
                <w:b/>
                <w:sz w:val="28"/>
              </w:rPr>
              <w:t>Стр.</w:t>
            </w:r>
          </w:p>
        </w:tc>
      </w:tr>
      <w:tr w:rsidR="008B7A5D" w:rsidTr="002A3065">
        <w:trPr>
          <w:trHeight w:val="508"/>
        </w:trPr>
        <w:tc>
          <w:tcPr>
            <w:tcW w:w="690" w:type="dxa"/>
          </w:tcPr>
          <w:p w:rsidR="008B7A5D" w:rsidRPr="009E6621" w:rsidRDefault="008B7A5D" w:rsidP="005A01E8">
            <w:pPr>
              <w:pStyle w:val="TableParagraph"/>
              <w:spacing w:line="315" w:lineRule="exact"/>
              <w:ind w:left="0"/>
              <w:jc w:val="center"/>
              <w:rPr>
                <w:sz w:val="28"/>
              </w:rPr>
            </w:pPr>
            <w:r w:rsidRPr="009E6621">
              <w:rPr>
                <w:sz w:val="28"/>
              </w:rPr>
              <w:t>1.1</w:t>
            </w:r>
          </w:p>
        </w:tc>
        <w:tc>
          <w:tcPr>
            <w:tcW w:w="8382" w:type="dxa"/>
          </w:tcPr>
          <w:p w:rsidR="008B7A5D" w:rsidRPr="009E6621" w:rsidRDefault="008B7A5D" w:rsidP="005A01E8">
            <w:pPr>
              <w:pStyle w:val="TableParagraph"/>
              <w:spacing w:line="315" w:lineRule="exact"/>
              <w:ind w:left="0" w:firstLine="19"/>
              <w:rPr>
                <w:sz w:val="28"/>
              </w:rPr>
            </w:pPr>
            <w:r w:rsidRPr="009E6621">
              <w:rPr>
                <w:sz w:val="28"/>
              </w:rPr>
              <w:t>Пояснительная записка.</w:t>
            </w:r>
          </w:p>
        </w:tc>
        <w:tc>
          <w:tcPr>
            <w:tcW w:w="1276" w:type="dxa"/>
          </w:tcPr>
          <w:p w:rsidR="008B7A5D" w:rsidRPr="009E6621" w:rsidRDefault="008B7A5D" w:rsidP="002332D7">
            <w:pPr>
              <w:pStyle w:val="TableParagraph"/>
              <w:spacing w:line="312" w:lineRule="exact"/>
              <w:ind w:left="0"/>
              <w:jc w:val="center"/>
              <w:rPr>
                <w:sz w:val="28"/>
              </w:rPr>
            </w:pPr>
            <w:r w:rsidRPr="009E6621">
              <w:rPr>
                <w:sz w:val="28"/>
              </w:rPr>
              <w:t>3</w:t>
            </w:r>
          </w:p>
        </w:tc>
      </w:tr>
      <w:tr w:rsidR="008B7A5D" w:rsidTr="002A3065">
        <w:trPr>
          <w:trHeight w:val="506"/>
        </w:trPr>
        <w:tc>
          <w:tcPr>
            <w:tcW w:w="690" w:type="dxa"/>
          </w:tcPr>
          <w:p w:rsidR="008B7A5D" w:rsidRPr="009E6621" w:rsidRDefault="008B7A5D" w:rsidP="005A01E8">
            <w:pPr>
              <w:pStyle w:val="TableParagraph"/>
              <w:spacing w:line="315" w:lineRule="exact"/>
              <w:ind w:left="0"/>
              <w:jc w:val="center"/>
              <w:rPr>
                <w:sz w:val="28"/>
              </w:rPr>
            </w:pPr>
            <w:r w:rsidRPr="009E6621">
              <w:rPr>
                <w:sz w:val="28"/>
              </w:rPr>
              <w:t>1.2.</w:t>
            </w:r>
          </w:p>
        </w:tc>
        <w:tc>
          <w:tcPr>
            <w:tcW w:w="8382" w:type="dxa"/>
          </w:tcPr>
          <w:p w:rsidR="008B7A5D" w:rsidRPr="009E6621" w:rsidRDefault="008B7A5D" w:rsidP="005A01E8">
            <w:pPr>
              <w:pStyle w:val="TableParagraph"/>
              <w:spacing w:line="315" w:lineRule="exact"/>
              <w:ind w:left="0" w:firstLine="19"/>
              <w:rPr>
                <w:sz w:val="28"/>
                <w:lang w:val="ru-RU"/>
              </w:rPr>
            </w:pPr>
            <w:r w:rsidRPr="009E6621">
              <w:rPr>
                <w:sz w:val="28"/>
                <w:lang w:val="ru-RU"/>
              </w:rPr>
              <w:t>Цели и задачи реализации Программы</w:t>
            </w:r>
          </w:p>
        </w:tc>
        <w:tc>
          <w:tcPr>
            <w:tcW w:w="1276" w:type="dxa"/>
          </w:tcPr>
          <w:p w:rsidR="008B7A5D" w:rsidRPr="002332D7" w:rsidRDefault="002332D7" w:rsidP="002332D7">
            <w:pPr>
              <w:pStyle w:val="TableParagraph"/>
              <w:spacing w:line="312" w:lineRule="exact"/>
              <w:ind w:left="0"/>
              <w:jc w:val="center"/>
              <w:rPr>
                <w:sz w:val="28"/>
                <w:lang w:val="ru-RU"/>
              </w:rPr>
            </w:pPr>
            <w:r>
              <w:rPr>
                <w:sz w:val="28"/>
                <w:lang w:val="ru-RU"/>
              </w:rPr>
              <w:t>5</w:t>
            </w:r>
          </w:p>
        </w:tc>
      </w:tr>
      <w:tr w:rsidR="008B7A5D" w:rsidTr="002A3065">
        <w:trPr>
          <w:trHeight w:val="508"/>
        </w:trPr>
        <w:tc>
          <w:tcPr>
            <w:tcW w:w="690" w:type="dxa"/>
          </w:tcPr>
          <w:p w:rsidR="008B7A5D" w:rsidRPr="009E6621" w:rsidRDefault="008B7A5D" w:rsidP="005A01E8">
            <w:pPr>
              <w:pStyle w:val="TableParagraph"/>
              <w:spacing w:line="317" w:lineRule="exact"/>
              <w:ind w:left="0"/>
              <w:jc w:val="center"/>
              <w:rPr>
                <w:sz w:val="28"/>
              </w:rPr>
            </w:pPr>
            <w:r w:rsidRPr="009E6621">
              <w:rPr>
                <w:sz w:val="28"/>
              </w:rPr>
              <w:t>1.3.</w:t>
            </w:r>
          </w:p>
        </w:tc>
        <w:tc>
          <w:tcPr>
            <w:tcW w:w="8382" w:type="dxa"/>
          </w:tcPr>
          <w:p w:rsidR="008B7A5D" w:rsidRPr="009E6621" w:rsidRDefault="008B7A5D" w:rsidP="005A01E8">
            <w:pPr>
              <w:pStyle w:val="TableParagraph"/>
              <w:spacing w:line="317" w:lineRule="exact"/>
              <w:ind w:left="0" w:firstLine="19"/>
              <w:rPr>
                <w:sz w:val="28"/>
                <w:lang w:val="ru-RU"/>
              </w:rPr>
            </w:pPr>
            <w:r w:rsidRPr="009E6621">
              <w:rPr>
                <w:sz w:val="28"/>
                <w:lang w:val="ru-RU"/>
              </w:rPr>
              <w:t>Принципы и подходы к формированию Программы</w:t>
            </w:r>
          </w:p>
        </w:tc>
        <w:tc>
          <w:tcPr>
            <w:tcW w:w="1276" w:type="dxa"/>
          </w:tcPr>
          <w:p w:rsidR="008B7A5D" w:rsidRPr="002332D7" w:rsidRDefault="002332D7" w:rsidP="002332D7">
            <w:pPr>
              <w:pStyle w:val="TableParagraph"/>
              <w:spacing w:line="315" w:lineRule="exact"/>
              <w:ind w:left="0"/>
              <w:jc w:val="center"/>
              <w:rPr>
                <w:sz w:val="28"/>
                <w:lang w:val="ru-RU"/>
              </w:rPr>
            </w:pPr>
            <w:r>
              <w:rPr>
                <w:sz w:val="28"/>
                <w:lang w:val="ru-RU"/>
              </w:rPr>
              <w:t>6</w:t>
            </w:r>
          </w:p>
        </w:tc>
      </w:tr>
      <w:tr w:rsidR="008B7A5D" w:rsidTr="002A3065">
        <w:trPr>
          <w:trHeight w:val="853"/>
        </w:trPr>
        <w:tc>
          <w:tcPr>
            <w:tcW w:w="690" w:type="dxa"/>
          </w:tcPr>
          <w:p w:rsidR="008B7A5D" w:rsidRPr="009E6621" w:rsidRDefault="008B7A5D" w:rsidP="005A01E8">
            <w:pPr>
              <w:pStyle w:val="TableParagraph"/>
              <w:spacing w:line="315" w:lineRule="exact"/>
              <w:ind w:left="0"/>
              <w:jc w:val="center"/>
              <w:rPr>
                <w:sz w:val="28"/>
              </w:rPr>
            </w:pPr>
            <w:r w:rsidRPr="009E6621">
              <w:rPr>
                <w:sz w:val="28"/>
              </w:rPr>
              <w:t>1.4.</w:t>
            </w:r>
          </w:p>
        </w:tc>
        <w:tc>
          <w:tcPr>
            <w:tcW w:w="8382" w:type="dxa"/>
          </w:tcPr>
          <w:p w:rsidR="008B7A5D" w:rsidRPr="009E6621" w:rsidRDefault="008B7A5D" w:rsidP="005A01E8">
            <w:pPr>
              <w:pStyle w:val="TableParagraph"/>
              <w:tabs>
                <w:tab w:val="left" w:pos="1630"/>
                <w:tab w:val="left" w:pos="2369"/>
                <w:tab w:val="left" w:pos="4026"/>
                <w:tab w:val="left" w:pos="4503"/>
                <w:tab w:val="left" w:pos="6191"/>
              </w:tabs>
              <w:spacing w:line="259" w:lineRule="auto"/>
              <w:ind w:left="0" w:firstLine="19"/>
              <w:rPr>
                <w:sz w:val="28"/>
                <w:lang w:val="ru-RU"/>
              </w:rPr>
            </w:pPr>
            <w:r w:rsidRPr="009E6621">
              <w:rPr>
                <w:sz w:val="28"/>
                <w:lang w:val="ru-RU"/>
              </w:rPr>
              <w:t>Значимые</w:t>
            </w:r>
            <w:r w:rsidRPr="009E6621">
              <w:rPr>
                <w:sz w:val="28"/>
                <w:lang w:val="ru-RU"/>
              </w:rPr>
              <w:tab/>
              <w:t>для</w:t>
            </w:r>
            <w:r w:rsidRPr="009E6621">
              <w:rPr>
                <w:sz w:val="28"/>
                <w:lang w:val="ru-RU"/>
              </w:rPr>
              <w:tab/>
              <w:t>разработки</w:t>
            </w:r>
            <w:r w:rsidRPr="009E6621">
              <w:rPr>
                <w:sz w:val="28"/>
                <w:lang w:val="ru-RU"/>
              </w:rPr>
              <w:tab/>
              <w:t>и</w:t>
            </w:r>
            <w:r w:rsidRPr="009E6621">
              <w:rPr>
                <w:sz w:val="28"/>
                <w:lang w:val="ru-RU"/>
              </w:rPr>
              <w:tab/>
              <w:t>реализации</w:t>
            </w:r>
            <w:r w:rsidRPr="009E6621">
              <w:rPr>
                <w:sz w:val="28"/>
                <w:lang w:val="ru-RU"/>
              </w:rPr>
              <w:tab/>
            </w:r>
            <w:r w:rsidRPr="009E6621">
              <w:rPr>
                <w:spacing w:val="-4"/>
                <w:sz w:val="28"/>
                <w:lang w:val="ru-RU"/>
              </w:rPr>
              <w:t xml:space="preserve">Программы </w:t>
            </w:r>
            <w:r w:rsidRPr="009E6621">
              <w:rPr>
                <w:sz w:val="28"/>
                <w:lang w:val="ru-RU"/>
              </w:rPr>
              <w:t>характеристики</w:t>
            </w:r>
          </w:p>
        </w:tc>
        <w:tc>
          <w:tcPr>
            <w:tcW w:w="1276" w:type="dxa"/>
          </w:tcPr>
          <w:p w:rsidR="008B7A5D" w:rsidRPr="002332D7" w:rsidRDefault="002332D7" w:rsidP="002332D7">
            <w:pPr>
              <w:pStyle w:val="TableParagraph"/>
              <w:spacing w:line="312" w:lineRule="exact"/>
              <w:ind w:left="0"/>
              <w:jc w:val="center"/>
              <w:rPr>
                <w:sz w:val="28"/>
                <w:lang w:val="ru-RU"/>
              </w:rPr>
            </w:pPr>
            <w:r>
              <w:rPr>
                <w:sz w:val="28"/>
                <w:lang w:val="ru-RU"/>
              </w:rPr>
              <w:t>7</w:t>
            </w:r>
          </w:p>
        </w:tc>
      </w:tr>
      <w:tr w:rsidR="008B7A5D" w:rsidTr="002A3065">
        <w:trPr>
          <w:trHeight w:val="508"/>
        </w:trPr>
        <w:tc>
          <w:tcPr>
            <w:tcW w:w="690" w:type="dxa"/>
          </w:tcPr>
          <w:p w:rsidR="008B7A5D" w:rsidRPr="009E6621" w:rsidRDefault="009E6621" w:rsidP="005A01E8">
            <w:pPr>
              <w:pStyle w:val="TableParagraph"/>
              <w:spacing w:line="317" w:lineRule="exact"/>
              <w:ind w:left="0"/>
              <w:jc w:val="center"/>
              <w:rPr>
                <w:sz w:val="28"/>
                <w:lang w:val="ru-RU"/>
              </w:rPr>
            </w:pPr>
            <w:r w:rsidRPr="009E6621">
              <w:rPr>
                <w:sz w:val="28"/>
                <w:lang w:val="ru-RU"/>
              </w:rPr>
              <w:t>1.5.</w:t>
            </w:r>
          </w:p>
        </w:tc>
        <w:tc>
          <w:tcPr>
            <w:tcW w:w="8382" w:type="dxa"/>
          </w:tcPr>
          <w:p w:rsidR="008B7A5D" w:rsidRPr="009E6621" w:rsidRDefault="008B7A5D" w:rsidP="009E6621">
            <w:pPr>
              <w:pStyle w:val="TableParagraph"/>
              <w:spacing w:line="317" w:lineRule="exact"/>
              <w:ind w:left="0" w:firstLine="19"/>
              <w:rPr>
                <w:sz w:val="28"/>
                <w:lang w:val="ru-RU"/>
              </w:rPr>
            </w:pPr>
            <w:r w:rsidRPr="009E6621">
              <w:rPr>
                <w:sz w:val="28"/>
                <w:lang w:val="ru-RU"/>
              </w:rPr>
              <w:t xml:space="preserve">Планируемые результаты </w:t>
            </w:r>
            <w:r w:rsidR="009E6621" w:rsidRPr="009E6621">
              <w:rPr>
                <w:sz w:val="28"/>
                <w:lang w:val="ru-RU"/>
              </w:rPr>
              <w:t>как ориентиры освоения воспитанниками основной образовательной программы дошкольного образования</w:t>
            </w:r>
          </w:p>
        </w:tc>
        <w:tc>
          <w:tcPr>
            <w:tcW w:w="1276" w:type="dxa"/>
          </w:tcPr>
          <w:p w:rsidR="008B7A5D" w:rsidRPr="009E6621" w:rsidRDefault="002332D7" w:rsidP="002332D7">
            <w:pPr>
              <w:pStyle w:val="TableParagraph"/>
              <w:ind w:left="0"/>
              <w:jc w:val="center"/>
              <w:rPr>
                <w:sz w:val="28"/>
                <w:lang w:val="ru-RU"/>
              </w:rPr>
            </w:pPr>
            <w:r>
              <w:rPr>
                <w:sz w:val="28"/>
                <w:lang w:val="ru-RU"/>
              </w:rPr>
              <w:t>21</w:t>
            </w:r>
          </w:p>
        </w:tc>
      </w:tr>
      <w:tr w:rsidR="009E6621" w:rsidTr="002A3065">
        <w:trPr>
          <w:trHeight w:val="508"/>
        </w:trPr>
        <w:tc>
          <w:tcPr>
            <w:tcW w:w="690" w:type="dxa"/>
          </w:tcPr>
          <w:p w:rsidR="009E6621" w:rsidRPr="009E6621" w:rsidRDefault="009E6621" w:rsidP="005A01E8">
            <w:pPr>
              <w:pStyle w:val="TableParagraph"/>
              <w:spacing w:line="317" w:lineRule="exact"/>
              <w:ind w:left="0"/>
              <w:jc w:val="center"/>
              <w:rPr>
                <w:sz w:val="28"/>
                <w:lang w:val="ru-RU"/>
              </w:rPr>
            </w:pPr>
            <w:r w:rsidRPr="009E6621">
              <w:rPr>
                <w:sz w:val="28"/>
                <w:lang w:val="ru-RU"/>
              </w:rPr>
              <w:t>1.6.</w:t>
            </w:r>
          </w:p>
        </w:tc>
        <w:tc>
          <w:tcPr>
            <w:tcW w:w="8382" w:type="dxa"/>
          </w:tcPr>
          <w:p w:rsidR="009E6621" w:rsidRPr="009E6621" w:rsidRDefault="009E6621" w:rsidP="009E6621">
            <w:pPr>
              <w:pStyle w:val="TableParagraph"/>
              <w:spacing w:line="317" w:lineRule="exact"/>
              <w:ind w:left="0" w:firstLine="19"/>
              <w:rPr>
                <w:sz w:val="28"/>
                <w:lang w:val="ru-RU"/>
              </w:rPr>
            </w:pPr>
            <w:r w:rsidRPr="009E6621">
              <w:rPr>
                <w:sz w:val="28"/>
                <w:lang w:val="ru-RU"/>
              </w:rPr>
              <w:t>Планируемые результаты как ориентиры освоения воспитанниками основной образовательной программы дошкольного образования (часть программы, формируемая участниками образовательного процесса)</w:t>
            </w:r>
          </w:p>
        </w:tc>
        <w:tc>
          <w:tcPr>
            <w:tcW w:w="1276" w:type="dxa"/>
          </w:tcPr>
          <w:p w:rsidR="009E6621" w:rsidRPr="009E6621" w:rsidRDefault="002332D7" w:rsidP="002332D7">
            <w:pPr>
              <w:pStyle w:val="TableParagraph"/>
              <w:ind w:left="0"/>
              <w:jc w:val="center"/>
              <w:rPr>
                <w:sz w:val="28"/>
                <w:lang w:val="ru-RU"/>
              </w:rPr>
            </w:pPr>
            <w:r>
              <w:rPr>
                <w:sz w:val="28"/>
                <w:lang w:val="ru-RU"/>
              </w:rPr>
              <w:t>35</w:t>
            </w:r>
          </w:p>
        </w:tc>
      </w:tr>
      <w:tr w:rsidR="008B7A5D" w:rsidTr="002A3065">
        <w:trPr>
          <w:trHeight w:val="645"/>
        </w:trPr>
        <w:tc>
          <w:tcPr>
            <w:tcW w:w="690" w:type="dxa"/>
          </w:tcPr>
          <w:p w:rsidR="008B7A5D" w:rsidRPr="009E6621" w:rsidRDefault="008B7A5D" w:rsidP="009E6621">
            <w:pPr>
              <w:pStyle w:val="TableParagraph"/>
              <w:spacing w:line="315" w:lineRule="exact"/>
              <w:ind w:left="0"/>
              <w:jc w:val="center"/>
              <w:rPr>
                <w:sz w:val="28"/>
              </w:rPr>
            </w:pPr>
            <w:r w:rsidRPr="009E6621">
              <w:rPr>
                <w:sz w:val="28"/>
              </w:rPr>
              <w:t>1.</w:t>
            </w:r>
            <w:r w:rsidR="009E6621" w:rsidRPr="009E6621">
              <w:rPr>
                <w:sz w:val="28"/>
                <w:lang w:val="ru-RU"/>
              </w:rPr>
              <w:t>7</w:t>
            </w:r>
            <w:r w:rsidRPr="009E6621">
              <w:rPr>
                <w:sz w:val="28"/>
              </w:rPr>
              <w:t>.</w:t>
            </w:r>
          </w:p>
        </w:tc>
        <w:tc>
          <w:tcPr>
            <w:tcW w:w="8382" w:type="dxa"/>
          </w:tcPr>
          <w:p w:rsidR="008B7A5D" w:rsidRPr="009E6621" w:rsidRDefault="008B7A5D" w:rsidP="005A01E8">
            <w:pPr>
              <w:pStyle w:val="TableParagraph"/>
              <w:spacing w:line="315" w:lineRule="exact"/>
              <w:ind w:left="0" w:firstLine="19"/>
              <w:rPr>
                <w:sz w:val="28"/>
              </w:rPr>
            </w:pPr>
            <w:r w:rsidRPr="009E6621">
              <w:rPr>
                <w:sz w:val="28"/>
              </w:rPr>
              <w:t>Целевые ориентиры дошкольного образования,</w:t>
            </w:r>
          </w:p>
          <w:p w:rsidR="008B7A5D" w:rsidRPr="009E6621" w:rsidRDefault="008B7A5D" w:rsidP="005A01E8">
            <w:pPr>
              <w:pStyle w:val="TableParagraph"/>
              <w:spacing w:line="311" w:lineRule="exact"/>
              <w:ind w:left="0" w:firstLine="19"/>
              <w:rPr>
                <w:sz w:val="28"/>
                <w:lang w:val="ru-RU"/>
              </w:rPr>
            </w:pPr>
            <w:proofErr w:type="gramStart"/>
            <w:r w:rsidRPr="009E6621">
              <w:rPr>
                <w:sz w:val="28"/>
                <w:lang w:val="ru-RU"/>
              </w:rPr>
              <w:t>сформулированные в ФГОС дошкольного образования</w:t>
            </w:r>
            <w:proofErr w:type="gramEnd"/>
          </w:p>
        </w:tc>
        <w:tc>
          <w:tcPr>
            <w:tcW w:w="1276" w:type="dxa"/>
          </w:tcPr>
          <w:p w:rsidR="008B7A5D" w:rsidRPr="002332D7" w:rsidRDefault="002332D7" w:rsidP="002332D7">
            <w:pPr>
              <w:pStyle w:val="TableParagraph"/>
              <w:spacing w:line="312" w:lineRule="exact"/>
              <w:ind w:left="0"/>
              <w:jc w:val="center"/>
              <w:rPr>
                <w:sz w:val="28"/>
                <w:lang w:val="ru-RU"/>
              </w:rPr>
            </w:pPr>
            <w:r>
              <w:rPr>
                <w:sz w:val="28"/>
                <w:lang w:val="ru-RU"/>
              </w:rPr>
              <w:t>35</w:t>
            </w:r>
          </w:p>
        </w:tc>
      </w:tr>
      <w:tr w:rsidR="008B7A5D" w:rsidTr="002A3065">
        <w:trPr>
          <w:trHeight w:val="506"/>
        </w:trPr>
        <w:tc>
          <w:tcPr>
            <w:tcW w:w="690" w:type="dxa"/>
          </w:tcPr>
          <w:p w:rsidR="008B7A5D" w:rsidRPr="009E6621" w:rsidRDefault="008B7A5D" w:rsidP="009E6621">
            <w:pPr>
              <w:pStyle w:val="TableParagraph"/>
              <w:spacing w:line="315" w:lineRule="exact"/>
              <w:ind w:left="0"/>
              <w:jc w:val="center"/>
              <w:rPr>
                <w:sz w:val="28"/>
              </w:rPr>
            </w:pPr>
            <w:r w:rsidRPr="009E6621">
              <w:rPr>
                <w:sz w:val="28"/>
              </w:rPr>
              <w:t>1.</w:t>
            </w:r>
            <w:r w:rsidR="009E6621" w:rsidRPr="009E6621">
              <w:rPr>
                <w:sz w:val="28"/>
                <w:lang w:val="ru-RU"/>
              </w:rPr>
              <w:t>8</w:t>
            </w:r>
            <w:r w:rsidRPr="009E6621">
              <w:rPr>
                <w:sz w:val="28"/>
              </w:rPr>
              <w:t>.</w:t>
            </w:r>
          </w:p>
        </w:tc>
        <w:tc>
          <w:tcPr>
            <w:tcW w:w="8382" w:type="dxa"/>
          </w:tcPr>
          <w:p w:rsidR="008B7A5D" w:rsidRPr="009E6621" w:rsidRDefault="008B7A5D" w:rsidP="005A01E8">
            <w:pPr>
              <w:pStyle w:val="TableParagraph"/>
              <w:spacing w:line="315" w:lineRule="exact"/>
              <w:ind w:left="0" w:firstLine="19"/>
              <w:rPr>
                <w:sz w:val="28"/>
                <w:lang w:val="ru-RU"/>
              </w:rPr>
            </w:pPr>
            <w:r w:rsidRPr="009E6621">
              <w:rPr>
                <w:sz w:val="28"/>
                <w:lang w:val="ru-RU"/>
              </w:rPr>
              <w:t>Целевые ориентиры образования в раннем возрасте</w:t>
            </w:r>
          </w:p>
        </w:tc>
        <w:tc>
          <w:tcPr>
            <w:tcW w:w="1276" w:type="dxa"/>
          </w:tcPr>
          <w:p w:rsidR="008B7A5D" w:rsidRPr="002332D7" w:rsidRDefault="002332D7" w:rsidP="002332D7">
            <w:pPr>
              <w:pStyle w:val="TableParagraph"/>
              <w:spacing w:line="313" w:lineRule="exact"/>
              <w:ind w:left="0"/>
              <w:jc w:val="center"/>
              <w:rPr>
                <w:sz w:val="28"/>
                <w:lang w:val="ru-RU"/>
              </w:rPr>
            </w:pPr>
            <w:r>
              <w:rPr>
                <w:sz w:val="28"/>
                <w:lang w:val="ru-RU"/>
              </w:rPr>
              <w:t>36</w:t>
            </w:r>
          </w:p>
        </w:tc>
      </w:tr>
      <w:tr w:rsidR="008B7A5D" w:rsidTr="002A3065">
        <w:trPr>
          <w:trHeight w:val="645"/>
        </w:trPr>
        <w:tc>
          <w:tcPr>
            <w:tcW w:w="690" w:type="dxa"/>
          </w:tcPr>
          <w:p w:rsidR="008B7A5D" w:rsidRPr="009E6621" w:rsidRDefault="008B7A5D" w:rsidP="009E6621">
            <w:pPr>
              <w:pStyle w:val="TableParagraph"/>
              <w:spacing w:line="315" w:lineRule="exact"/>
              <w:ind w:left="0"/>
              <w:jc w:val="center"/>
              <w:rPr>
                <w:sz w:val="28"/>
              </w:rPr>
            </w:pPr>
            <w:r w:rsidRPr="009E6621">
              <w:rPr>
                <w:sz w:val="28"/>
              </w:rPr>
              <w:t>1.</w:t>
            </w:r>
            <w:r w:rsidR="009E6621" w:rsidRPr="009E6621">
              <w:rPr>
                <w:sz w:val="28"/>
                <w:lang w:val="ru-RU"/>
              </w:rPr>
              <w:t>9</w:t>
            </w:r>
            <w:r w:rsidRPr="009E6621">
              <w:rPr>
                <w:sz w:val="28"/>
              </w:rPr>
              <w:t>.</w:t>
            </w:r>
          </w:p>
        </w:tc>
        <w:tc>
          <w:tcPr>
            <w:tcW w:w="8382" w:type="dxa"/>
          </w:tcPr>
          <w:p w:rsidR="008B7A5D" w:rsidRPr="009E6621" w:rsidRDefault="008B7A5D" w:rsidP="009E6621">
            <w:pPr>
              <w:pStyle w:val="TableParagraph"/>
              <w:spacing w:line="315" w:lineRule="exact"/>
              <w:ind w:left="0" w:firstLine="19"/>
              <w:rPr>
                <w:sz w:val="28"/>
                <w:lang w:val="ru-RU"/>
              </w:rPr>
            </w:pPr>
            <w:r w:rsidRPr="009E6621">
              <w:rPr>
                <w:sz w:val="28"/>
                <w:lang w:val="ru-RU"/>
              </w:rPr>
              <w:t>Целевые ориентиры на этапе завершения дошкольног</w:t>
            </w:r>
            <w:r w:rsidR="009E6621" w:rsidRPr="009E6621">
              <w:rPr>
                <w:sz w:val="28"/>
                <w:lang w:val="ru-RU"/>
              </w:rPr>
              <w:t>о образования</w:t>
            </w:r>
          </w:p>
        </w:tc>
        <w:tc>
          <w:tcPr>
            <w:tcW w:w="1276" w:type="dxa"/>
          </w:tcPr>
          <w:p w:rsidR="008B7A5D" w:rsidRPr="002332D7" w:rsidRDefault="002332D7" w:rsidP="002332D7">
            <w:pPr>
              <w:pStyle w:val="TableParagraph"/>
              <w:spacing w:line="312" w:lineRule="exact"/>
              <w:ind w:left="0"/>
              <w:jc w:val="center"/>
              <w:rPr>
                <w:sz w:val="28"/>
                <w:lang w:val="ru-RU"/>
              </w:rPr>
            </w:pPr>
            <w:r>
              <w:rPr>
                <w:sz w:val="28"/>
                <w:lang w:val="ru-RU"/>
              </w:rPr>
              <w:t>38</w:t>
            </w:r>
          </w:p>
        </w:tc>
      </w:tr>
      <w:tr w:rsidR="008B7A5D" w:rsidTr="002A3065">
        <w:trPr>
          <w:trHeight w:val="506"/>
        </w:trPr>
        <w:tc>
          <w:tcPr>
            <w:tcW w:w="690" w:type="dxa"/>
          </w:tcPr>
          <w:p w:rsidR="008B7A5D" w:rsidRPr="009E6621" w:rsidRDefault="008B7A5D" w:rsidP="005A01E8">
            <w:pPr>
              <w:pStyle w:val="TableParagraph"/>
              <w:spacing w:line="317" w:lineRule="exact"/>
              <w:ind w:left="0"/>
              <w:jc w:val="center"/>
              <w:rPr>
                <w:b/>
                <w:sz w:val="28"/>
              </w:rPr>
            </w:pPr>
            <w:r w:rsidRPr="009E6621">
              <w:rPr>
                <w:b/>
                <w:sz w:val="28"/>
              </w:rPr>
              <w:t>II.</w:t>
            </w:r>
          </w:p>
        </w:tc>
        <w:tc>
          <w:tcPr>
            <w:tcW w:w="8382" w:type="dxa"/>
          </w:tcPr>
          <w:p w:rsidR="008B7A5D" w:rsidRPr="009E6621" w:rsidRDefault="008B7A5D" w:rsidP="005A01E8">
            <w:pPr>
              <w:pStyle w:val="TableParagraph"/>
              <w:spacing w:line="317" w:lineRule="exact"/>
              <w:ind w:left="0" w:firstLine="19"/>
              <w:rPr>
                <w:b/>
                <w:sz w:val="28"/>
              </w:rPr>
            </w:pPr>
            <w:r w:rsidRPr="009E6621">
              <w:rPr>
                <w:b/>
                <w:sz w:val="28"/>
              </w:rPr>
              <w:t>СОДЕРЖАТЕЛЬНЫЙРАЗДЕЛ</w:t>
            </w:r>
          </w:p>
        </w:tc>
        <w:tc>
          <w:tcPr>
            <w:tcW w:w="1276" w:type="dxa"/>
          </w:tcPr>
          <w:p w:rsidR="008B7A5D" w:rsidRPr="009E6621" w:rsidRDefault="008B7A5D" w:rsidP="002332D7">
            <w:pPr>
              <w:pStyle w:val="TableParagraph"/>
              <w:ind w:left="0"/>
              <w:jc w:val="center"/>
              <w:rPr>
                <w:sz w:val="28"/>
              </w:rPr>
            </w:pPr>
          </w:p>
        </w:tc>
      </w:tr>
      <w:tr w:rsidR="008B7A5D" w:rsidTr="002A3065">
        <w:trPr>
          <w:trHeight w:val="881"/>
        </w:trPr>
        <w:tc>
          <w:tcPr>
            <w:tcW w:w="690" w:type="dxa"/>
          </w:tcPr>
          <w:p w:rsidR="008B7A5D" w:rsidRPr="009E6621" w:rsidRDefault="008B7A5D" w:rsidP="005A01E8">
            <w:pPr>
              <w:pStyle w:val="TableParagraph"/>
              <w:spacing w:line="312" w:lineRule="exact"/>
              <w:ind w:left="0"/>
              <w:jc w:val="center"/>
              <w:rPr>
                <w:sz w:val="28"/>
              </w:rPr>
            </w:pPr>
            <w:r w:rsidRPr="009E6621">
              <w:rPr>
                <w:sz w:val="28"/>
              </w:rPr>
              <w:t>2.1.</w:t>
            </w:r>
          </w:p>
        </w:tc>
        <w:tc>
          <w:tcPr>
            <w:tcW w:w="8382" w:type="dxa"/>
          </w:tcPr>
          <w:p w:rsidR="008B7A5D" w:rsidRPr="009E6621" w:rsidRDefault="008B7A5D" w:rsidP="005A01E8">
            <w:pPr>
              <w:pStyle w:val="TableParagraph"/>
              <w:spacing w:line="259" w:lineRule="auto"/>
              <w:ind w:left="0" w:firstLine="19"/>
              <w:jc w:val="both"/>
              <w:rPr>
                <w:sz w:val="28"/>
                <w:lang w:val="ru-RU"/>
              </w:rPr>
            </w:pPr>
            <w:r w:rsidRPr="009E6621">
              <w:rPr>
                <w:sz w:val="28"/>
                <w:lang w:val="ru-RU"/>
              </w:rPr>
              <w:t>Образовательная деятельность в соответствии с направлениями развития ребенка (в пяти образовательных областях)</w:t>
            </w:r>
          </w:p>
        </w:tc>
        <w:tc>
          <w:tcPr>
            <w:tcW w:w="1276" w:type="dxa"/>
          </w:tcPr>
          <w:p w:rsidR="008B7A5D" w:rsidRPr="002332D7" w:rsidRDefault="002332D7" w:rsidP="002332D7">
            <w:pPr>
              <w:pStyle w:val="TableParagraph"/>
              <w:spacing w:line="312" w:lineRule="exact"/>
              <w:ind w:left="0"/>
              <w:jc w:val="center"/>
              <w:rPr>
                <w:sz w:val="28"/>
                <w:lang w:val="ru-RU"/>
              </w:rPr>
            </w:pPr>
            <w:r>
              <w:rPr>
                <w:sz w:val="28"/>
                <w:lang w:val="ru-RU"/>
              </w:rPr>
              <w:t>39</w:t>
            </w:r>
          </w:p>
        </w:tc>
      </w:tr>
      <w:tr w:rsidR="008B7A5D" w:rsidTr="002A3065">
        <w:trPr>
          <w:trHeight w:val="925"/>
        </w:trPr>
        <w:tc>
          <w:tcPr>
            <w:tcW w:w="690" w:type="dxa"/>
          </w:tcPr>
          <w:p w:rsidR="008B7A5D" w:rsidRPr="009E6621" w:rsidRDefault="008B7A5D" w:rsidP="005A01E8">
            <w:pPr>
              <w:pStyle w:val="TableParagraph"/>
              <w:spacing w:line="317" w:lineRule="exact"/>
              <w:ind w:left="0"/>
              <w:jc w:val="center"/>
              <w:rPr>
                <w:sz w:val="28"/>
              </w:rPr>
            </w:pPr>
            <w:r w:rsidRPr="009E6621">
              <w:rPr>
                <w:sz w:val="28"/>
              </w:rPr>
              <w:t>2.2.</w:t>
            </w:r>
          </w:p>
        </w:tc>
        <w:tc>
          <w:tcPr>
            <w:tcW w:w="8382" w:type="dxa"/>
          </w:tcPr>
          <w:p w:rsidR="008B7A5D" w:rsidRPr="00B54664" w:rsidRDefault="008B7A5D" w:rsidP="00B54664">
            <w:pPr>
              <w:pStyle w:val="TableParagraph"/>
              <w:ind w:left="0" w:firstLine="19"/>
              <w:rPr>
                <w:sz w:val="28"/>
                <w:lang w:val="ru-RU"/>
              </w:rPr>
            </w:pPr>
            <w:r w:rsidRPr="009E6621">
              <w:rPr>
                <w:sz w:val="28"/>
                <w:lang w:val="ru-RU"/>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w:t>
            </w:r>
            <w:r w:rsidR="00B54664">
              <w:rPr>
                <w:sz w:val="28"/>
                <w:lang w:val="ru-RU"/>
              </w:rPr>
              <w:t xml:space="preserve"> </w:t>
            </w:r>
            <w:r w:rsidRPr="00B54664">
              <w:rPr>
                <w:sz w:val="28"/>
                <w:lang w:val="ru-RU"/>
              </w:rPr>
              <w:t>потребностей и интересов</w:t>
            </w:r>
          </w:p>
        </w:tc>
        <w:tc>
          <w:tcPr>
            <w:tcW w:w="1276" w:type="dxa"/>
          </w:tcPr>
          <w:p w:rsidR="008B7A5D" w:rsidRPr="002332D7" w:rsidRDefault="002332D7" w:rsidP="002332D7">
            <w:pPr>
              <w:pStyle w:val="TableParagraph"/>
              <w:spacing w:line="315" w:lineRule="exact"/>
              <w:ind w:left="0"/>
              <w:jc w:val="center"/>
              <w:rPr>
                <w:sz w:val="28"/>
                <w:lang w:val="ru-RU"/>
              </w:rPr>
            </w:pPr>
            <w:r>
              <w:rPr>
                <w:sz w:val="28"/>
                <w:lang w:val="ru-RU"/>
              </w:rPr>
              <w:t>58</w:t>
            </w:r>
          </w:p>
        </w:tc>
      </w:tr>
      <w:tr w:rsidR="008B7A5D" w:rsidTr="002A3065">
        <w:trPr>
          <w:trHeight w:val="505"/>
        </w:trPr>
        <w:tc>
          <w:tcPr>
            <w:tcW w:w="690" w:type="dxa"/>
          </w:tcPr>
          <w:p w:rsidR="008B7A5D" w:rsidRPr="009E6621" w:rsidRDefault="008B7A5D" w:rsidP="00B54664">
            <w:pPr>
              <w:pStyle w:val="TableParagraph"/>
              <w:spacing w:line="315" w:lineRule="exact"/>
              <w:ind w:left="0"/>
              <w:jc w:val="center"/>
              <w:rPr>
                <w:sz w:val="28"/>
              </w:rPr>
            </w:pPr>
            <w:r w:rsidRPr="009E6621">
              <w:rPr>
                <w:sz w:val="28"/>
              </w:rPr>
              <w:t>2.</w:t>
            </w:r>
            <w:r w:rsidR="00B54664">
              <w:rPr>
                <w:sz w:val="28"/>
                <w:lang w:val="ru-RU"/>
              </w:rPr>
              <w:t>3</w:t>
            </w:r>
            <w:r w:rsidRPr="009E6621">
              <w:rPr>
                <w:sz w:val="28"/>
              </w:rPr>
              <w:t>.</w:t>
            </w:r>
          </w:p>
        </w:tc>
        <w:tc>
          <w:tcPr>
            <w:tcW w:w="8382" w:type="dxa"/>
          </w:tcPr>
          <w:p w:rsidR="008B7A5D" w:rsidRPr="009E6621" w:rsidRDefault="008B7A5D" w:rsidP="005A01E8">
            <w:pPr>
              <w:pStyle w:val="TableParagraph"/>
              <w:spacing w:line="315" w:lineRule="exact"/>
              <w:ind w:left="0" w:firstLine="19"/>
              <w:rPr>
                <w:sz w:val="28"/>
              </w:rPr>
            </w:pPr>
            <w:r w:rsidRPr="009E6621">
              <w:rPr>
                <w:sz w:val="28"/>
              </w:rPr>
              <w:t>Региональный компонент</w:t>
            </w:r>
          </w:p>
        </w:tc>
        <w:tc>
          <w:tcPr>
            <w:tcW w:w="1276" w:type="dxa"/>
          </w:tcPr>
          <w:p w:rsidR="008B7A5D" w:rsidRPr="002332D7" w:rsidRDefault="002332D7" w:rsidP="002332D7">
            <w:pPr>
              <w:pStyle w:val="TableParagraph"/>
              <w:spacing w:line="312" w:lineRule="exact"/>
              <w:ind w:left="0"/>
              <w:jc w:val="center"/>
              <w:rPr>
                <w:sz w:val="28"/>
                <w:lang w:val="ru-RU"/>
              </w:rPr>
            </w:pPr>
            <w:r>
              <w:rPr>
                <w:sz w:val="28"/>
                <w:lang w:val="ru-RU"/>
              </w:rPr>
              <w:t>62</w:t>
            </w:r>
          </w:p>
        </w:tc>
      </w:tr>
      <w:tr w:rsidR="008B7A5D" w:rsidTr="002A3065">
        <w:trPr>
          <w:trHeight w:val="508"/>
        </w:trPr>
        <w:tc>
          <w:tcPr>
            <w:tcW w:w="690" w:type="dxa"/>
          </w:tcPr>
          <w:p w:rsidR="008B7A5D" w:rsidRPr="009E6621" w:rsidRDefault="008B7A5D" w:rsidP="00B54664">
            <w:pPr>
              <w:pStyle w:val="TableParagraph"/>
              <w:spacing w:line="315" w:lineRule="exact"/>
              <w:ind w:left="0"/>
              <w:jc w:val="center"/>
              <w:rPr>
                <w:sz w:val="28"/>
              </w:rPr>
            </w:pPr>
            <w:r w:rsidRPr="009E6621">
              <w:rPr>
                <w:sz w:val="28"/>
              </w:rPr>
              <w:t>2.</w:t>
            </w:r>
            <w:r w:rsidR="00B54664">
              <w:rPr>
                <w:sz w:val="28"/>
                <w:lang w:val="ru-RU"/>
              </w:rPr>
              <w:t>4</w:t>
            </w:r>
            <w:r w:rsidRPr="009E6621">
              <w:rPr>
                <w:sz w:val="28"/>
              </w:rPr>
              <w:t>.</w:t>
            </w:r>
          </w:p>
        </w:tc>
        <w:tc>
          <w:tcPr>
            <w:tcW w:w="8382" w:type="dxa"/>
          </w:tcPr>
          <w:p w:rsidR="008B7A5D" w:rsidRPr="009E6621" w:rsidRDefault="00B54664" w:rsidP="005A01E8">
            <w:pPr>
              <w:pStyle w:val="TableParagraph"/>
              <w:spacing w:line="315" w:lineRule="exact"/>
              <w:ind w:left="0" w:firstLine="19"/>
              <w:rPr>
                <w:sz w:val="28"/>
                <w:lang w:val="ru-RU"/>
              </w:rPr>
            </w:pPr>
            <w:r w:rsidRPr="00B54664">
              <w:rPr>
                <w:color w:val="000000"/>
                <w:sz w:val="28"/>
                <w:szCs w:val="28"/>
                <w:lang w:val="ru-RU"/>
              </w:rPr>
              <w:t>Особенности взаимодействия педагогического коллектива с семьями воспитанников</w:t>
            </w:r>
          </w:p>
        </w:tc>
        <w:tc>
          <w:tcPr>
            <w:tcW w:w="1276" w:type="dxa"/>
          </w:tcPr>
          <w:p w:rsidR="008B7A5D" w:rsidRPr="00B54664" w:rsidRDefault="002332D7" w:rsidP="002332D7">
            <w:pPr>
              <w:pStyle w:val="TableParagraph"/>
              <w:spacing w:line="312" w:lineRule="exact"/>
              <w:ind w:left="0"/>
              <w:jc w:val="center"/>
              <w:rPr>
                <w:sz w:val="28"/>
                <w:lang w:val="ru-RU"/>
              </w:rPr>
            </w:pPr>
            <w:r>
              <w:rPr>
                <w:sz w:val="28"/>
                <w:lang w:val="ru-RU"/>
              </w:rPr>
              <w:t>67</w:t>
            </w:r>
          </w:p>
        </w:tc>
      </w:tr>
      <w:tr w:rsidR="00B54664" w:rsidTr="002A3065">
        <w:trPr>
          <w:trHeight w:val="434"/>
        </w:trPr>
        <w:tc>
          <w:tcPr>
            <w:tcW w:w="690" w:type="dxa"/>
          </w:tcPr>
          <w:p w:rsidR="00B54664" w:rsidRPr="00B54664" w:rsidRDefault="00B54664" w:rsidP="00B54664">
            <w:pPr>
              <w:pStyle w:val="TableParagraph"/>
              <w:spacing w:line="315" w:lineRule="exact"/>
              <w:ind w:left="0"/>
              <w:jc w:val="center"/>
              <w:rPr>
                <w:sz w:val="28"/>
                <w:lang w:val="ru-RU"/>
              </w:rPr>
            </w:pPr>
            <w:r>
              <w:rPr>
                <w:sz w:val="28"/>
                <w:lang w:val="ru-RU"/>
              </w:rPr>
              <w:t>2.5.</w:t>
            </w:r>
          </w:p>
        </w:tc>
        <w:tc>
          <w:tcPr>
            <w:tcW w:w="8382" w:type="dxa"/>
          </w:tcPr>
          <w:p w:rsidR="00B54664" w:rsidRPr="00B54664" w:rsidRDefault="00B54664" w:rsidP="00B54664">
            <w:pPr>
              <w:rPr>
                <w:rFonts w:eastAsia="Times New Roman"/>
                <w:color w:val="000000"/>
                <w:sz w:val="28"/>
                <w:szCs w:val="28"/>
                <w:lang w:val="ru-RU"/>
              </w:rPr>
            </w:pPr>
            <w:proofErr w:type="spellStart"/>
            <w:r w:rsidRPr="00B54664">
              <w:rPr>
                <w:rFonts w:eastAsia="Times New Roman"/>
                <w:sz w:val="28"/>
                <w:szCs w:val="28"/>
              </w:rPr>
              <w:t>Преемственность</w:t>
            </w:r>
            <w:proofErr w:type="spellEnd"/>
            <w:r w:rsidRPr="00B54664">
              <w:rPr>
                <w:rFonts w:eastAsia="Times New Roman"/>
                <w:sz w:val="28"/>
                <w:szCs w:val="28"/>
              </w:rPr>
              <w:t xml:space="preserve"> ДОУ и </w:t>
            </w:r>
            <w:proofErr w:type="spellStart"/>
            <w:r w:rsidRPr="00B54664">
              <w:rPr>
                <w:rFonts w:eastAsia="Times New Roman"/>
                <w:sz w:val="28"/>
                <w:szCs w:val="28"/>
              </w:rPr>
              <w:t>школы</w:t>
            </w:r>
            <w:proofErr w:type="spellEnd"/>
          </w:p>
        </w:tc>
        <w:tc>
          <w:tcPr>
            <w:tcW w:w="1276" w:type="dxa"/>
          </w:tcPr>
          <w:p w:rsidR="00B54664" w:rsidRPr="00B54664" w:rsidRDefault="002332D7" w:rsidP="002332D7">
            <w:pPr>
              <w:pStyle w:val="TableParagraph"/>
              <w:spacing w:line="312" w:lineRule="exact"/>
              <w:ind w:left="0"/>
              <w:jc w:val="center"/>
              <w:rPr>
                <w:sz w:val="28"/>
                <w:lang w:val="ru-RU"/>
              </w:rPr>
            </w:pPr>
            <w:r>
              <w:rPr>
                <w:sz w:val="28"/>
                <w:lang w:val="ru-RU"/>
              </w:rPr>
              <w:t>70</w:t>
            </w:r>
          </w:p>
        </w:tc>
      </w:tr>
      <w:tr w:rsidR="00B54664" w:rsidTr="002A3065">
        <w:trPr>
          <w:trHeight w:val="434"/>
        </w:trPr>
        <w:tc>
          <w:tcPr>
            <w:tcW w:w="690" w:type="dxa"/>
          </w:tcPr>
          <w:p w:rsidR="00B54664" w:rsidRPr="00B54664" w:rsidRDefault="00B54664" w:rsidP="00B54664">
            <w:pPr>
              <w:pStyle w:val="TableParagraph"/>
              <w:spacing w:line="315" w:lineRule="exact"/>
              <w:ind w:left="0"/>
              <w:jc w:val="center"/>
              <w:rPr>
                <w:sz w:val="28"/>
                <w:lang w:val="ru-RU"/>
              </w:rPr>
            </w:pPr>
            <w:r>
              <w:rPr>
                <w:sz w:val="28"/>
                <w:lang w:val="ru-RU"/>
              </w:rPr>
              <w:t>2.6.</w:t>
            </w:r>
          </w:p>
        </w:tc>
        <w:tc>
          <w:tcPr>
            <w:tcW w:w="8382" w:type="dxa"/>
          </w:tcPr>
          <w:p w:rsidR="00B54664" w:rsidRPr="00B54664" w:rsidRDefault="00B54664" w:rsidP="00B54664">
            <w:pPr>
              <w:rPr>
                <w:rFonts w:eastAsia="Times New Roman"/>
                <w:color w:val="000000"/>
                <w:sz w:val="28"/>
                <w:szCs w:val="28"/>
              </w:rPr>
            </w:pPr>
            <w:r>
              <w:rPr>
                <w:rFonts w:eastAsia="Times New Roman"/>
                <w:sz w:val="28"/>
                <w:szCs w:val="28"/>
                <w:lang w:val="ru-RU"/>
              </w:rPr>
              <w:t>Преемственность ДОУ с социумом</w:t>
            </w:r>
          </w:p>
        </w:tc>
        <w:tc>
          <w:tcPr>
            <w:tcW w:w="1276" w:type="dxa"/>
          </w:tcPr>
          <w:p w:rsidR="00B54664" w:rsidRPr="002332D7" w:rsidRDefault="002332D7" w:rsidP="002332D7">
            <w:pPr>
              <w:pStyle w:val="TableParagraph"/>
              <w:spacing w:line="312" w:lineRule="exact"/>
              <w:ind w:left="0"/>
              <w:jc w:val="center"/>
              <w:rPr>
                <w:sz w:val="28"/>
                <w:lang w:val="ru-RU"/>
              </w:rPr>
            </w:pPr>
            <w:r>
              <w:rPr>
                <w:sz w:val="28"/>
                <w:lang w:val="ru-RU"/>
              </w:rPr>
              <w:t>72</w:t>
            </w:r>
          </w:p>
        </w:tc>
      </w:tr>
      <w:tr w:rsidR="00B54664" w:rsidTr="002A3065">
        <w:trPr>
          <w:trHeight w:val="434"/>
        </w:trPr>
        <w:tc>
          <w:tcPr>
            <w:tcW w:w="690" w:type="dxa"/>
          </w:tcPr>
          <w:p w:rsidR="00B54664" w:rsidRPr="00B54664" w:rsidRDefault="00B54664" w:rsidP="00B54664">
            <w:pPr>
              <w:pStyle w:val="TableParagraph"/>
              <w:spacing w:line="315" w:lineRule="exact"/>
              <w:ind w:left="0"/>
              <w:jc w:val="center"/>
              <w:rPr>
                <w:sz w:val="28"/>
                <w:lang w:val="ru-RU"/>
              </w:rPr>
            </w:pPr>
            <w:r>
              <w:rPr>
                <w:sz w:val="28"/>
                <w:lang w:val="ru-RU"/>
              </w:rPr>
              <w:t>2.7.</w:t>
            </w:r>
          </w:p>
        </w:tc>
        <w:tc>
          <w:tcPr>
            <w:tcW w:w="8382" w:type="dxa"/>
          </w:tcPr>
          <w:p w:rsidR="00B54664" w:rsidRPr="00B54664" w:rsidRDefault="00B54664" w:rsidP="00B54664">
            <w:pPr>
              <w:rPr>
                <w:rFonts w:eastAsia="Times New Roman"/>
                <w:sz w:val="28"/>
                <w:szCs w:val="28"/>
                <w:lang w:val="ru-RU"/>
              </w:rPr>
            </w:pPr>
            <w:r w:rsidRPr="00B54664">
              <w:rPr>
                <w:rFonts w:eastAsia="Times New Roman"/>
                <w:sz w:val="28"/>
                <w:szCs w:val="28"/>
                <w:lang w:val="ru-RU"/>
              </w:rPr>
              <w:t>Способы и  направления поддержки детской инициативы</w:t>
            </w:r>
          </w:p>
        </w:tc>
        <w:tc>
          <w:tcPr>
            <w:tcW w:w="1276" w:type="dxa"/>
          </w:tcPr>
          <w:p w:rsidR="00B54664" w:rsidRPr="00B54664" w:rsidRDefault="002332D7" w:rsidP="002332D7">
            <w:pPr>
              <w:pStyle w:val="TableParagraph"/>
              <w:spacing w:line="312" w:lineRule="exact"/>
              <w:ind w:left="0"/>
              <w:jc w:val="center"/>
              <w:rPr>
                <w:sz w:val="28"/>
                <w:lang w:val="ru-RU"/>
              </w:rPr>
            </w:pPr>
            <w:r>
              <w:rPr>
                <w:sz w:val="28"/>
                <w:lang w:val="ru-RU"/>
              </w:rPr>
              <w:t>74</w:t>
            </w:r>
          </w:p>
        </w:tc>
      </w:tr>
      <w:tr w:rsidR="008B7A5D" w:rsidTr="002A3065">
        <w:trPr>
          <w:trHeight w:val="508"/>
        </w:trPr>
        <w:tc>
          <w:tcPr>
            <w:tcW w:w="690" w:type="dxa"/>
          </w:tcPr>
          <w:p w:rsidR="008B7A5D" w:rsidRPr="009E6621" w:rsidRDefault="008B7A5D" w:rsidP="005A01E8">
            <w:pPr>
              <w:pStyle w:val="TableParagraph"/>
              <w:spacing w:line="317" w:lineRule="exact"/>
              <w:ind w:left="0"/>
              <w:jc w:val="center"/>
              <w:rPr>
                <w:b/>
                <w:sz w:val="28"/>
              </w:rPr>
            </w:pPr>
            <w:r w:rsidRPr="009E6621">
              <w:rPr>
                <w:b/>
                <w:sz w:val="28"/>
              </w:rPr>
              <w:t>III.</w:t>
            </w:r>
          </w:p>
        </w:tc>
        <w:tc>
          <w:tcPr>
            <w:tcW w:w="8382" w:type="dxa"/>
          </w:tcPr>
          <w:p w:rsidR="008B7A5D" w:rsidRPr="009E6621" w:rsidRDefault="008B7A5D" w:rsidP="005A01E8">
            <w:pPr>
              <w:pStyle w:val="TableParagraph"/>
              <w:spacing w:line="317" w:lineRule="exact"/>
              <w:ind w:left="0" w:firstLine="19"/>
              <w:rPr>
                <w:b/>
                <w:sz w:val="28"/>
              </w:rPr>
            </w:pPr>
            <w:r w:rsidRPr="009E6621">
              <w:rPr>
                <w:b/>
                <w:sz w:val="28"/>
              </w:rPr>
              <w:t>ОРГАНИЗАЦИОННЫЙ РАЗДЕЛ</w:t>
            </w:r>
          </w:p>
        </w:tc>
        <w:tc>
          <w:tcPr>
            <w:tcW w:w="1276" w:type="dxa"/>
          </w:tcPr>
          <w:p w:rsidR="008B7A5D" w:rsidRPr="009E6621" w:rsidRDefault="008B7A5D" w:rsidP="002332D7">
            <w:pPr>
              <w:pStyle w:val="TableParagraph"/>
              <w:ind w:left="0"/>
              <w:jc w:val="center"/>
              <w:rPr>
                <w:sz w:val="28"/>
              </w:rPr>
            </w:pPr>
          </w:p>
        </w:tc>
      </w:tr>
      <w:tr w:rsidR="008B7A5D" w:rsidTr="002A3065">
        <w:trPr>
          <w:trHeight w:val="506"/>
        </w:trPr>
        <w:tc>
          <w:tcPr>
            <w:tcW w:w="690" w:type="dxa"/>
          </w:tcPr>
          <w:p w:rsidR="008B7A5D" w:rsidRPr="009E6621" w:rsidRDefault="008B7A5D" w:rsidP="005A01E8">
            <w:pPr>
              <w:pStyle w:val="TableParagraph"/>
              <w:spacing w:line="315" w:lineRule="exact"/>
              <w:ind w:left="0"/>
              <w:jc w:val="center"/>
              <w:rPr>
                <w:sz w:val="28"/>
              </w:rPr>
            </w:pPr>
            <w:r w:rsidRPr="009E6621">
              <w:rPr>
                <w:sz w:val="28"/>
              </w:rPr>
              <w:t>3.1</w:t>
            </w:r>
          </w:p>
        </w:tc>
        <w:tc>
          <w:tcPr>
            <w:tcW w:w="8382" w:type="dxa"/>
          </w:tcPr>
          <w:p w:rsidR="008B7A5D" w:rsidRPr="009E6621" w:rsidRDefault="008B7A5D" w:rsidP="005A01E8">
            <w:pPr>
              <w:pStyle w:val="TableParagraph"/>
              <w:spacing w:line="315" w:lineRule="exact"/>
              <w:ind w:left="0" w:firstLine="19"/>
              <w:rPr>
                <w:sz w:val="28"/>
              </w:rPr>
            </w:pPr>
            <w:r w:rsidRPr="009E6621">
              <w:rPr>
                <w:sz w:val="28"/>
              </w:rPr>
              <w:t>Материально-техническое обеспечение программы</w:t>
            </w:r>
          </w:p>
        </w:tc>
        <w:tc>
          <w:tcPr>
            <w:tcW w:w="1276" w:type="dxa"/>
          </w:tcPr>
          <w:p w:rsidR="008B7A5D" w:rsidRPr="002332D7" w:rsidRDefault="002332D7" w:rsidP="002332D7">
            <w:pPr>
              <w:pStyle w:val="TableParagraph"/>
              <w:spacing w:line="312" w:lineRule="exact"/>
              <w:ind w:left="0"/>
              <w:jc w:val="center"/>
              <w:rPr>
                <w:sz w:val="28"/>
                <w:lang w:val="ru-RU"/>
              </w:rPr>
            </w:pPr>
            <w:r>
              <w:rPr>
                <w:sz w:val="28"/>
                <w:lang w:val="ru-RU"/>
              </w:rPr>
              <w:t>76</w:t>
            </w:r>
          </w:p>
        </w:tc>
      </w:tr>
      <w:tr w:rsidR="008B7A5D" w:rsidTr="002A3065">
        <w:trPr>
          <w:trHeight w:val="645"/>
        </w:trPr>
        <w:tc>
          <w:tcPr>
            <w:tcW w:w="690" w:type="dxa"/>
          </w:tcPr>
          <w:p w:rsidR="008B7A5D" w:rsidRPr="009E6621" w:rsidRDefault="008B7A5D" w:rsidP="005A01E8">
            <w:pPr>
              <w:pStyle w:val="TableParagraph"/>
              <w:spacing w:line="315" w:lineRule="exact"/>
              <w:ind w:left="0"/>
              <w:jc w:val="center"/>
              <w:rPr>
                <w:sz w:val="28"/>
              </w:rPr>
            </w:pPr>
            <w:r w:rsidRPr="009E6621">
              <w:rPr>
                <w:sz w:val="28"/>
              </w:rPr>
              <w:t>3.2</w:t>
            </w:r>
          </w:p>
        </w:tc>
        <w:tc>
          <w:tcPr>
            <w:tcW w:w="8382" w:type="dxa"/>
          </w:tcPr>
          <w:p w:rsidR="008B7A5D" w:rsidRPr="009E6621" w:rsidRDefault="002332D7" w:rsidP="005A01E8">
            <w:pPr>
              <w:pStyle w:val="TableParagraph"/>
              <w:spacing w:line="311" w:lineRule="exact"/>
              <w:ind w:left="0" w:firstLine="19"/>
              <w:rPr>
                <w:sz w:val="28"/>
                <w:lang w:val="ru-RU"/>
              </w:rPr>
            </w:pPr>
            <w:r>
              <w:rPr>
                <w:sz w:val="28"/>
                <w:lang w:val="ru-RU"/>
              </w:rPr>
              <w:t>Режим дня</w:t>
            </w:r>
          </w:p>
        </w:tc>
        <w:tc>
          <w:tcPr>
            <w:tcW w:w="1276" w:type="dxa"/>
          </w:tcPr>
          <w:p w:rsidR="008B7A5D" w:rsidRPr="002332D7" w:rsidRDefault="002332D7" w:rsidP="002332D7">
            <w:pPr>
              <w:pStyle w:val="TableParagraph"/>
              <w:spacing w:line="312" w:lineRule="exact"/>
              <w:ind w:left="0"/>
              <w:jc w:val="center"/>
              <w:rPr>
                <w:sz w:val="28"/>
                <w:lang w:val="ru-RU"/>
              </w:rPr>
            </w:pPr>
            <w:r>
              <w:rPr>
                <w:sz w:val="28"/>
                <w:lang w:val="ru-RU"/>
              </w:rPr>
              <w:t>77</w:t>
            </w:r>
          </w:p>
        </w:tc>
      </w:tr>
      <w:tr w:rsidR="008B7A5D" w:rsidTr="002A3065">
        <w:trPr>
          <w:trHeight w:val="643"/>
        </w:trPr>
        <w:tc>
          <w:tcPr>
            <w:tcW w:w="690" w:type="dxa"/>
          </w:tcPr>
          <w:p w:rsidR="008B7A5D" w:rsidRPr="009E6621" w:rsidRDefault="008B7A5D" w:rsidP="005A01E8">
            <w:pPr>
              <w:pStyle w:val="TableParagraph"/>
              <w:spacing w:line="315" w:lineRule="exact"/>
              <w:ind w:left="0"/>
              <w:jc w:val="center"/>
              <w:rPr>
                <w:sz w:val="28"/>
              </w:rPr>
            </w:pPr>
            <w:r w:rsidRPr="009E6621">
              <w:rPr>
                <w:sz w:val="28"/>
              </w:rPr>
              <w:t>3.3</w:t>
            </w:r>
          </w:p>
        </w:tc>
        <w:tc>
          <w:tcPr>
            <w:tcW w:w="8382" w:type="dxa"/>
          </w:tcPr>
          <w:p w:rsidR="008B7A5D" w:rsidRPr="002332D7" w:rsidRDefault="002332D7" w:rsidP="005A01E8">
            <w:pPr>
              <w:pStyle w:val="TableParagraph"/>
              <w:spacing w:line="308" w:lineRule="exact"/>
              <w:ind w:left="0" w:firstLine="19"/>
              <w:rPr>
                <w:sz w:val="28"/>
                <w:lang w:val="ru-RU"/>
              </w:rPr>
            </w:pPr>
            <w:r>
              <w:rPr>
                <w:sz w:val="28"/>
                <w:lang w:val="ru-RU"/>
              </w:rPr>
              <w:t>Учебный план непосредственно-образовательной деятельности</w:t>
            </w:r>
          </w:p>
        </w:tc>
        <w:tc>
          <w:tcPr>
            <w:tcW w:w="1276" w:type="dxa"/>
          </w:tcPr>
          <w:p w:rsidR="008B7A5D" w:rsidRPr="002332D7" w:rsidRDefault="002332D7" w:rsidP="002332D7">
            <w:pPr>
              <w:pStyle w:val="TableParagraph"/>
              <w:spacing w:line="313" w:lineRule="exact"/>
              <w:ind w:left="0"/>
              <w:jc w:val="center"/>
              <w:rPr>
                <w:sz w:val="28"/>
                <w:lang w:val="ru-RU"/>
              </w:rPr>
            </w:pPr>
            <w:r>
              <w:rPr>
                <w:sz w:val="28"/>
                <w:lang w:val="ru-RU"/>
              </w:rPr>
              <w:t>80</w:t>
            </w:r>
          </w:p>
        </w:tc>
      </w:tr>
      <w:tr w:rsidR="008B7A5D" w:rsidTr="002A3065">
        <w:trPr>
          <w:trHeight w:val="645"/>
        </w:trPr>
        <w:tc>
          <w:tcPr>
            <w:tcW w:w="690" w:type="dxa"/>
          </w:tcPr>
          <w:p w:rsidR="008B7A5D" w:rsidRPr="009E6621" w:rsidRDefault="008B7A5D" w:rsidP="005A01E8">
            <w:pPr>
              <w:pStyle w:val="TableParagraph"/>
              <w:spacing w:line="315" w:lineRule="exact"/>
              <w:ind w:left="0"/>
              <w:jc w:val="center"/>
              <w:rPr>
                <w:sz w:val="28"/>
              </w:rPr>
            </w:pPr>
            <w:r w:rsidRPr="009E6621">
              <w:rPr>
                <w:sz w:val="28"/>
              </w:rPr>
              <w:lastRenderedPageBreak/>
              <w:t>3. 4</w:t>
            </w:r>
          </w:p>
        </w:tc>
        <w:tc>
          <w:tcPr>
            <w:tcW w:w="8382" w:type="dxa"/>
          </w:tcPr>
          <w:p w:rsidR="008B7A5D" w:rsidRPr="009E6621" w:rsidRDefault="008B7A5D" w:rsidP="005A01E8">
            <w:pPr>
              <w:pStyle w:val="TableParagraph"/>
              <w:spacing w:line="315" w:lineRule="exact"/>
              <w:rPr>
                <w:sz w:val="28"/>
                <w:lang w:val="ru-RU"/>
              </w:rPr>
            </w:pPr>
            <w:r w:rsidRPr="009E6621">
              <w:rPr>
                <w:sz w:val="28"/>
                <w:lang w:val="ru-RU"/>
              </w:rPr>
              <w:t>Особенности традиционных событий, праздников,</w:t>
            </w:r>
          </w:p>
          <w:p w:rsidR="008B7A5D" w:rsidRPr="009E6621" w:rsidRDefault="008B7A5D" w:rsidP="005A01E8">
            <w:pPr>
              <w:pStyle w:val="TableParagraph"/>
              <w:spacing w:line="311" w:lineRule="exact"/>
              <w:rPr>
                <w:sz w:val="28"/>
                <w:lang w:val="ru-RU"/>
              </w:rPr>
            </w:pPr>
            <w:r w:rsidRPr="009E6621">
              <w:rPr>
                <w:sz w:val="28"/>
                <w:lang w:val="ru-RU"/>
              </w:rPr>
              <w:t>мероприятий</w:t>
            </w:r>
          </w:p>
        </w:tc>
        <w:tc>
          <w:tcPr>
            <w:tcW w:w="1276" w:type="dxa"/>
          </w:tcPr>
          <w:p w:rsidR="008B7A5D" w:rsidRPr="002332D7" w:rsidRDefault="002332D7" w:rsidP="002332D7">
            <w:pPr>
              <w:pStyle w:val="TableParagraph"/>
              <w:spacing w:line="312" w:lineRule="exact"/>
              <w:ind w:left="0"/>
              <w:jc w:val="center"/>
              <w:rPr>
                <w:sz w:val="28"/>
                <w:lang w:val="ru-RU"/>
              </w:rPr>
            </w:pPr>
            <w:r>
              <w:rPr>
                <w:sz w:val="28"/>
                <w:lang w:val="ru-RU"/>
              </w:rPr>
              <w:t>85</w:t>
            </w:r>
          </w:p>
        </w:tc>
      </w:tr>
      <w:tr w:rsidR="008B7A5D" w:rsidTr="002A3065">
        <w:trPr>
          <w:trHeight w:val="642"/>
        </w:trPr>
        <w:tc>
          <w:tcPr>
            <w:tcW w:w="690" w:type="dxa"/>
          </w:tcPr>
          <w:p w:rsidR="008B7A5D" w:rsidRPr="009E6621" w:rsidRDefault="008B7A5D" w:rsidP="005A01E8">
            <w:pPr>
              <w:pStyle w:val="TableParagraph"/>
              <w:spacing w:line="315" w:lineRule="exact"/>
              <w:ind w:left="0"/>
              <w:jc w:val="center"/>
              <w:rPr>
                <w:sz w:val="28"/>
              </w:rPr>
            </w:pPr>
            <w:r w:rsidRPr="009E6621">
              <w:rPr>
                <w:sz w:val="28"/>
              </w:rPr>
              <w:t>3.5</w:t>
            </w:r>
          </w:p>
        </w:tc>
        <w:tc>
          <w:tcPr>
            <w:tcW w:w="8382" w:type="dxa"/>
          </w:tcPr>
          <w:p w:rsidR="008B7A5D" w:rsidRPr="009E6621" w:rsidRDefault="008B7A5D" w:rsidP="005A01E8">
            <w:pPr>
              <w:pStyle w:val="TableParagraph"/>
              <w:spacing w:line="315" w:lineRule="exact"/>
              <w:ind w:left="0"/>
              <w:rPr>
                <w:sz w:val="28"/>
                <w:lang w:val="ru-RU"/>
              </w:rPr>
            </w:pPr>
            <w:r w:rsidRPr="009E6621">
              <w:rPr>
                <w:sz w:val="28"/>
                <w:lang w:val="ru-RU"/>
              </w:rPr>
              <w:t xml:space="preserve">Организация </w:t>
            </w:r>
            <w:proofErr w:type="gramStart"/>
            <w:r w:rsidRPr="009E6621">
              <w:rPr>
                <w:sz w:val="28"/>
                <w:lang w:val="ru-RU"/>
              </w:rPr>
              <w:t>развивающей</w:t>
            </w:r>
            <w:proofErr w:type="gramEnd"/>
            <w:r w:rsidRPr="009E6621">
              <w:rPr>
                <w:sz w:val="28"/>
                <w:lang w:val="ru-RU"/>
              </w:rPr>
              <w:t xml:space="preserve"> предметно – пространственной</w:t>
            </w:r>
          </w:p>
          <w:p w:rsidR="008B7A5D" w:rsidRPr="009E6621" w:rsidRDefault="008B7A5D" w:rsidP="005A01E8">
            <w:pPr>
              <w:pStyle w:val="TableParagraph"/>
              <w:spacing w:line="308" w:lineRule="exact"/>
              <w:rPr>
                <w:sz w:val="28"/>
                <w:lang w:val="ru-RU"/>
              </w:rPr>
            </w:pPr>
            <w:r w:rsidRPr="009E6621">
              <w:rPr>
                <w:sz w:val="28"/>
                <w:lang w:val="ru-RU"/>
              </w:rPr>
              <w:t>среды</w:t>
            </w:r>
          </w:p>
        </w:tc>
        <w:tc>
          <w:tcPr>
            <w:tcW w:w="1276" w:type="dxa"/>
          </w:tcPr>
          <w:p w:rsidR="008B7A5D" w:rsidRPr="002332D7" w:rsidRDefault="002332D7" w:rsidP="002332D7">
            <w:pPr>
              <w:pStyle w:val="TableParagraph"/>
              <w:spacing w:line="312" w:lineRule="exact"/>
              <w:jc w:val="center"/>
              <w:rPr>
                <w:sz w:val="28"/>
                <w:lang w:val="ru-RU"/>
              </w:rPr>
            </w:pPr>
            <w:r>
              <w:rPr>
                <w:sz w:val="28"/>
                <w:lang w:val="ru-RU"/>
              </w:rPr>
              <w:t>88</w:t>
            </w:r>
          </w:p>
        </w:tc>
      </w:tr>
      <w:tr w:rsidR="008B7A5D" w:rsidTr="002A3065">
        <w:trPr>
          <w:trHeight w:val="60"/>
        </w:trPr>
        <w:tc>
          <w:tcPr>
            <w:tcW w:w="690" w:type="dxa"/>
          </w:tcPr>
          <w:p w:rsidR="008B7A5D" w:rsidRPr="009E6621" w:rsidRDefault="008B7A5D" w:rsidP="005A01E8">
            <w:pPr>
              <w:pStyle w:val="TableParagraph"/>
              <w:spacing w:line="304" w:lineRule="exact"/>
              <w:ind w:left="0"/>
              <w:jc w:val="center"/>
              <w:rPr>
                <w:b/>
                <w:sz w:val="28"/>
              </w:rPr>
            </w:pPr>
            <w:r w:rsidRPr="009E6621">
              <w:rPr>
                <w:b/>
                <w:sz w:val="28"/>
              </w:rPr>
              <w:t>IV.</w:t>
            </w:r>
          </w:p>
        </w:tc>
        <w:tc>
          <w:tcPr>
            <w:tcW w:w="8382" w:type="dxa"/>
          </w:tcPr>
          <w:p w:rsidR="008B7A5D" w:rsidRPr="009E6621" w:rsidRDefault="008B7A5D" w:rsidP="005A01E8">
            <w:pPr>
              <w:pStyle w:val="TableParagraph"/>
              <w:spacing w:line="304" w:lineRule="exact"/>
              <w:ind w:left="0"/>
              <w:rPr>
                <w:b/>
                <w:sz w:val="28"/>
              </w:rPr>
            </w:pPr>
            <w:r w:rsidRPr="009E6621">
              <w:rPr>
                <w:b/>
                <w:sz w:val="28"/>
              </w:rPr>
              <w:t>ДОПОЛНИТЕЛЬНЫЙ РАЗДЕЛ (</w:t>
            </w:r>
            <w:proofErr w:type="spellStart"/>
            <w:r w:rsidRPr="009E6621">
              <w:rPr>
                <w:b/>
                <w:sz w:val="28"/>
              </w:rPr>
              <w:t>краткая</w:t>
            </w:r>
            <w:proofErr w:type="spellEnd"/>
            <w:r w:rsidRPr="009E6621">
              <w:rPr>
                <w:b/>
                <w:sz w:val="28"/>
              </w:rPr>
              <w:t xml:space="preserve">  </w:t>
            </w:r>
            <w:proofErr w:type="spellStart"/>
            <w:r w:rsidRPr="009E6621">
              <w:rPr>
                <w:b/>
                <w:sz w:val="28"/>
              </w:rPr>
              <w:t>презентация</w:t>
            </w:r>
            <w:proofErr w:type="spellEnd"/>
            <w:r w:rsidRPr="009E6621">
              <w:rPr>
                <w:b/>
                <w:sz w:val="28"/>
              </w:rPr>
              <w:t>)</w:t>
            </w:r>
          </w:p>
        </w:tc>
        <w:tc>
          <w:tcPr>
            <w:tcW w:w="1276" w:type="dxa"/>
          </w:tcPr>
          <w:p w:rsidR="008B7A5D" w:rsidRPr="002332D7" w:rsidRDefault="002332D7" w:rsidP="002A3065">
            <w:pPr>
              <w:pStyle w:val="TableParagraph"/>
              <w:ind w:left="0"/>
              <w:jc w:val="center"/>
              <w:rPr>
                <w:sz w:val="28"/>
                <w:lang w:val="ru-RU"/>
              </w:rPr>
            </w:pPr>
            <w:r>
              <w:rPr>
                <w:sz w:val="28"/>
                <w:lang w:val="ru-RU"/>
              </w:rPr>
              <w:t>9</w:t>
            </w:r>
            <w:r w:rsidR="002A3065">
              <w:rPr>
                <w:sz w:val="28"/>
                <w:lang w:val="ru-RU"/>
              </w:rPr>
              <w:t>2</w:t>
            </w:r>
          </w:p>
        </w:tc>
      </w:tr>
    </w:tbl>
    <w:p w:rsidR="008B7A5D" w:rsidRDefault="008B7A5D" w:rsidP="008B7A5D">
      <w:pPr>
        <w:ind w:firstLine="709"/>
        <w:sectPr w:rsidR="008B7A5D" w:rsidSect="008B7A5D">
          <w:footerReference w:type="default" r:id="rId8"/>
          <w:pgSz w:w="11910" w:h="16840"/>
          <w:pgMar w:top="720" w:right="720" w:bottom="720" w:left="720" w:header="0" w:footer="1003" w:gutter="0"/>
          <w:cols w:space="720"/>
          <w:docGrid w:linePitch="326"/>
        </w:sectPr>
      </w:pPr>
    </w:p>
    <w:p w:rsidR="008B7A5D" w:rsidRDefault="008B7A5D" w:rsidP="00D758E3">
      <w:pPr>
        <w:pStyle w:val="11"/>
        <w:numPr>
          <w:ilvl w:val="0"/>
          <w:numId w:val="2"/>
        </w:numPr>
        <w:spacing w:before="72"/>
        <w:ind w:right="802"/>
        <w:jc w:val="center"/>
      </w:pPr>
      <w:r>
        <w:lastRenderedPageBreak/>
        <w:t>ЦЕЛЕВОЙ</w:t>
      </w:r>
      <w:r w:rsidR="00BE1406">
        <w:t xml:space="preserve"> </w:t>
      </w:r>
      <w:r>
        <w:t>РАЗДЕЛ</w:t>
      </w:r>
    </w:p>
    <w:p w:rsidR="008B7A5D" w:rsidRDefault="008B7A5D" w:rsidP="008B7A5D">
      <w:pPr>
        <w:pStyle w:val="a5"/>
        <w:numPr>
          <w:ilvl w:val="1"/>
          <w:numId w:val="1"/>
        </w:numPr>
        <w:tabs>
          <w:tab w:val="clear" w:pos="394"/>
          <w:tab w:val="num" w:pos="0"/>
          <w:tab w:val="left" w:pos="794"/>
        </w:tabs>
        <w:ind w:left="0" w:firstLine="709"/>
        <w:jc w:val="left"/>
        <w:rPr>
          <w:b/>
          <w:sz w:val="28"/>
        </w:rPr>
      </w:pPr>
    </w:p>
    <w:p w:rsidR="008B7A5D" w:rsidRDefault="008B7A5D" w:rsidP="008B7A5D">
      <w:pPr>
        <w:pStyle w:val="a5"/>
        <w:numPr>
          <w:ilvl w:val="1"/>
          <w:numId w:val="1"/>
        </w:numPr>
        <w:tabs>
          <w:tab w:val="clear" w:pos="394"/>
          <w:tab w:val="num" w:pos="0"/>
          <w:tab w:val="left" w:pos="794"/>
        </w:tabs>
        <w:ind w:left="0" w:firstLine="709"/>
        <w:jc w:val="left"/>
        <w:rPr>
          <w:b/>
          <w:sz w:val="28"/>
        </w:rPr>
      </w:pPr>
      <w:r>
        <w:rPr>
          <w:b/>
          <w:sz w:val="28"/>
        </w:rPr>
        <w:t>1.1 Пояснительная записка</w:t>
      </w:r>
    </w:p>
    <w:p w:rsidR="00BE1406" w:rsidRDefault="00BE1406" w:rsidP="00BE1406">
      <w:pPr>
        <w:autoSpaceDE w:val="0"/>
        <w:ind w:firstLine="708"/>
        <w:jc w:val="both"/>
        <w:rPr>
          <w:rFonts w:eastAsia="Times New Roman"/>
          <w:sz w:val="28"/>
          <w:szCs w:val="28"/>
        </w:rPr>
      </w:pPr>
      <w:r>
        <w:rPr>
          <w:rFonts w:eastAsia="Times New Roman"/>
          <w:sz w:val="28"/>
          <w:szCs w:val="28"/>
        </w:rPr>
        <w:t xml:space="preserve">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w:t>
      </w:r>
      <w:proofErr w:type="spellStart"/>
      <w:r>
        <w:rPr>
          <w:rFonts w:eastAsia="Times New Roman"/>
          <w:sz w:val="28"/>
          <w:szCs w:val="28"/>
        </w:rPr>
        <w:t>Вераксы</w:t>
      </w:r>
      <w:proofErr w:type="spellEnd"/>
      <w:r>
        <w:rPr>
          <w:rFonts w:eastAsia="Times New Roman"/>
          <w:sz w:val="28"/>
          <w:szCs w:val="28"/>
        </w:rPr>
        <w:t>, Т. С. Комаровой, М. А. Васильевой в соответствии с ФГОС.</w:t>
      </w:r>
    </w:p>
    <w:p w:rsidR="00BE1406" w:rsidRDefault="00BE1406" w:rsidP="00BE1406">
      <w:pPr>
        <w:autoSpaceDE w:val="0"/>
        <w:jc w:val="both"/>
        <w:rPr>
          <w:rFonts w:eastAsia="Times New Roman"/>
          <w:sz w:val="28"/>
          <w:szCs w:val="28"/>
        </w:rPr>
      </w:pPr>
      <w:r>
        <w:rPr>
          <w:rFonts w:eastAsia="Times New Roman"/>
          <w:sz w:val="28"/>
          <w:szCs w:val="28"/>
        </w:rPr>
        <w:tab/>
        <w:t xml:space="preserve">Основная </w:t>
      </w:r>
      <w:r>
        <w:rPr>
          <w:rFonts w:eastAsia="Times New Roman"/>
          <w:bCs/>
          <w:sz w:val="28"/>
          <w:szCs w:val="28"/>
        </w:rPr>
        <w:t>образовательная  программа структурное подразделение МАОУ «</w:t>
      </w:r>
      <w:proofErr w:type="spellStart"/>
      <w:r>
        <w:rPr>
          <w:rFonts w:eastAsia="Times New Roman"/>
          <w:bCs/>
          <w:sz w:val="28"/>
          <w:szCs w:val="28"/>
        </w:rPr>
        <w:t>Сервинская</w:t>
      </w:r>
      <w:proofErr w:type="spellEnd"/>
      <w:r>
        <w:rPr>
          <w:rFonts w:eastAsia="Times New Roman"/>
          <w:bCs/>
          <w:sz w:val="28"/>
          <w:szCs w:val="28"/>
        </w:rPr>
        <w:t xml:space="preserve"> ООШ» «Детский сад д. Малая </w:t>
      </w:r>
      <w:proofErr w:type="spellStart"/>
      <w:r>
        <w:rPr>
          <w:rFonts w:eastAsia="Times New Roman"/>
          <w:bCs/>
          <w:sz w:val="28"/>
          <w:szCs w:val="28"/>
        </w:rPr>
        <w:t>Серва</w:t>
      </w:r>
      <w:proofErr w:type="spellEnd"/>
      <w:r>
        <w:rPr>
          <w:rFonts w:eastAsia="Times New Roman"/>
          <w:bCs/>
          <w:sz w:val="28"/>
          <w:szCs w:val="28"/>
        </w:rPr>
        <w:t xml:space="preserve">» является </w:t>
      </w:r>
      <w:r>
        <w:rPr>
          <w:rFonts w:eastAsia="Times New Roman"/>
          <w:sz w:val="28"/>
          <w:szCs w:val="28"/>
        </w:rPr>
        <w:t xml:space="preserve">нормативно-управленческим документом, обосновывающим выбор цели, содержания, применяемых методик и технологий, форм организации </w:t>
      </w:r>
      <w:proofErr w:type="spellStart"/>
      <w:r>
        <w:rPr>
          <w:rFonts w:eastAsia="Times New Roman"/>
          <w:sz w:val="28"/>
          <w:szCs w:val="28"/>
        </w:rPr>
        <w:t>воспитательно</w:t>
      </w:r>
      <w:proofErr w:type="spellEnd"/>
      <w:r>
        <w:rPr>
          <w:rFonts w:eastAsia="Times New Roman"/>
          <w:sz w:val="28"/>
          <w:szCs w:val="28"/>
        </w:rPr>
        <w:t xml:space="preserve"> - образовательного процесса в ДОУ. </w:t>
      </w:r>
      <w:proofErr w:type="gramStart"/>
      <w:r>
        <w:rPr>
          <w:rFonts w:eastAsia="Times New Roman"/>
          <w:sz w:val="28"/>
          <w:szCs w:val="28"/>
        </w:rPr>
        <w:t xml:space="preserve">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Pr>
          <w:rFonts w:eastAsia="Times New Roman"/>
          <w:iCs/>
          <w:sz w:val="28"/>
          <w:szCs w:val="28"/>
        </w:rPr>
        <w:t>обеспечивающую достижение воспитанниками физической и психологической  готовности к школе,</w:t>
      </w:r>
      <w:r>
        <w:rPr>
          <w:rFonts w:eastAsia="Times New Roman"/>
          <w:sz w:val="28"/>
          <w:szCs w:val="28"/>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roofErr w:type="gramEnd"/>
      <w:r>
        <w:rPr>
          <w:rFonts w:eastAsia="Times New Roman"/>
          <w:sz w:val="28"/>
          <w:szCs w:val="28"/>
        </w:rPr>
        <w:t xml:space="preserve">  В ДОУ оказываются услуги для детей дошкольного возраста от 1,5 </w:t>
      </w:r>
      <w:r w:rsidR="00007650">
        <w:rPr>
          <w:rFonts w:eastAsia="Times New Roman"/>
          <w:sz w:val="28"/>
          <w:szCs w:val="28"/>
        </w:rPr>
        <w:t>до 7 лет.</w:t>
      </w:r>
    </w:p>
    <w:p w:rsidR="00BE1406" w:rsidRDefault="00BE1406" w:rsidP="00BE1406">
      <w:pPr>
        <w:ind w:firstLine="540"/>
        <w:jc w:val="both"/>
        <w:rPr>
          <w:sz w:val="28"/>
          <w:szCs w:val="28"/>
        </w:rPr>
      </w:pPr>
      <w:r>
        <w:rPr>
          <w:sz w:val="28"/>
          <w:szCs w:val="28"/>
        </w:rPr>
        <w:t xml:space="preserve">Основная образовательная программа структурное подразделение «Детский сад д. Малая </w:t>
      </w:r>
      <w:proofErr w:type="spellStart"/>
      <w:r>
        <w:rPr>
          <w:sz w:val="28"/>
          <w:szCs w:val="28"/>
        </w:rPr>
        <w:t>Серва</w:t>
      </w:r>
      <w:proofErr w:type="spellEnd"/>
      <w:r>
        <w:rPr>
          <w:sz w:val="28"/>
          <w:szCs w:val="28"/>
        </w:rPr>
        <w:t>» разработана в соответствии с основными нормативно-правовыми документами по дошкольному воспитанию:</w:t>
      </w:r>
    </w:p>
    <w:p w:rsidR="00BE1406" w:rsidRDefault="00BE1406" w:rsidP="00BE1406">
      <w:pPr>
        <w:tabs>
          <w:tab w:val="left" w:pos="0"/>
          <w:tab w:val="left" w:pos="9498"/>
          <w:tab w:val="left" w:pos="9639"/>
        </w:tabs>
        <w:spacing w:before="1"/>
        <w:ind w:right="18"/>
        <w:jc w:val="both"/>
        <w:rPr>
          <w:sz w:val="28"/>
        </w:rPr>
      </w:pPr>
      <w:r>
        <w:rPr>
          <w:sz w:val="28"/>
        </w:rPr>
        <w:t xml:space="preserve">- </w:t>
      </w:r>
      <w:r w:rsidRPr="00A46E29">
        <w:rPr>
          <w:sz w:val="28"/>
        </w:rPr>
        <w:t>Федеральный закон от 29.12.2012 № 273-ФЗ «Об образовании в Российской Федерации»;</w:t>
      </w:r>
    </w:p>
    <w:p w:rsidR="00BE1406" w:rsidRDefault="00BE1406" w:rsidP="00BE1406">
      <w:pPr>
        <w:tabs>
          <w:tab w:val="left" w:pos="0"/>
          <w:tab w:val="left" w:pos="9498"/>
          <w:tab w:val="left" w:pos="9639"/>
        </w:tabs>
        <w:spacing w:before="1"/>
        <w:ind w:right="18"/>
        <w:jc w:val="both"/>
        <w:rPr>
          <w:sz w:val="28"/>
        </w:rPr>
      </w:pPr>
      <w:r>
        <w:rPr>
          <w:sz w:val="28"/>
        </w:rPr>
        <w:t xml:space="preserve">- </w:t>
      </w:r>
      <w:r w:rsidRPr="00BC58D0">
        <w:rPr>
          <w:sz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BE1406" w:rsidRPr="0093321D" w:rsidRDefault="00BE1406" w:rsidP="00BE1406">
      <w:pPr>
        <w:widowControl/>
        <w:spacing w:after="160" w:line="259" w:lineRule="auto"/>
        <w:contextualSpacing/>
        <w:jc w:val="both"/>
        <w:rPr>
          <w:sz w:val="28"/>
          <w:szCs w:val="28"/>
        </w:rPr>
      </w:pPr>
      <w:r w:rsidRPr="0093321D">
        <w:rPr>
          <w:sz w:val="28"/>
        </w:rPr>
        <w:t xml:space="preserve">- </w:t>
      </w:r>
      <w:r w:rsidRPr="0093321D">
        <w:rPr>
          <w:sz w:val="28"/>
          <w:szCs w:val="28"/>
        </w:rPr>
        <w:t>Приказ Министерства просвещен</w:t>
      </w:r>
      <w:r>
        <w:rPr>
          <w:sz w:val="28"/>
          <w:szCs w:val="28"/>
        </w:rPr>
        <w:t>ия РФ от 31 июля 2020 г. № 373 «</w:t>
      </w:r>
      <w:r w:rsidRPr="0093321D">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Pr>
          <w:sz w:val="28"/>
          <w:szCs w:val="28"/>
        </w:rPr>
        <w:t>раммам дошкольного образования»</w:t>
      </w:r>
      <w:r w:rsidRPr="00BC58D0">
        <w:rPr>
          <w:sz w:val="28"/>
        </w:rPr>
        <w:t>;</w:t>
      </w:r>
    </w:p>
    <w:p w:rsidR="00BE1406" w:rsidRPr="004F2DB9" w:rsidRDefault="00875EEE" w:rsidP="00BE1406">
      <w:pPr>
        <w:jc w:val="both"/>
        <w:rPr>
          <w:sz w:val="28"/>
          <w:szCs w:val="28"/>
        </w:rPr>
      </w:pPr>
      <w:r w:rsidRPr="00875EEE">
        <w:rPr>
          <w:sz w:val="22"/>
          <w:szCs w:val="22"/>
          <w:lang w:bidi="ru-RU"/>
        </w:rPr>
        <w:pict>
          <v:rect id="_x0000_s1026" style="position:absolute;left:0;text-align:left;margin-left:246.9pt;margin-top:32.15pt;width:306.05pt;height:16.45pt;z-index:-251658752;mso-position-horizontal-relative:page" fillcolor="#fbfbf9" stroked="f">
            <w10:wrap anchorx="page"/>
          </v:rect>
        </w:pict>
      </w:r>
      <w:r w:rsidR="00BE1406">
        <w:rPr>
          <w:sz w:val="28"/>
        </w:rPr>
        <w:t xml:space="preserve">- </w:t>
      </w:r>
      <w:proofErr w:type="spellStart"/>
      <w:r w:rsidR="00BE1406" w:rsidRPr="004F2DB9">
        <w:rPr>
          <w:sz w:val="28"/>
          <w:szCs w:val="28"/>
        </w:rPr>
        <w:t>СанПин</w:t>
      </w:r>
      <w:proofErr w:type="spellEnd"/>
      <w:r w:rsidR="00BE1406" w:rsidRPr="004F2DB9">
        <w:rPr>
          <w:sz w:val="28"/>
          <w:szCs w:val="28"/>
        </w:rPr>
        <w:t xml:space="preserve"> 2.4.3648-20 «Санитарно-эпидемиологические требования к организациям воспитания и обучения, отдыха и </w:t>
      </w:r>
      <w:r w:rsidR="00BE1406">
        <w:rPr>
          <w:sz w:val="28"/>
          <w:szCs w:val="28"/>
        </w:rPr>
        <w:t>оздоровления детей и молодежи»;</w:t>
      </w:r>
    </w:p>
    <w:p w:rsidR="00BE1406" w:rsidRPr="0093321D" w:rsidRDefault="00BE1406" w:rsidP="00BE1406">
      <w:pPr>
        <w:jc w:val="both"/>
        <w:rPr>
          <w:sz w:val="28"/>
          <w:szCs w:val="28"/>
        </w:rPr>
      </w:pPr>
      <w:r>
        <w:rPr>
          <w:sz w:val="28"/>
          <w:szCs w:val="28"/>
        </w:rPr>
        <w:t xml:space="preserve">- </w:t>
      </w:r>
      <w:proofErr w:type="spellStart"/>
      <w:r w:rsidRPr="004F2DB9">
        <w:rPr>
          <w:sz w:val="28"/>
          <w:szCs w:val="28"/>
        </w:rPr>
        <w:t>СанПин</w:t>
      </w:r>
      <w:proofErr w:type="spellEnd"/>
      <w:r w:rsidRPr="004F2DB9">
        <w:rPr>
          <w:sz w:val="28"/>
          <w:szCs w:val="28"/>
        </w:rPr>
        <w:t xml:space="preserve"> 1.2.3685-21 "Гигиенические нормативы и требования к обеспечению безопасности и (или) безвредности для че</w:t>
      </w:r>
      <w:r>
        <w:rPr>
          <w:sz w:val="28"/>
          <w:szCs w:val="28"/>
        </w:rPr>
        <w:t>ловека факторов среды обитания»</w:t>
      </w:r>
      <w:r w:rsidRPr="00BC58D0">
        <w:rPr>
          <w:sz w:val="28"/>
        </w:rPr>
        <w:t>;</w:t>
      </w:r>
    </w:p>
    <w:p w:rsidR="00BE1406" w:rsidRPr="00BC58D0" w:rsidRDefault="00BE1406" w:rsidP="00BE1406">
      <w:pPr>
        <w:tabs>
          <w:tab w:val="left" w:pos="0"/>
        </w:tabs>
        <w:spacing w:before="1"/>
        <w:ind w:right="18"/>
        <w:jc w:val="both"/>
        <w:rPr>
          <w:sz w:val="28"/>
          <w:szCs w:val="28"/>
        </w:rPr>
      </w:pPr>
      <w:r>
        <w:rPr>
          <w:sz w:val="28"/>
        </w:rPr>
        <w:t xml:space="preserve">- </w:t>
      </w:r>
      <w:r w:rsidRPr="00BC58D0">
        <w:rPr>
          <w:sz w:val="28"/>
          <w:szCs w:val="28"/>
        </w:rPr>
        <w:t>ПРОЕКТ Методические рекомендации по организации предметн</w:t>
      </w:r>
      <w:proofErr w:type="gramStart"/>
      <w:r w:rsidRPr="00BC58D0">
        <w:rPr>
          <w:sz w:val="28"/>
          <w:szCs w:val="28"/>
        </w:rPr>
        <w:t>о-</w:t>
      </w:r>
      <w:proofErr w:type="gramEnd"/>
      <w:r w:rsidRPr="00BC58D0">
        <w:rPr>
          <w:sz w:val="28"/>
          <w:szCs w:val="28"/>
        </w:rPr>
        <w:t xml:space="preserve"> пространственной развивающей образовательной среды </w:t>
      </w:r>
      <w:r w:rsidRPr="00BC58D0">
        <w:rPr>
          <w:spacing w:val="-15"/>
          <w:sz w:val="28"/>
          <w:szCs w:val="28"/>
        </w:rPr>
        <w:t xml:space="preserve">в </w:t>
      </w:r>
      <w:r w:rsidRPr="00BC58D0">
        <w:rPr>
          <w:sz w:val="28"/>
          <w:szCs w:val="28"/>
        </w:rPr>
        <w:t xml:space="preserve">образовательных организациях, реализующих </w:t>
      </w:r>
      <w:r w:rsidRPr="00BC58D0">
        <w:rPr>
          <w:spacing w:val="-1"/>
          <w:sz w:val="28"/>
          <w:szCs w:val="28"/>
        </w:rPr>
        <w:t xml:space="preserve">образовательные </w:t>
      </w:r>
      <w:r w:rsidRPr="00BC58D0">
        <w:rPr>
          <w:sz w:val="28"/>
          <w:szCs w:val="28"/>
        </w:rPr>
        <w:t xml:space="preserve">программы дошкольного </w:t>
      </w:r>
      <w:r w:rsidRPr="00BC58D0">
        <w:rPr>
          <w:sz w:val="28"/>
          <w:szCs w:val="28"/>
        </w:rPr>
        <w:lastRenderedPageBreak/>
        <w:t>образования</w:t>
      </w:r>
      <w:r>
        <w:rPr>
          <w:sz w:val="28"/>
        </w:rPr>
        <w:t xml:space="preserve"> </w:t>
      </w:r>
      <w:r w:rsidRPr="00BC58D0">
        <w:rPr>
          <w:sz w:val="28"/>
          <w:szCs w:val="28"/>
        </w:rPr>
        <w:t>в условиях</w:t>
      </w:r>
      <w:r w:rsidRPr="00BC58D0">
        <w:rPr>
          <w:sz w:val="28"/>
          <w:szCs w:val="28"/>
        </w:rPr>
        <w:tab/>
      </w:r>
      <w:r>
        <w:rPr>
          <w:sz w:val="28"/>
          <w:szCs w:val="28"/>
        </w:rPr>
        <w:t xml:space="preserve"> </w:t>
      </w:r>
      <w:r w:rsidRPr="00BC58D0">
        <w:rPr>
          <w:sz w:val="28"/>
          <w:szCs w:val="28"/>
        </w:rPr>
        <w:t>подготовки к введению ФГОС дошкольного образования</w:t>
      </w:r>
      <w:r>
        <w:rPr>
          <w:sz w:val="28"/>
          <w:szCs w:val="28"/>
        </w:rPr>
        <w:t>.</w:t>
      </w:r>
    </w:p>
    <w:p w:rsidR="00BE1406" w:rsidRDefault="00BE1406" w:rsidP="00BE1406">
      <w:pPr>
        <w:pStyle w:val="11"/>
        <w:tabs>
          <w:tab w:val="left" w:pos="1661"/>
        </w:tabs>
        <w:ind w:left="0" w:firstLine="709"/>
        <w:jc w:val="both"/>
      </w:pPr>
      <w:r>
        <w:t>1.2 Цели и задачи реализации образовательной программы дошкольного образования (далее – Программа)</w:t>
      </w:r>
    </w:p>
    <w:p w:rsidR="00BE1406" w:rsidRPr="00BE1406" w:rsidRDefault="00BE1406" w:rsidP="00BE1406">
      <w:pPr>
        <w:pStyle w:val="a6"/>
        <w:ind w:firstLine="708"/>
        <w:jc w:val="both"/>
        <w:rPr>
          <w:b/>
        </w:rPr>
      </w:pPr>
      <w:r w:rsidRPr="00BE1406">
        <w:rPr>
          <w:b/>
        </w:rPr>
        <w:t>Цели (обязательная часть):</w:t>
      </w:r>
    </w:p>
    <w:p w:rsidR="00BE1406" w:rsidRDefault="00BE1406" w:rsidP="00BE1406">
      <w:pPr>
        <w:pStyle w:val="a6"/>
        <w:ind w:firstLine="708"/>
        <w:jc w:val="both"/>
      </w:pPr>
      <w: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BE1406" w:rsidRDefault="00BE1406" w:rsidP="00BE1406">
      <w:pPr>
        <w:pStyle w:val="a6"/>
        <w:ind w:firstLine="708"/>
        <w:jc w:val="both"/>
      </w:pPr>
      <w:r>
        <w:t xml:space="preserve"> - создание развивающей образовательной среды, которая представляет собой систему условий социализации и индивидуализации детей.</w:t>
      </w:r>
    </w:p>
    <w:p w:rsidR="00BE1406" w:rsidRDefault="00BE1406" w:rsidP="00BE1406">
      <w:pPr>
        <w:pStyle w:val="a6"/>
        <w:ind w:firstLine="708"/>
        <w:rPr>
          <w:b/>
        </w:rPr>
      </w:pPr>
      <w:r w:rsidRPr="00BE1406">
        <w:rPr>
          <w:b/>
        </w:rPr>
        <w:t>Цели (часть, формируемая участниками образовательных отношений)</w:t>
      </w:r>
    </w:p>
    <w:p w:rsidR="008323E5" w:rsidRPr="00BE1406" w:rsidRDefault="008323E5" w:rsidP="00BE1406">
      <w:pPr>
        <w:pStyle w:val="a6"/>
        <w:ind w:firstLine="708"/>
        <w:rPr>
          <w:b/>
          <w:bCs/>
          <w:iCs/>
          <w:spacing w:val="-14"/>
        </w:rPr>
      </w:pPr>
      <w:r>
        <w:rPr>
          <w:rFonts w:eastAsia="Times New Roman"/>
          <w:szCs w:val="28"/>
        </w:rPr>
        <w:t>- формирование целостных представлений о родном крае;</w:t>
      </w:r>
    </w:p>
    <w:p w:rsidR="008B7A5D" w:rsidRDefault="008323E5" w:rsidP="008323E5">
      <w:pPr>
        <w:pStyle w:val="a6"/>
        <w:ind w:firstLine="708"/>
        <w:rPr>
          <w:b/>
        </w:rPr>
      </w:pPr>
      <w:r w:rsidRPr="008323E5">
        <w:rPr>
          <w:b/>
        </w:rPr>
        <w:t>Задачи (обязательная часть):</w:t>
      </w:r>
    </w:p>
    <w:p w:rsidR="008323E5" w:rsidRDefault="008323E5" w:rsidP="00D758E3">
      <w:pPr>
        <w:pStyle w:val="a5"/>
        <w:numPr>
          <w:ilvl w:val="0"/>
          <w:numId w:val="3"/>
        </w:numPr>
        <w:tabs>
          <w:tab w:val="left" w:pos="284"/>
        </w:tabs>
        <w:ind w:left="0" w:firstLine="709"/>
        <w:rPr>
          <w:sz w:val="28"/>
        </w:rPr>
      </w:pPr>
      <w:r>
        <w:rPr>
          <w:sz w:val="28"/>
        </w:rPr>
        <w:t>Охранять и укреплять физическое и психическое здоровье детей, в том числе их эмоциональное благополучие;</w:t>
      </w:r>
    </w:p>
    <w:p w:rsidR="008323E5" w:rsidRDefault="008323E5" w:rsidP="00D758E3">
      <w:pPr>
        <w:pStyle w:val="a5"/>
        <w:numPr>
          <w:ilvl w:val="0"/>
          <w:numId w:val="3"/>
        </w:numPr>
        <w:tabs>
          <w:tab w:val="left" w:pos="284"/>
        </w:tabs>
        <w:ind w:left="0" w:firstLine="709"/>
        <w:rPr>
          <w:sz w:val="28"/>
        </w:rPr>
      </w:pPr>
      <w:r>
        <w:rPr>
          <w:sz w:val="28"/>
        </w:rPr>
        <w:t>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323E5" w:rsidRDefault="008323E5" w:rsidP="00D758E3">
      <w:pPr>
        <w:pStyle w:val="a5"/>
        <w:numPr>
          <w:ilvl w:val="0"/>
          <w:numId w:val="3"/>
        </w:numPr>
        <w:tabs>
          <w:tab w:val="left" w:pos="284"/>
        </w:tabs>
        <w:ind w:left="0" w:firstLine="709"/>
        <w:rPr>
          <w:sz w:val="28"/>
        </w:rPr>
      </w:pPr>
      <w:r>
        <w:rPr>
          <w:sz w:val="28"/>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образования);</w:t>
      </w:r>
    </w:p>
    <w:p w:rsidR="008323E5" w:rsidRDefault="008323E5" w:rsidP="00D758E3">
      <w:pPr>
        <w:pStyle w:val="a5"/>
        <w:numPr>
          <w:ilvl w:val="0"/>
          <w:numId w:val="3"/>
        </w:numPr>
        <w:tabs>
          <w:tab w:val="left" w:pos="284"/>
        </w:tabs>
        <w:ind w:left="0" w:firstLine="709"/>
        <w:rPr>
          <w:sz w:val="28"/>
        </w:rPr>
      </w:pPr>
      <w:r>
        <w:rPr>
          <w:sz w:val="28"/>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323E5" w:rsidRDefault="008323E5" w:rsidP="00D758E3">
      <w:pPr>
        <w:pStyle w:val="a5"/>
        <w:numPr>
          <w:ilvl w:val="0"/>
          <w:numId w:val="3"/>
        </w:numPr>
        <w:tabs>
          <w:tab w:val="left" w:pos="284"/>
        </w:tabs>
        <w:ind w:left="0" w:firstLine="709"/>
        <w:rPr>
          <w:sz w:val="28"/>
        </w:rPr>
      </w:pPr>
      <w:r>
        <w:rPr>
          <w:sz w:val="28"/>
        </w:rPr>
        <w:t>Объединить обучение и воспитание в целостный образовательный процесс на  основе художественно-нравственных и социокультурных ценностей и принятых в обществе правил и норм поведения в интересах человека, семьи, общества;</w:t>
      </w:r>
    </w:p>
    <w:p w:rsidR="008323E5" w:rsidRDefault="008323E5" w:rsidP="00D758E3">
      <w:pPr>
        <w:pStyle w:val="a5"/>
        <w:numPr>
          <w:ilvl w:val="0"/>
          <w:numId w:val="3"/>
        </w:numPr>
        <w:tabs>
          <w:tab w:val="left" w:pos="284"/>
        </w:tabs>
        <w:ind w:left="0" w:firstLine="709"/>
        <w:rPr>
          <w:sz w:val="28"/>
        </w:rPr>
      </w:pPr>
      <w:r>
        <w:rPr>
          <w:sz w:val="28"/>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формировать предпосылки учебной деятельности;</w:t>
      </w:r>
    </w:p>
    <w:p w:rsidR="008323E5" w:rsidRDefault="008323E5" w:rsidP="00D758E3">
      <w:pPr>
        <w:pStyle w:val="a5"/>
        <w:numPr>
          <w:ilvl w:val="0"/>
          <w:numId w:val="3"/>
        </w:numPr>
        <w:tabs>
          <w:tab w:val="left" w:pos="284"/>
        </w:tabs>
        <w:ind w:left="0" w:firstLine="709"/>
        <w:rPr>
          <w:sz w:val="28"/>
        </w:rPr>
      </w:pPr>
      <w:r>
        <w:rPr>
          <w:sz w:val="28"/>
        </w:rPr>
        <w:t>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323E5" w:rsidRDefault="008323E5" w:rsidP="00D758E3">
      <w:pPr>
        <w:pStyle w:val="a5"/>
        <w:numPr>
          <w:ilvl w:val="0"/>
          <w:numId w:val="3"/>
        </w:numPr>
        <w:tabs>
          <w:tab w:val="left" w:pos="284"/>
        </w:tabs>
        <w:ind w:left="0" w:firstLine="709"/>
        <w:rPr>
          <w:sz w:val="28"/>
        </w:rPr>
      </w:pPr>
      <w:r>
        <w:rPr>
          <w:sz w:val="28"/>
        </w:rPr>
        <w:t xml:space="preserve">Формировать социокультурную среду, соответствующую возрастным, индивидуальным, психологическим и физиологическим </w:t>
      </w:r>
      <w:r>
        <w:rPr>
          <w:sz w:val="28"/>
        </w:rPr>
        <w:lastRenderedPageBreak/>
        <w:t>особенностям детей;</w:t>
      </w:r>
    </w:p>
    <w:p w:rsidR="008323E5" w:rsidRDefault="008323E5" w:rsidP="00D758E3">
      <w:pPr>
        <w:pStyle w:val="a5"/>
        <w:numPr>
          <w:ilvl w:val="0"/>
          <w:numId w:val="3"/>
        </w:numPr>
        <w:tabs>
          <w:tab w:val="left" w:pos="0"/>
        </w:tabs>
        <w:ind w:left="0" w:firstLine="709"/>
        <w:rPr>
          <w:sz w:val="28"/>
        </w:rPr>
      </w:pPr>
      <w:r>
        <w:rPr>
          <w:sz w:val="28"/>
        </w:rPr>
        <w:t>Обеспечить психолого-педагогическую поддержку семье и повысить компетентность родителей (законных представителей</w:t>
      </w:r>
      <w:proofErr w:type="gramStart"/>
      <w:r>
        <w:rPr>
          <w:sz w:val="28"/>
        </w:rPr>
        <w:t>)в</w:t>
      </w:r>
      <w:proofErr w:type="gramEnd"/>
    </w:p>
    <w:p w:rsidR="008323E5" w:rsidRDefault="008323E5" w:rsidP="008323E5">
      <w:pPr>
        <w:pStyle w:val="a3"/>
        <w:tabs>
          <w:tab w:val="left" w:pos="284"/>
        </w:tabs>
        <w:spacing w:line="242" w:lineRule="auto"/>
        <w:ind w:left="0" w:firstLine="709"/>
      </w:pPr>
      <w:proofErr w:type="gramStart"/>
      <w:r>
        <w:t>вопросах</w:t>
      </w:r>
      <w:proofErr w:type="gramEnd"/>
      <w:r>
        <w:t xml:space="preserve"> развития и образования, охраны и укрепления здоровья детей.</w:t>
      </w:r>
    </w:p>
    <w:p w:rsidR="008323E5" w:rsidRDefault="008323E5" w:rsidP="008323E5">
      <w:pPr>
        <w:pStyle w:val="a3"/>
        <w:ind w:left="0" w:firstLine="709"/>
        <w:rPr>
          <w:b/>
        </w:rPr>
      </w:pPr>
      <w:r w:rsidRPr="008323E5">
        <w:rPr>
          <w:b/>
        </w:rPr>
        <w:t>Задачи (часть, формируемая участниками образовательных отношений).</w:t>
      </w:r>
    </w:p>
    <w:p w:rsidR="008323E5" w:rsidRDefault="00633745" w:rsidP="00D758E3">
      <w:pPr>
        <w:numPr>
          <w:ilvl w:val="0"/>
          <w:numId w:val="4"/>
        </w:numPr>
        <w:ind w:left="0" w:firstLine="426"/>
        <w:jc w:val="both"/>
        <w:rPr>
          <w:rFonts w:eastAsia="Times New Roman"/>
          <w:sz w:val="28"/>
          <w:szCs w:val="28"/>
        </w:rPr>
      </w:pPr>
      <w:r>
        <w:rPr>
          <w:rFonts w:eastAsia="Times New Roman"/>
          <w:sz w:val="28"/>
          <w:szCs w:val="28"/>
        </w:rPr>
        <w:t>приобщать</w:t>
      </w:r>
      <w:r w:rsidR="008323E5">
        <w:rPr>
          <w:rFonts w:eastAsia="Times New Roman"/>
          <w:sz w:val="28"/>
          <w:szCs w:val="28"/>
        </w:rPr>
        <w:t xml:space="preserve">  к истории возникновения родного города (села, поселка); </w:t>
      </w:r>
      <w:r>
        <w:rPr>
          <w:rFonts w:eastAsia="Times New Roman"/>
          <w:sz w:val="28"/>
          <w:szCs w:val="28"/>
        </w:rPr>
        <w:t xml:space="preserve">знакомить </w:t>
      </w:r>
      <w:r w:rsidR="008323E5">
        <w:rPr>
          <w:rFonts w:eastAsia="Times New Roman"/>
          <w:sz w:val="28"/>
          <w:szCs w:val="28"/>
        </w:rPr>
        <w:t>со знаменитыми земляками и людьми, прославившими Пермский край, Коми-Пермяцкий округ.</w:t>
      </w:r>
    </w:p>
    <w:p w:rsidR="008323E5" w:rsidRDefault="008323E5" w:rsidP="00D758E3">
      <w:pPr>
        <w:numPr>
          <w:ilvl w:val="0"/>
          <w:numId w:val="4"/>
        </w:numPr>
        <w:ind w:left="0" w:firstLine="426"/>
        <w:jc w:val="both"/>
        <w:rPr>
          <w:rFonts w:eastAsia="Times New Roman"/>
          <w:sz w:val="28"/>
          <w:szCs w:val="28"/>
        </w:rPr>
      </w:pPr>
      <w:r>
        <w:rPr>
          <w:rFonts w:eastAsia="Times New Roman"/>
          <w:sz w:val="28"/>
          <w:szCs w:val="28"/>
        </w:rPr>
        <w:t>формирова</w:t>
      </w:r>
      <w:r w:rsidR="00633745">
        <w:rPr>
          <w:rFonts w:eastAsia="Times New Roman"/>
          <w:sz w:val="28"/>
          <w:szCs w:val="28"/>
        </w:rPr>
        <w:t>ть</w:t>
      </w:r>
      <w:r>
        <w:rPr>
          <w:rFonts w:eastAsia="Times New Roman"/>
          <w:sz w:val="28"/>
          <w:szCs w:val="28"/>
        </w:rPr>
        <w:t xml:space="preserve"> представлени</w:t>
      </w:r>
      <w:r w:rsidR="00633745">
        <w:rPr>
          <w:rFonts w:eastAsia="Times New Roman"/>
          <w:sz w:val="28"/>
          <w:szCs w:val="28"/>
        </w:rPr>
        <w:t>я</w:t>
      </w:r>
      <w:r>
        <w:rPr>
          <w:rFonts w:eastAsia="Times New Roman"/>
          <w:sz w:val="28"/>
          <w:szCs w:val="28"/>
        </w:rPr>
        <w:t xml:space="preserve"> о достопримечательностях родного города (округа); его государственных символах.</w:t>
      </w:r>
    </w:p>
    <w:p w:rsidR="008323E5" w:rsidRDefault="008323E5" w:rsidP="00D758E3">
      <w:pPr>
        <w:numPr>
          <w:ilvl w:val="0"/>
          <w:numId w:val="4"/>
        </w:numPr>
        <w:ind w:left="0" w:firstLine="426"/>
        <w:jc w:val="both"/>
        <w:rPr>
          <w:rFonts w:eastAsia="Times New Roman"/>
          <w:sz w:val="28"/>
          <w:szCs w:val="28"/>
        </w:rPr>
      </w:pPr>
      <w:r>
        <w:rPr>
          <w:rFonts w:eastAsia="Times New Roman"/>
          <w:sz w:val="28"/>
          <w:szCs w:val="28"/>
        </w:rPr>
        <w:t>воспит</w:t>
      </w:r>
      <w:r w:rsidR="00633745">
        <w:rPr>
          <w:rFonts w:eastAsia="Times New Roman"/>
          <w:sz w:val="28"/>
          <w:szCs w:val="28"/>
        </w:rPr>
        <w:t>ывать</w:t>
      </w:r>
      <w:r>
        <w:rPr>
          <w:rFonts w:eastAsia="Times New Roman"/>
          <w:sz w:val="28"/>
          <w:szCs w:val="28"/>
        </w:rPr>
        <w:t xml:space="preserve"> </w:t>
      </w:r>
      <w:proofErr w:type="spellStart"/>
      <w:r>
        <w:rPr>
          <w:rFonts w:eastAsia="Times New Roman"/>
          <w:sz w:val="28"/>
          <w:szCs w:val="28"/>
        </w:rPr>
        <w:t>любв</w:t>
      </w:r>
      <w:r w:rsidR="00633745">
        <w:rPr>
          <w:rFonts w:eastAsia="Times New Roman"/>
          <w:sz w:val="28"/>
          <w:szCs w:val="28"/>
        </w:rPr>
        <w:t>ь</w:t>
      </w:r>
      <w:r>
        <w:rPr>
          <w:rFonts w:eastAsia="Times New Roman"/>
          <w:sz w:val="28"/>
          <w:szCs w:val="28"/>
        </w:rPr>
        <w:t>к</w:t>
      </w:r>
      <w:proofErr w:type="spellEnd"/>
      <w:r>
        <w:rPr>
          <w:rFonts w:eastAsia="Times New Roman"/>
          <w:sz w:val="28"/>
          <w:szCs w:val="28"/>
        </w:rPr>
        <w:t xml:space="preserve"> родному дому, семье, уважени</w:t>
      </w:r>
      <w:r w:rsidR="00633745">
        <w:rPr>
          <w:rFonts w:eastAsia="Times New Roman"/>
          <w:sz w:val="28"/>
          <w:szCs w:val="28"/>
        </w:rPr>
        <w:t>е</w:t>
      </w:r>
      <w:r>
        <w:rPr>
          <w:rFonts w:eastAsia="Times New Roman"/>
          <w:sz w:val="28"/>
          <w:szCs w:val="28"/>
        </w:rPr>
        <w:t xml:space="preserve"> к родителям и их труду.</w:t>
      </w:r>
    </w:p>
    <w:p w:rsidR="008323E5" w:rsidRDefault="008323E5" w:rsidP="00D758E3">
      <w:pPr>
        <w:numPr>
          <w:ilvl w:val="0"/>
          <w:numId w:val="4"/>
        </w:numPr>
        <w:ind w:left="0" w:firstLine="426"/>
        <w:jc w:val="both"/>
        <w:rPr>
          <w:rFonts w:eastAsia="Times New Roman"/>
          <w:sz w:val="28"/>
          <w:szCs w:val="28"/>
        </w:rPr>
      </w:pPr>
      <w:r>
        <w:rPr>
          <w:rFonts w:eastAsia="Times New Roman"/>
          <w:sz w:val="28"/>
          <w:szCs w:val="28"/>
        </w:rPr>
        <w:t>формирова</w:t>
      </w:r>
      <w:r w:rsidR="00633745">
        <w:rPr>
          <w:rFonts w:eastAsia="Times New Roman"/>
          <w:sz w:val="28"/>
          <w:szCs w:val="28"/>
        </w:rPr>
        <w:t>ть</w:t>
      </w:r>
      <w:r>
        <w:rPr>
          <w:rFonts w:eastAsia="Times New Roman"/>
          <w:sz w:val="28"/>
          <w:szCs w:val="28"/>
        </w:rPr>
        <w:t xml:space="preserve"> и </w:t>
      </w:r>
      <w:proofErr w:type="spellStart"/>
      <w:r>
        <w:rPr>
          <w:rFonts w:eastAsia="Times New Roman"/>
          <w:sz w:val="28"/>
          <w:szCs w:val="28"/>
        </w:rPr>
        <w:t>развит</w:t>
      </w:r>
      <w:r w:rsidR="00633745">
        <w:rPr>
          <w:rFonts w:eastAsia="Times New Roman"/>
          <w:sz w:val="28"/>
          <w:szCs w:val="28"/>
        </w:rPr>
        <w:t>ть</w:t>
      </w:r>
      <w:proofErr w:type="spellEnd"/>
      <w:r>
        <w:rPr>
          <w:rFonts w:eastAsia="Times New Roman"/>
          <w:sz w:val="28"/>
          <w:szCs w:val="28"/>
        </w:rPr>
        <w:t xml:space="preserve"> познавательн</w:t>
      </w:r>
      <w:r w:rsidR="00633745">
        <w:rPr>
          <w:rFonts w:eastAsia="Times New Roman"/>
          <w:sz w:val="28"/>
          <w:szCs w:val="28"/>
        </w:rPr>
        <w:t>ый</w:t>
      </w:r>
      <w:r>
        <w:rPr>
          <w:rFonts w:eastAsia="Times New Roman"/>
          <w:sz w:val="28"/>
          <w:szCs w:val="28"/>
        </w:rPr>
        <w:t xml:space="preserve"> интерес к народному творчеству и миру ремесел в родном городе (районе; селе)</w:t>
      </w:r>
    </w:p>
    <w:p w:rsidR="008323E5" w:rsidRDefault="008323E5" w:rsidP="00D758E3">
      <w:pPr>
        <w:numPr>
          <w:ilvl w:val="0"/>
          <w:numId w:val="4"/>
        </w:numPr>
        <w:ind w:left="0" w:firstLine="426"/>
        <w:jc w:val="both"/>
        <w:rPr>
          <w:rFonts w:eastAsia="Times New Roman"/>
          <w:sz w:val="28"/>
          <w:szCs w:val="28"/>
        </w:rPr>
      </w:pPr>
      <w:r>
        <w:rPr>
          <w:rFonts w:eastAsia="Times New Roman"/>
          <w:sz w:val="28"/>
          <w:szCs w:val="28"/>
        </w:rPr>
        <w:t>формирова</w:t>
      </w:r>
      <w:r w:rsidR="00633745">
        <w:rPr>
          <w:rFonts w:eastAsia="Times New Roman"/>
          <w:sz w:val="28"/>
          <w:szCs w:val="28"/>
        </w:rPr>
        <w:t>ть</w:t>
      </w:r>
      <w:r>
        <w:rPr>
          <w:rFonts w:eastAsia="Times New Roman"/>
          <w:sz w:val="28"/>
          <w:szCs w:val="28"/>
        </w:rPr>
        <w:t xml:space="preserve"> </w:t>
      </w:r>
      <w:proofErr w:type="spellStart"/>
      <w:r>
        <w:rPr>
          <w:rFonts w:eastAsia="Times New Roman"/>
          <w:sz w:val="28"/>
          <w:szCs w:val="28"/>
        </w:rPr>
        <w:t>представлени</w:t>
      </w:r>
      <w:r w:rsidR="00633745">
        <w:rPr>
          <w:rFonts w:eastAsia="Times New Roman"/>
          <w:sz w:val="28"/>
          <w:szCs w:val="28"/>
        </w:rPr>
        <w:t>я</w:t>
      </w:r>
      <w:r>
        <w:rPr>
          <w:rFonts w:eastAsia="Times New Roman"/>
          <w:sz w:val="28"/>
          <w:szCs w:val="28"/>
        </w:rPr>
        <w:t>о</w:t>
      </w:r>
      <w:proofErr w:type="spellEnd"/>
      <w:r>
        <w:rPr>
          <w:rFonts w:eastAsia="Times New Roman"/>
          <w:sz w:val="28"/>
          <w:szCs w:val="28"/>
        </w:rPr>
        <w:t xml:space="preserve"> </w:t>
      </w:r>
      <w:proofErr w:type="gramStart"/>
      <w:r>
        <w:rPr>
          <w:rFonts w:eastAsia="Times New Roman"/>
          <w:sz w:val="28"/>
          <w:szCs w:val="28"/>
        </w:rPr>
        <w:t>животном</w:t>
      </w:r>
      <w:proofErr w:type="gramEnd"/>
      <w:r>
        <w:rPr>
          <w:rFonts w:eastAsia="Times New Roman"/>
          <w:sz w:val="28"/>
          <w:szCs w:val="28"/>
        </w:rPr>
        <w:t xml:space="preserve"> и растительном мире родного края; </w:t>
      </w:r>
    </w:p>
    <w:p w:rsidR="008323E5" w:rsidRDefault="008323E5" w:rsidP="00D758E3">
      <w:pPr>
        <w:numPr>
          <w:ilvl w:val="0"/>
          <w:numId w:val="4"/>
        </w:numPr>
        <w:ind w:left="0" w:firstLine="426"/>
        <w:jc w:val="both"/>
        <w:rPr>
          <w:rFonts w:eastAsia="Times New Roman"/>
          <w:sz w:val="28"/>
          <w:szCs w:val="28"/>
        </w:rPr>
      </w:pPr>
      <w:r>
        <w:rPr>
          <w:rFonts w:eastAsia="Times New Roman"/>
          <w:sz w:val="28"/>
          <w:szCs w:val="28"/>
        </w:rPr>
        <w:t>ознаком</w:t>
      </w:r>
      <w:r w:rsidR="00633745">
        <w:rPr>
          <w:rFonts w:eastAsia="Times New Roman"/>
          <w:sz w:val="28"/>
          <w:szCs w:val="28"/>
        </w:rPr>
        <w:t>ить</w:t>
      </w:r>
      <w:r>
        <w:rPr>
          <w:rFonts w:eastAsia="Times New Roman"/>
          <w:sz w:val="28"/>
          <w:szCs w:val="28"/>
        </w:rPr>
        <w:t xml:space="preserve"> с картой  Коми округа (своего города, поселка);</w:t>
      </w:r>
    </w:p>
    <w:p w:rsidR="00633745" w:rsidRPr="00633745" w:rsidRDefault="00633745" w:rsidP="00633745">
      <w:pPr>
        <w:ind w:firstLine="426"/>
        <w:rPr>
          <w:b/>
          <w:sz w:val="28"/>
          <w:szCs w:val="28"/>
        </w:rPr>
      </w:pPr>
      <w:r w:rsidRPr="00633745">
        <w:rPr>
          <w:b/>
          <w:sz w:val="28"/>
          <w:szCs w:val="28"/>
        </w:rPr>
        <w:t>1.3. Принципы и подходы к формированию образовательной программы.</w:t>
      </w:r>
    </w:p>
    <w:p w:rsidR="00633745" w:rsidRPr="00633745" w:rsidRDefault="00633745" w:rsidP="00633745">
      <w:pPr>
        <w:pStyle w:val="a3"/>
        <w:ind w:left="0" w:firstLine="709"/>
        <w:jc w:val="both"/>
        <w:rPr>
          <w:b/>
        </w:rPr>
      </w:pPr>
      <w:r w:rsidRPr="00633745">
        <w:rPr>
          <w:b/>
        </w:rPr>
        <w:t xml:space="preserve">ОБЩИЕ </w:t>
      </w:r>
    </w:p>
    <w:p w:rsidR="00633745" w:rsidRDefault="00633745" w:rsidP="00633745">
      <w:pPr>
        <w:pStyle w:val="a3"/>
        <w:ind w:left="0" w:firstLine="709"/>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33745" w:rsidRDefault="00633745" w:rsidP="00633745">
      <w:pPr>
        <w:pStyle w:val="a3"/>
        <w:ind w:left="0" w:firstLine="709"/>
        <w:jc w:val="both"/>
      </w:pPr>
      <w:r>
        <w:t xml:space="preserve"> 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633745" w:rsidRDefault="00633745" w:rsidP="00633745">
      <w:pPr>
        <w:pStyle w:val="a3"/>
        <w:ind w:left="0" w:firstLine="709"/>
        <w:jc w:val="both"/>
      </w:pPr>
      <w:r>
        <w:t>3. Уважение личности ребенка.</w:t>
      </w:r>
    </w:p>
    <w:p w:rsidR="008323E5" w:rsidRPr="008323E5" w:rsidRDefault="00633745" w:rsidP="00633745">
      <w:pPr>
        <w:pStyle w:val="a3"/>
        <w:ind w:left="0" w:firstLine="709"/>
        <w:jc w:val="both"/>
        <w:rPr>
          <w:b/>
          <w:sz w:val="24"/>
        </w:rPr>
      </w:pPr>
      <w:r>
        <w:t xml:space="preserve"> 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33745" w:rsidRDefault="00633745" w:rsidP="00633745">
      <w:pPr>
        <w:tabs>
          <w:tab w:val="left" w:pos="1502"/>
        </w:tabs>
        <w:rPr>
          <w:b/>
          <w:sz w:val="28"/>
        </w:rPr>
      </w:pPr>
      <w:r>
        <w:rPr>
          <w:b/>
          <w:sz w:val="28"/>
        </w:rPr>
        <w:t xml:space="preserve">        </w:t>
      </w:r>
      <w:r w:rsidRPr="00633745">
        <w:rPr>
          <w:b/>
          <w:sz w:val="28"/>
        </w:rPr>
        <w:t xml:space="preserve">ДОШКОЛЬНОГО ОБРАЗОВАНИЯ </w:t>
      </w:r>
    </w:p>
    <w:p w:rsidR="00633745" w:rsidRDefault="00633745" w:rsidP="004657FE">
      <w:pPr>
        <w:tabs>
          <w:tab w:val="left" w:pos="709"/>
        </w:tabs>
        <w:jc w:val="both"/>
        <w:rPr>
          <w:sz w:val="28"/>
        </w:rPr>
      </w:pPr>
      <w:r>
        <w:rPr>
          <w:sz w:val="28"/>
        </w:rPr>
        <w:tab/>
      </w:r>
      <w:r w:rsidRPr="00633745">
        <w:rPr>
          <w:sz w:val="28"/>
        </w:rPr>
        <w:t xml:space="preserve">5. Полноценное проживание ребенком всех этапов детства (младенческого, раннего и дошкольного возраста), обогащение детского развития. </w:t>
      </w:r>
    </w:p>
    <w:p w:rsidR="00633745" w:rsidRDefault="00633745" w:rsidP="004657FE">
      <w:pPr>
        <w:tabs>
          <w:tab w:val="left" w:pos="709"/>
        </w:tabs>
        <w:jc w:val="both"/>
        <w:rPr>
          <w:sz w:val="28"/>
        </w:rPr>
      </w:pPr>
      <w:r>
        <w:rPr>
          <w:sz w:val="28"/>
        </w:rPr>
        <w:tab/>
      </w:r>
      <w:r w:rsidRPr="00633745">
        <w:rPr>
          <w:sz w:val="28"/>
        </w:rPr>
        <w:t>6.</w:t>
      </w:r>
      <w:r w:rsidR="004657FE">
        <w:rPr>
          <w:sz w:val="28"/>
        </w:rPr>
        <w:t xml:space="preserve"> </w:t>
      </w:r>
      <w:r w:rsidRPr="00633745">
        <w:rPr>
          <w:sz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633745" w:rsidRDefault="00633745" w:rsidP="004657FE">
      <w:pPr>
        <w:tabs>
          <w:tab w:val="left" w:pos="709"/>
        </w:tabs>
        <w:jc w:val="both"/>
        <w:rPr>
          <w:sz w:val="28"/>
        </w:rPr>
      </w:pPr>
      <w:r>
        <w:rPr>
          <w:sz w:val="28"/>
        </w:rPr>
        <w:lastRenderedPageBreak/>
        <w:tab/>
      </w:r>
      <w:r w:rsidRPr="00633745">
        <w:rPr>
          <w:sz w:val="28"/>
        </w:rPr>
        <w:t>7.</w:t>
      </w:r>
      <w:r w:rsidR="004657FE">
        <w:rPr>
          <w:sz w:val="28"/>
        </w:rPr>
        <w:t xml:space="preserve"> </w:t>
      </w:r>
      <w:r w:rsidRPr="00633745">
        <w:rPr>
          <w:sz w:val="28"/>
        </w:rPr>
        <w:t>Содействие и сотрудничество детей и взрослых, признание ребенка полноценным участником (субъектом) образовательных отношений.</w:t>
      </w:r>
    </w:p>
    <w:p w:rsidR="00633745" w:rsidRDefault="00633745" w:rsidP="004657FE">
      <w:pPr>
        <w:tabs>
          <w:tab w:val="left" w:pos="709"/>
        </w:tabs>
        <w:jc w:val="both"/>
        <w:rPr>
          <w:sz w:val="28"/>
        </w:rPr>
      </w:pPr>
      <w:r>
        <w:rPr>
          <w:sz w:val="28"/>
        </w:rPr>
        <w:tab/>
      </w:r>
      <w:r w:rsidRPr="00633745">
        <w:rPr>
          <w:sz w:val="28"/>
        </w:rPr>
        <w:t xml:space="preserve"> 8. Поддержка инициативы детей в различных видах деятельности - сотрудничество. </w:t>
      </w:r>
    </w:p>
    <w:p w:rsidR="00633745" w:rsidRDefault="00633745" w:rsidP="004657FE">
      <w:pPr>
        <w:tabs>
          <w:tab w:val="left" w:pos="709"/>
        </w:tabs>
        <w:jc w:val="both"/>
        <w:rPr>
          <w:sz w:val="28"/>
        </w:rPr>
      </w:pPr>
      <w:r>
        <w:rPr>
          <w:sz w:val="28"/>
        </w:rPr>
        <w:tab/>
      </w:r>
      <w:r w:rsidRPr="00633745">
        <w:rPr>
          <w:sz w:val="28"/>
        </w:rPr>
        <w:t xml:space="preserve">9. Организации с семьей,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w:t>
      </w:r>
    </w:p>
    <w:p w:rsidR="00633745" w:rsidRDefault="00633745" w:rsidP="004657FE">
      <w:pPr>
        <w:tabs>
          <w:tab w:val="left" w:pos="709"/>
        </w:tabs>
        <w:jc w:val="both"/>
        <w:rPr>
          <w:sz w:val="28"/>
        </w:rPr>
      </w:pPr>
      <w:r>
        <w:rPr>
          <w:sz w:val="28"/>
        </w:rPr>
        <w:tab/>
        <w:t>10</w:t>
      </w:r>
      <w:r w:rsidRPr="00633745">
        <w:rPr>
          <w:sz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633745" w:rsidRDefault="004657FE" w:rsidP="004657FE">
      <w:pPr>
        <w:tabs>
          <w:tab w:val="left" w:pos="709"/>
        </w:tabs>
        <w:jc w:val="both"/>
        <w:rPr>
          <w:sz w:val="28"/>
        </w:rPr>
      </w:pPr>
      <w:r>
        <w:rPr>
          <w:sz w:val="28"/>
        </w:rPr>
        <w:tab/>
      </w:r>
      <w:r w:rsidR="00633745" w:rsidRPr="00633745">
        <w:rPr>
          <w:sz w:val="28"/>
        </w:rPr>
        <w:t>1</w:t>
      </w:r>
      <w:r>
        <w:rPr>
          <w:sz w:val="28"/>
        </w:rPr>
        <w:t>1</w:t>
      </w:r>
      <w:r w:rsidR="00633745" w:rsidRPr="00633745">
        <w:rPr>
          <w:sz w:val="28"/>
        </w:rPr>
        <w:t xml:space="preserve">. Учет этнокультурной ситуации развития детей. </w:t>
      </w:r>
    </w:p>
    <w:p w:rsidR="008323E5" w:rsidRPr="00633745" w:rsidRDefault="004657FE" w:rsidP="004657FE">
      <w:pPr>
        <w:tabs>
          <w:tab w:val="left" w:pos="709"/>
        </w:tabs>
        <w:jc w:val="both"/>
        <w:rPr>
          <w:b/>
          <w:sz w:val="28"/>
        </w:rPr>
      </w:pPr>
      <w:r>
        <w:rPr>
          <w:sz w:val="28"/>
        </w:rPr>
        <w:tab/>
      </w:r>
      <w:r w:rsidR="00633745" w:rsidRPr="00633745">
        <w:rPr>
          <w:sz w:val="28"/>
        </w:rPr>
        <w:t>1</w:t>
      </w:r>
      <w:r>
        <w:rPr>
          <w:sz w:val="28"/>
        </w:rPr>
        <w:t>2</w:t>
      </w:r>
      <w:r w:rsidR="00633745" w:rsidRPr="00633745">
        <w:rPr>
          <w:sz w:val="28"/>
        </w:rPr>
        <w:t>. Формирование познавательных интересов и познавательных действий ребенка в различных видах деятельности</w:t>
      </w:r>
    </w:p>
    <w:p w:rsidR="008323E5" w:rsidRDefault="004657FE" w:rsidP="00633745">
      <w:pPr>
        <w:pStyle w:val="a6"/>
        <w:ind w:firstLine="708"/>
        <w:jc w:val="both"/>
        <w:rPr>
          <w:b/>
        </w:rPr>
      </w:pPr>
      <w:r w:rsidRPr="008D0377">
        <w:rPr>
          <w:b/>
        </w:rPr>
        <w:t>Часть, формируемая участниками образовательных отношений (принципы)</w:t>
      </w:r>
      <w:r w:rsidR="008D0377" w:rsidRPr="008D0377">
        <w:rPr>
          <w:b/>
        </w:rPr>
        <w:t>:</w:t>
      </w:r>
    </w:p>
    <w:p w:rsidR="008D0377" w:rsidRPr="008D0377" w:rsidRDefault="008D0377" w:rsidP="008D0377">
      <w:pPr>
        <w:tabs>
          <w:tab w:val="left" w:pos="0"/>
        </w:tabs>
        <w:ind w:left="709"/>
        <w:jc w:val="both"/>
        <w:rPr>
          <w:sz w:val="28"/>
        </w:rPr>
      </w:pPr>
      <w:r>
        <w:rPr>
          <w:sz w:val="28"/>
        </w:rPr>
        <w:t xml:space="preserve">13. </w:t>
      </w:r>
      <w:r w:rsidRPr="008D0377">
        <w:rPr>
          <w:sz w:val="28"/>
        </w:rPr>
        <w:t>системность и непрерывность</w:t>
      </w:r>
    </w:p>
    <w:p w:rsidR="008D0377" w:rsidRPr="008D0377" w:rsidRDefault="008D0377" w:rsidP="008D0377">
      <w:pPr>
        <w:tabs>
          <w:tab w:val="left" w:pos="0"/>
        </w:tabs>
        <w:ind w:left="709"/>
        <w:jc w:val="both"/>
        <w:rPr>
          <w:sz w:val="28"/>
        </w:rPr>
      </w:pPr>
      <w:r>
        <w:rPr>
          <w:sz w:val="28"/>
        </w:rPr>
        <w:t xml:space="preserve">14. </w:t>
      </w:r>
      <w:r w:rsidRPr="008D0377">
        <w:rPr>
          <w:sz w:val="28"/>
        </w:rPr>
        <w:t>личностно-ориентированный</w:t>
      </w:r>
      <w:r>
        <w:rPr>
          <w:sz w:val="28"/>
        </w:rPr>
        <w:t xml:space="preserve">  </w:t>
      </w:r>
      <w:r w:rsidRPr="008D0377">
        <w:rPr>
          <w:sz w:val="28"/>
        </w:rPr>
        <w:t>гуманистический</w:t>
      </w:r>
      <w:r w:rsidRPr="008D0377">
        <w:rPr>
          <w:sz w:val="28"/>
        </w:rPr>
        <w:tab/>
      </w:r>
      <w:r w:rsidRPr="008D0377">
        <w:rPr>
          <w:spacing w:val="-3"/>
          <w:sz w:val="28"/>
        </w:rPr>
        <w:t xml:space="preserve">характер </w:t>
      </w:r>
    </w:p>
    <w:p w:rsidR="008D0377" w:rsidRPr="008D0377" w:rsidRDefault="008D0377" w:rsidP="008D0377">
      <w:pPr>
        <w:tabs>
          <w:tab w:val="left" w:pos="0"/>
        </w:tabs>
        <w:ind w:left="709"/>
        <w:jc w:val="both"/>
        <w:rPr>
          <w:sz w:val="28"/>
        </w:rPr>
      </w:pPr>
      <w:r>
        <w:rPr>
          <w:spacing w:val="-3"/>
          <w:sz w:val="28"/>
        </w:rPr>
        <w:t xml:space="preserve">15. </w:t>
      </w:r>
      <w:r w:rsidRPr="008D0377">
        <w:rPr>
          <w:sz w:val="28"/>
        </w:rPr>
        <w:t>взаимодействия детей и взрослых</w:t>
      </w:r>
    </w:p>
    <w:p w:rsidR="008D0377" w:rsidRPr="008D0377" w:rsidRDefault="008D0377" w:rsidP="008D0377">
      <w:pPr>
        <w:tabs>
          <w:tab w:val="left" w:pos="0"/>
        </w:tabs>
        <w:ind w:left="709"/>
        <w:jc w:val="both"/>
        <w:rPr>
          <w:sz w:val="28"/>
        </w:rPr>
      </w:pPr>
      <w:r>
        <w:rPr>
          <w:sz w:val="28"/>
        </w:rPr>
        <w:t xml:space="preserve">16. </w:t>
      </w:r>
      <w:r w:rsidRPr="008D0377">
        <w:rPr>
          <w:sz w:val="28"/>
        </w:rPr>
        <w:t>свобода индивидуально – личностного подхода</w:t>
      </w:r>
    </w:p>
    <w:p w:rsidR="008D0377" w:rsidRPr="008D0377" w:rsidRDefault="008D0377" w:rsidP="008D0377">
      <w:pPr>
        <w:tabs>
          <w:tab w:val="left" w:pos="0"/>
        </w:tabs>
        <w:ind w:left="709"/>
        <w:jc w:val="both"/>
        <w:rPr>
          <w:sz w:val="28"/>
        </w:rPr>
      </w:pPr>
      <w:r>
        <w:rPr>
          <w:sz w:val="28"/>
        </w:rPr>
        <w:t xml:space="preserve">17. </w:t>
      </w:r>
      <w:r w:rsidRPr="008D0377">
        <w:rPr>
          <w:sz w:val="28"/>
        </w:rPr>
        <w:t>признание приоритета ценностей внутреннего мира ребенка</w:t>
      </w:r>
    </w:p>
    <w:p w:rsidR="008D0377" w:rsidRPr="008D0377" w:rsidRDefault="008D0377" w:rsidP="008D0377">
      <w:pPr>
        <w:tabs>
          <w:tab w:val="left" w:pos="0"/>
        </w:tabs>
        <w:ind w:left="709"/>
        <w:jc w:val="both"/>
        <w:rPr>
          <w:sz w:val="28"/>
        </w:rPr>
      </w:pPr>
      <w:r>
        <w:rPr>
          <w:sz w:val="28"/>
        </w:rPr>
        <w:t xml:space="preserve">18. </w:t>
      </w:r>
      <w:r w:rsidRPr="008D0377">
        <w:rPr>
          <w:sz w:val="28"/>
        </w:rPr>
        <w:t>принцип регионализации (учет специфики региона).</w:t>
      </w:r>
    </w:p>
    <w:p w:rsidR="008D0377" w:rsidRPr="004657FE" w:rsidRDefault="008D0377" w:rsidP="00633745">
      <w:pPr>
        <w:pStyle w:val="a6"/>
        <w:ind w:firstLine="708"/>
        <w:jc w:val="both"/>
        <w:rPr>
          <w:b/>
          <w:bCs/>
          <w:iCs/>
          <w:spacing w:val="-14"/>
        </w:rPr>
      </w:pPr>
    </w:p>
    <w:p w:rsidR="004657FE" w:rsidRDefault="004657FE" w:rsidP="004657FE">
      <w:pPr>
        <w:pStyle w:val="11"/>
        <w:tabs>
          <w:tab w:val="left" w:pos="2184"/>
        </w:tabs>
        <w:ind w:left="0" w:firstLine="709"/>
        <w:jc w:val="both"/>
        <w:rPr>
          <w:b w:val="0"/>
        </w:rPr>
      </w:pPr>
      <w:r>
        <w:t>1.4.Значимые для разработки и реализации Программы характеристики.</w:t>
      </w:r>
    </w:p>
    <w:p w:rsidR="004657FE" w:rsidRDefault="004657FE" w:rsidP="004657FE">
      <w:pPr>
        <w:ind w:firstLine="540"/>
        <w:jc w:val="both"/>
        <w:rPr>
          <w:sz w:val="28"/>
          <w:szCs w:val="28"/>
        </w:rPr>
      </w:pPr>
      <w:r>
        <w:rPr>
          <w:sz w:val="28"/>
          <w:szCs w:val="28"/>
        </w:rPr>
        <w:t>Основными участниками реализации программы являются: дети дошкольного возраста, родители (законные представители), педагоги.</w:t>
      </w:r>
    </w:p>
    <w:p w:rsidR="004657FE" w:rsidRDefault="004657FE" w:rsidP="004657FE">
      <w:pPr>
        <w:ind w:firstLine="540"/>
        <w:jc w:val="both"/>
        <w:rPr>
          <w:sz w:val="28"/>
          <w:szCs w:val="28"/>
        </w:rPr>
      </w:pPr>
    </w:p>
    <w:tbl>
      <w:tblPr>
        <w:tblW w:w="0" w:type="auto"/>
        <w:tblInd w:w="108" w:type="dxa"/>
        <w:tblLayout w:type="fixed"/>
        <w:tblLook w:val="0000"/>
      </w:tblPr>
      <w:tblGrid>
        <w:gridCol w:w="2315"/>
        <w:gridCol w:w="2806"/>
        <w:gridCol w:w="3138"/>
        <w:gridCol w:w="2074"/>
      </w:tblGrid>
      <w:tr w:rsidR="004657FE" w:rsidTr="005A01E8">
        <w:tc>
          <w:tcPr>
            <w:tcW w:w="2315"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jc w:val="center"/>
              <w:rPr>
                <w:b/>
                <w:bCs/>
                <w:iCs/>
                <w:sz w:val="28"/>
                <w:szCs w:val="28"/>
              </w:rPr>
            </w:pPr>
            <w:r>
              <w:rPr>
                <w:b/>
                <w:bCs/>
                <w:iCs/>
                <w:sz w:val="28"/>
                <w:szCs w:val="28"/>
              </w:rPr>
              <w:t>Возрастная категория</w:t>
            </w:r>
          </w:p>
        </w:tc>
        <w:tc>
          <w:tcPr>
            <w:tcW w:w="2806"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jc w:val="center"/>
              <w:rPr>
                <w:b/>
                <w:bCs/>
                <w:iCs/>
                <w:sz w:val="28"/>
                <w:szCs w:val="28"/>
              </w:rPr>
            </w:pPr>
            <w:r>
              <w:rPr>
                <w:b/>
                <w:bCs/>
                <w:iCs/>
                <w:sz w:val="28"/>
                <w:szCs w:val="28"/>
              </w:rPr>
              <w:t>Направленность групп</w:t>
            </w:r>
          </w:p>
        </w:tc>
        <w:tc>
          <w:tcPr>
            <w:tcW w:w="3138"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jc w:val="center"/>
              <w:rPr>
                <w:b/>
                <w:bCs/>
                <w:iCs/>
                <w:sz w:val="28"/>
                <w:szCs w:val="28"/>
              </w:rPr>
            </w:pPr>
            <w:r>
              <w:rPr>
                <w:b/>
                <w:bCs/>
                <w:iCs/>
                <w:sz w:val="28"/>
                <w:szCs w:val="28"/>
              </w:rPr>
              <w:t>Количество групп</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4657FE" w:rsidRDefault="004657FE" w:rsidP="004657FE">
            <w:pPr>
              <w:snapToGrid w:val="0"/>
              <w:jc w:val="center"/>
              <w:rPr>
                <w:b/>
                <w:bCs/>
                <w:iCs/>
                <w:sz w:val="28"/>
                <w:szCs w:val="28"/>
              </w:rPr>
            </w:pPr>
            <w:r>
              <w:rPr>
                <w:b/>
                <w:bCs/>
                <w:iCs/>
                <w:sz w:val="28"/>
                <w:szCs w:val="28"/>
              </w:rPr>
              <w:t>Количество детей</w:t>
            </w:r>
          </w:p>
        </w:tc>
      </w:tr>
      <w:tr w:rsidR="004657FE" w:rsidTr="005A01E8">
        <w:tc>
          <w:tcPr>
            <w:tcW w:w="2315"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bCs/>
                <w:iCs/>
                <w:sz w:val="28"/>
                <w:szCs w:val="28"/>
              </w:rPr>
            </w:pPr>
            <w:r>
              <w:rPr>
                <w:bCs/>
                <w:iCs/>
                <w:sz w:val="28"/>
                <w:szCs w:val="28"/>
              </w:rPr>
              <w:t>От 1,5 до 7 лет</w:t>
            </w:r>
          </w:p>
        </w:tc>
        <w:tc>
          <w:tcPr>
            <w:tcW w:w="2806"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jc w:val="center"/>
              <w:rPr>
                <w:bCs/>
                <w:iCs/>
                <w:sz w:val="28"/>
                <w:szCs w:val="28"/>
              </w:rPr>
            </w:pPr>
            <w:r>
              <w:rPr>
                <w:bCs/>
                <w:iCs/>
                <w:sz w:val="28"/>
                <w:szCs w:val="28"/>
              </w:rPr>
              <w:t xml:space="preserve">Общеразвивающая </w:t>
            </w:r>
          </w:p>
        </w:tc>
        <w:tc>
          <w:tcPr>
            <w:tcW w:w="3138"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jc w:val="center"/>
              <w:rPr>
                <w:bCs/>
                <w:iCs/>
                <w:sz w:val="28"/>
                <w:szCs w:val="28"/>
              </w:rPr>
            </w:pPr>
            <w:r>
              <w:rPr>
                <w:bCs/>
                <w:iCs/>
                <w:sz w:val="28"/>
                <w:szCs w:val="28"/>
              </w:rPr>
              <w:t>3 разновозрастные</w:t>
            </w:r>
          </w:p>
        </w:tc>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4657FE" w:rsidRPr="00D235C1" w:rsidRDefault="004657FE" w:rsidP="004657FE">
            <w:pPr>
              <w:snapToGrid w:val="0"/>
              <w:jc w:val="center"/>
              <w:rPr>
                <w:bCs/>
                <w:iCs/>
                <w:sz w:val="28"/>
                <w:szCs w:val="28"/>
              </w:rPr>
            </w:pPr>
            <w:r>
              <w:rPr>
                <w:bCs/>
                <w:iCs/>
                <w:sz w:val="28"/>
                <w:szCs w:val="28"/>
              </w:rPr>
              <w:t>74</w:t>
            </w:r>
          </w:p>
        </w:tc>
      </w:tr>
    </w:tbl>
    <w:p w:rsidR="004657FE" w:rsidRDefault="004657FE" w:rsidP="004657FE">
      <w:pPr>
        <w:shd w:val="clear" w:color="auto" w:fill="FFFFFF"/>
        <w:tabs>
          <w:tab w:val="left" w:pos="653"/>
        </w:tabs>
        <w:jc w:val="both"/>
      </w:pPr>
    </w:p>
    <w:p w:rsidR="004657FE" w:rsidRDefault="004657FE" w:rsidP="004657FE">
      <w:pPr>
        <w:ind w:firstLine="708"/>
        <w:rPr>
          <w:rFonts w:eastAsia="Times New Roman"/>
          <w:b/>
          <w:sz w:val="28"/>
          <w:szCs w:val="28"/>
        </w:rPr>
      </w:pPr>
      <w:r>
        <w:rPr>
          <w:rFonts w:eastAsia="Times New Roman"/>
          <w:b/>
          <w:sz w:val="28"/>
          <w:szCs w:val="28"/>
        </w:rPr>
        <w:t>Кадровый  потенциал</w:t>
      </w:r>
    </w:p>
    <w:p w:rsidR="004657FE" w:rsidRDefault="004657FE" w:rsidP="004657FE">
      <w:pPr>
        <w:ind w:firstLine="720"/>
        <w:jc w:val="both"/>
        <w:rPr>
          <w:rFonts w:eastAsia="Times New Roman"/>
          <w:sz w:val="28"/>
          <w:szCs w:val="28"/>
        </w:rPr>
      </w:pPr>
      <w:r>
        <w:rPr>
          <w:rFonts w:eastAsia="Times New Roman"/>
          <w:sz w:val="28"/>
          <w:szCs w:val="28"/>
        </w:rPr>
        <w:t xml:space="preserve"> </w:t>
      </w:r>
      <w:r w:rsidRPr="00D235C1">
        <w:rPr>
          <w:rFonts w:eastAsia="Times New Roman"/>
          <w:sz w:val="28"/>
          <w:szCs w:val="28"/>
        </w:rPr>
        <w:t>Коллектив  педагогов ДОУ составляет 4 человека.  Воспитательно-образовательную работу осуществляют 4 педагога</w:t>
      </w:r>
      <w:r>
        <w:rPr>
          <w:rFonts w:eastAsia="Times New Roman"/>
          <w:sz w:val="28"/>
          <w:szCs w:val="28"/>
        </w:rPr>
        <w:t>.</w:t>
      </w:r>
    </w:p>
    <w:p w:rsidR="004657FE" w:rsidRDefault="004657FE" w:rsidP="004657FE">
      <w:pPr>
        <w:ind w:firstLine="720"/>
        <w:jc w:val="both"/>
        <w:rPr>
          <w:rFonts w:eastAsia="Times New Roman"/>
          <w:sz w:val="28"/>
          <w:szCs w:val="28"/>
        </w:rPr>
      </w:pPr>
    </w:p>
    <w:tbl>
      <w:tblPr>
        <w:tblW w:w="0" w:type="auto"/>
        <w:tblInd w:w="108" w:type="dxa"/>
        <w:tblLayout w:type="fixed"/>
        <w:tblLook w:val="0000"/>
      </w:tblPr>
      <w:tblGrid>
        <w:gridCol w:w="2160"/>
        <w:gridCol w:w="4860"/>
        <w:gridCol w:w="2420"/>
      </w:tblGrid>
      <w:tr w:rsidR="004657FE" w:rsidTr="005A01E8">
        <w:tc>
          <w:tcPr>
            <w:tcW w:w="7020" w:type="dxa"/>
            <w:gridSpan w:val="2"/>
            <w:tcBorders>
              <w:top w:val="single" w:sz="4" w:space="0" w:color="000000"/>
              <w:left w:val="single" w:sz="4" w:space="0" w:color="000000"/>
              <w:bottom w:val="single" w:sz="4" w:space="0" w:color="000000"/>
            </w:tcBorders>
            <w:shd w:val="clear" w:color="auto" w:fill="auto"/>
          </w:tcPr>
          <w:p w:rsidR="004657FE" w:rsidRDefault="004657FE" w:rsidP="004657FE">
            <w:pPr>
              <w:snapToGrid w:val="0"/>
              <w:jc w:val="center"/>
              <w:rPr>
                <w:rFonts w:eastAsia="Times New Roman"/>
                <w:b/>
                <w:color w:val="000000"/>
                <w:sz w:val="28"/>
                <w:szCs w:val="28"/>
              </w:rPr>
            </w:pPr>
            <w:r>
              <w:rPr>
                <w:rFonts w:eastAsia="Times New Roman"/>
                <w:b/>
                <w:color w:val="000000"/>
                <w:sz w:val="28"/>
                <w:szCs w:val="28"/>
              </w:rPr>
              <w:t>Характеристика кадрового состава</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657FE" w:rsidRDefault="004657FE" w:rsidP="004657FE">
            <w:pPr>
              <w:snapToGrid w:val="0"/>
              <w:rPr>
                <w:rFonts w:eastAsia="Times New Roman"/>
                <w:b/>
                <w:color w:val="000000"/>
                <w:sz w:val="28"/>
                <w:szCs w:val="28"/>
              </w:rPr>
            </w:pPr>
          </w:p>
        </w:tc>
      </w:tr>
      <w:tr w:rsidR="004657FE" w:rsidTr="005A01E8">
        <w:trPr>
          <w:trHeight w:val="186"/>
        </w:trPr>
        <w:tc>
          <w:tcPr>
            <w:tcW w:w="2160" w:type="dxa"/>
            <w:vMerge w:val="restart"/>
            <w:tcBorders>
              <w:top w:val="single" w:sz="4" w:space="0" w:color="000000"/>
              <w:left w:val="single" w:sz="4" w:space="0" w:color="000000"/>
              <w:bottom w:val="single" w:sz="4" w:space="0" w:color="000000"/>
            </w:tcBorders>
            <w:shd w:val="clear" w:color="auto" w:fill="auto"/>
          </w:tcPr>
          <w:p w:rsidR="004657FE" w:rsidRPr="00D235C1" w:rsidRDefault="004657FE" w:rsidP="004657FE">
            <w:pPr>
              <w:snapToGrid w:val="0"/>
              <w:rPr>
                <w:rFonts w:eastAsia="Times New Roman"/>
                <w:sz w:val="28"/>
                <w:szCs w:val="28"/>
              </w:rPr>
            </w:pPr>
            <w:r w:rsidRPr="00D235C1">
              <w:rPr>
                <w:rFonts w:eastAsia="Times New Roman"/>
                <w:sz w:val="28"/>
                <w:szCs w:val="28"/>
              </w:rPr>
              <w:t xml:space="preserve">1. По образованию                                       </w:t>
            </w:r>
          </w:p>
        </w:tc>
        <w:tc>
          <w:tcPr>
            <w:tcW w:w="4860" w:type="dxa"/>
            <w:tcBorders>
              <w:top w:val="single" w:sz="4" w:space="0" w:color="000000"/>
              <w:left w:val="single" w:sz="4" w:space="0" w:color="000000"/>
              <w:bottom w:val="single" w:sz="4" w:space="0" w:color="000000"/>
            </w:tcBorders>
            <w:shd w:val="clear" w:color="auto" w:fill="auto"/>
          </w:tcPr>
          <w:p w:rsidR="004657FE" w:rsidRPr="00D235C1" w:rsidRDefault="004657FE" w:rsidP="004657FE">
            <w:pPr>
              <w:snapToGrid w:val="0"/>
              <w:ind w:left="162"/>
              <w:rPr>
                <w:rFonts w:eastAsia="Times New Roman"/>
                <w:sz w:val="28"/>
                <w:szCs w:val="28"/>
              </w:rPr>
            </w:pPr>
            <w:r w:rsidRPr="00D235C1">
              <w:rPr>
                <w:rFonts w:eastAsia="Times New Roman"/>
                <w:sz w:val="28"/>
                <w:szCs w:val="28"/>
              </w:rPr>
              <w:t>высшее педагогическое  образование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657FE" w:rsidRPr="00D235C1" w:rsidRDefault="004657FE" w:rsidP="004657FE">
            <w:pPr>
              <w:snapToGrid w:val="0"/>
              <w:jc w:val="center"/>
              <w:rPr>
                <w:rFonts w:eastAsia="Times New Roman"/>
                <w:color w:val="000000"/>
                <w:sz w:val="28"/>
                <w:szCs w:val="28"/>
              </w:rPr>
            </w:pPr>
            <w:r>
              <w:rPr>
                <w:rFonts w:eastAsia="Times New Roman"/>
                <w:color w:val="000000"/>
                <w:sz w:val="28"/>
                <w:szCs w:val="28"/>
              </w:rPr>
              <w:t>2</w:t>
            </w:r>
            <w:r w:rsidRPr="00D235C1">
              <w:rPr>
                <w:rFonts w:eastAsia="Times New Roman"/>
                <w:color w:val="000000"/>
                <w:sz w:val="28"/>
                <w:szCs w:val="28"/>
              </w:rPr>
              <w:t xml:space="preserve"> педагог</w:t>
            </w:r>
            <w:r>
              <w:rPr>
                <w:rFonts w:eastAsia="Times New Roman"/>
                <w:color w:val="000000"/>
                <w:sz w:val="28"/>
                <w:szCs w:val="28"/>
              </w:rPr>
              <w:t>а</w:t>
            </w:r>
          </w:p>
        </w:tc>
      </w:tr>
      <w:tr w:rsidR="004657FE" w:rsidTr="005A01E8">
        <w:tc>
          <w:tcPr>
            <w:tcW w:w="2160" w:type="dxa"/>
            <w:vMerge/>
            <w:tcBorders>
              <w:top w:val="single" w:sz="4" w:space="0" w:color="000000"/>
              <w:left w:val="single" w:sz="4" w:space="0" w:color="000000"/>
              <w:bottom w:val="single" w:sz="4" w:space="0" w:color="000000"/>
            </w:tcBorders>
            <w:shd w:val="clear" w:color="auto" w:fill="auto"/>
            <w:vAlign w:val="center"/>
          </w:tcPr>
          <w:p w:rsidR="004657FE" w:rsidRPr="00D235C1" w:rsidRDefault="004657FE" w:rsidP="004657FE">
            <w:pPr>
              <w:snapToGrid w:val="0"/>
              <w:rPr>
                <w:rFonts w:eastAsia="Times New Roman"/>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4657FE" w:rsidRPr="00D235C1" w:rsidRDefault="004657FE" w:rsidP="004657FE">
            <w:pPr>
              <w:snapToGrid w:val="0"/>
              <w:ind w:left="162"/>
              <w:rPr>
                <w:rFonts w:eastAsia="Times New Roman"/>
                <w:sz w:val="28"/>
                <w:szCs w:val="28"/>
              </w:rPr>
            </w:pPr>
            <w:r w:rsidRPr="00D235C1">
              <w:rPr>
                <w:rFonts w:eastAsia="Times New Roman"/>
                <w:sz w:val="28"/>
                <w:szCs w:val="28"/>
              </w:rPr>
              <w:t>среднее педагогическое  образование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657FE" w:rsidRPr="00D235C1" w:rsidRDefault="004657FE" w:rsidP="004657FE">
            <w:pPr>
              <w:snapToGrid w:val="0"/>
              <w:jc w:val="center"/>
              <w:rPr>
                <w:rFonts w:eastAsia="Times New Roman"/>
                <w:color w:val="000000"/>
                <w:sz w:val="28"/>
                <w:szCs w:val="28"/>
              </w:rPr>
            </w:pPr>
            <w:r>
              <w:rPr>
                <w:rFonts w:eastAsia="Times New Roman"/>
                <w:color w:val="000000"/>
                <w:sz w:val="28"/>
                <w:szCs w:val="28"/>
              </w:rPr>
              <w:t>-</w:t>
            </w:r>
          </w:p>
        </w:tc>
      </w:tr>
      <w:tr w:rsidR="004657FE" w:rsidTr="005A01E8">
        <w:tc>
          <w:tcPr>
            <w:tcW w:w="2160" w:type="dxa"/>
            <w:vMerge/>
            <w:tcBorders>
              <w:top w:val="single" w:sz="4" w:space="0" w:color="000000"/>
              <w:left w:val="single" w:sz="4" w:space="0" w:color="000000"/>
              <w:bottom w:val="single" w:sz="4" w:space="0" w:color="000000"/>
            </w:tcBorders>
            <w:shd w:val="clear" w:color="auto" w:fill="auto"/>
            <w:vAlign w:val="center"/>
          </w:tcPr>
          <w:p w:rsidR="004657FE" w:rsidRPr="00D235C1" w:rsidRDefault="004657FE" w:rsidP="004657FE">
            <w:pPr>
              <w:snapToGrid w:val="0"/>
              <w:rPr>
                <w:rFonts w:eastAsia="Times New Roman"/>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4657FE" w:rsidRPr="00D235C1" w:rsidRDefault="004657FE" w:rsidP="004657FE">
            <w:pPr>
              <w:snapToGrid w:val="0"/>
              <w:jc w:val="center"/>
              <w:rPr>
                <w:rFonts w:eastAsia="Times New Roman"/>
                <w:color w:val="000000"/>
                <w:sz w:val="28"/>
                <w:szCs w:val="28"/>
              </w:rPr>
            </w:pPr>
            <w:r w:rsidRPr="00D235C1">
              <w:rPr>
                <w:rFonts w:eastAsia="Times New Roman"/>
                <w:sz w:val="28"/>
                <w:szCs w:val="28"/>
              </w:rPr>
              <w:t xml:space="preserve">среднее </w:t>
            </w:r>
            <w:r>
              <w:rPr>
                <w:rFonts w:eastAsia="Times New Roman"/>
                <w:sz w:val="28"/>
                <w:szCs w:val="28"/>
              </w:rPr>
              <w:t>специальное</w:t>
            </w:r>
            <w:r w:rsidRPr="00D235C1">
              <w:rPr>
                <w:rFonts w:eastAsia="Times New Roman"/>
                <w:sz w:val="28"/>
                <w:szCs w:val="28"/>
              </w:rPr>
              <w:t xml:space="preserve">  образование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657FE" w:rsidRPr="00D235C1" w:rsidRDefault="004657FE" w:rsidP="004657FE">
            <w:pPr>
              <w:snapToGrid w:val="0"/>
              <w:jc w:val="center"/>
              <w:rPr>
                <w:rFonts w:eastAsia="Times New Roman"/>
                <w:color w:val="000000"/>
                <w:sz w:val="28"/>
                <w:szCs w:val="28"/>
              </w:rPr>
            </w:pPr>
            <w:r>
              <w:rPr>
                <w:rFonts w:eastAsia="Times New Roman"/>
                <w:color w:val="000000"/>
                <w:sz w:val="28"/>
                <w:szCs w:val="28"/>
              </w:rPr>
              <w:t>2 педагога</w:t>
            </w:r>
          </w:p>
        </w:tc>
      </w:tr>
      <w:tr w:rsidR="004657FE" w:rsidTr="005A01E8">
        <w:tc>
          <w:tcPr>
            <w:tcW w:w="2160" w:type="dxa"/>
            <w:vMerge w:val="restart"/>
            <w:tcBorders>
              <w:top w:val="single" w:sz="4" w:space="0" w:color="000000"/>
              <w:left w:val="single" w:sz="4" w:space="0" w:color="000000"/>
              <w:bottom w:val="single" w:sz="4" w:space="0" w:color="000000"/>
            </w:tcBorders>
            <w:shd w:val="clear" w:color="auto" w:fill="auto"/>
          </w:tcPr>
          <w:p w:rsidR="004657FE" w:rsidRPr="00D235C1" w:rsidRDefault="004657FE" w:rsidP="004657FE">
            <w:pPr>
              <w:tabs>
                <w:tab w:val="left" w:pos="9356"/>
              </w:tabs>
              <w:snapToGrid w:val="0"/>
              <w:ind w:right="142"/>
              <w:jc w:val="both"/>
              <w:rPr>
                <w:rFonts w:eastAsia="Times New Roman"/>
                <w:sz w:val="28"/>
                <w:szCs w:val="28"/>
              </w:rPr>
            </w:pPr>
            <w:r w:rsidRPr="00D235C1">
              <w:rPr>
                <w:rFonts w:eastAsia="Times New Roman"/>
                <w:sz w:val="28"/>
                <w:szCs w:val="28"/>
              </w:rPr>
              <w:t>2. По стажу</w:t>
            </w:r>
          </w:p>
          <w:p w:rsidR="004657FE" w:rsidRPr="00D235C1" w:rsidRDefault="004657FE" w:rsidP="004657FE">
            <w:pPr>
              <w:jc w:val="center"/>
              <w:rPr>
                <w:rFonts w:eastAsia="Times New Roman"/>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4657FE" w:rsidRPr="00D235C1" w:rsidRDefault="004657FE" w:rsidP="004657FE">
            <w:pPr>
              <w:snapToGrid w:val="0"/>
              <w:ind w:left="292"/>
              <w:rPr>
                <w:rFonts w:eastAsia="Times New Roman"/>
                <w:sz w:val="28"/>
                <w:szCs w:val="28"/>
              </w:rPr>
            </w:pPr>
            <w:r w:rsidRPr="00D235C1">
              <w:rPr>
                <w:rFonts w:eastAsia="Times New Roman"/>
                <w:sz w:val="28"/>
                <w:szCs w:val="28"/>
              </w:rPr>
              <w:t xml:space="preserve">до 5 лет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657FE" w:rsidRPr="00D235C1" w:rsidRDefault="004657FE" w:rsidP="004657FE">
            <w:pPr>
              <w:snapToGrid w:val="0"/>
              <w:jc w:val="center"/>
              <w:rPr>
                <w:rFonts w:eastAsia="Times New Roman"/>
                <w:color w:val="000000"/>
                <w:sz w:val="28"/>
                <w:szCs w:val="28"/>
              </w:rPr>
            </w:pPr>
            <w:r>
              <w:rPr>
                <w:rFonts w:eastAsia="Times New Roman"/>
                <w:color w:val="000000"/>
                <w:sz w:val="28"/>
                <w:szCs w:val="28"/>
              </w:rPr>
              <w:t>2</w:t>
            </w:r>
            <w:r w:rsidRPr="00D235C1">
              <w:rPr>
                <w:rFonts w:eastAsia="Times New Roman"/>
                <w:color w:val="000000"/>
                <w:sz w:val="28"/>
                <w:szCs w:val="28"/>
              </w:rPr>
              <w:t xml:space="preserve"> педагог</w:t>
            </w:r>
            <w:r>
              <w:rPr>
                <w:rFonts w:eastAsia="Times New Roman"/>
                <w:color w:val="000000"/>
                <w:sz w:val="28"/>
                <w:szCs w:val="28"/>
              </w:rPr>
              <w:t>а</w:t>
            </w:r>
          </w:p>
        </w:tc>
      </w:tr>
      <w:tr w:rsidR="004657FE" w:rsidTr="005A01E8">
        <w:tc>
          <w:tcPr>
            <w:tcW w:w="2160" w:type="dxa"/>
            <w:vMerge/>
            <w:tcBorders>
              <w:top w:val="single" w:sz="4" w:space="0" w:color="000000"/>
              <w:left w:val="single" w:sz="4" w:space="0" w:color="000000"/>
              <w:bottom w:val="single" w:sz="4" w:space="0" w:color="000000"/>
            </w:tcBorders>
            <w:shd w:val="clear" w:color="auto" w:fill="auto"/>
            <w:vAlign w:val="center"/>
          </w:tcPr>
          <w:p w:rsidR="004657FE" w:rsidRPr="00D235C1" w:rsidRDefault="004657FE" w:rsidP="004657FE">
            <w:pPr>
              <w:snapToGrid w:val="0"/>
              <w:rPr>
                <w:rFonts w:eastAsia="Times New Roman"/>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4657FE" w:rsidRPr="00D235C1" w:rsidRDefault="004657FE" w:rsidP="004657FE">
            <w:pPr>
              <w:snapToGrid w:val="0"/>
              <w:ind w:left="252"/>
              <w:rPr>
                <w:rFonts w:eastAsia="Times New Roman"/>
                <w:sz w:val="28"/>
                <w:szCs w:val="28"/>
              </w:rPr>
            </w:pPr>
            <w:r w:rsidRPr="00D235C1">
              <w:rPr>
                <w:rFonts w:eastAsia="Times New Roman"/>
                <w:sz w:val="28"/>
                <w:szCs w:val="28"/>
              </w:rPr>
              <w:t xml:space="preserve">от 5 до 10 лет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657FE" w:rsidRPr="00D235C1" w:rsidRDefault="004657FE" w:rsidP="004657FE">
            <w:pPr>
              <w:snapToGrid w:val="0"/>
              <w:jc w:val="center"/>
              <w:rPr>
                <w:rFonts w:eastAsia="Times New Roman"/>
                <w:color w:val="000000"/>
                <w:sz w:val="28"/>
                <w:szCs w:val="28"/>
              </w:rPr>
            </w:pPr>
            <w:r>
              <w:rPr>
                <w:rFonts w:eastAsia="Times New Roman"/>
                <w:color w:val="000000"/>
                <w:sz w:val="28"/>
                <w:szCs w:val="28"/>
              </w:rPr>
              <w:t>1 педагог</w:t>
            </w:r>
          </w:p>
        </w:tc>
      </w:tr>
      <w:tr w:rsidR="004657FE" w:rsidTr="005A01E8">
        <w:tc>
          <w:tcPr>
            <w:tcW w:w="2160" w:type="dxa"/>
            <w:vMerge/>
            <w:tcBorders>
              <w:top w:val="single" w:sz="4" w:space="0" w:color="000000"/>
              <w:left w:val="single" w:sz="4" w:space="0" w:color="000000"/>
              <w:bottom w:val="single" w:sz="4" w:space="0" w:color="000000"/>
            </w:tcBorders>
            <w:shd w:val="clear" w:color="auto" w:fill="auto"/>
            <w:vAlign w:val="center"/>
          </w:tcPr>
          <w:p w:rsidR="004657FE" w:rsidRPr="00D235C1" w:rsidRDefault="004657FE" w:rsidP="004657FE">
            <w:pPr>
              <w:snapToGrid w:val="0"/>
              <w:rPr>
                <w:rFonts w:eastAsia="Times New Roman"/>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4657FE" w:rsidRPr="00D235C1" w:rsidRDefault="004657FE" w:rsidP="004657FE">
            <w:pPr>
              <w:snapToGrid w:val="0"/>
              <w:ind w:left="252"/>
              <w:rPr>
                <w:rFonts w:eastAsia="Times New Roman"/>
                <w:sz w:val="28"/>
                <w:szCs w:val="28"/>
              </w:rPr>
            </w:pPr>
            <w:r w:rsidRPr="00D235C1">
              <w:rPr>
                <w:rFonts w:eastAsia="Times New Roman"/>
                <w:sz w:val="28"/>
                <w:szCs w:val="28"/>
              </w:rPr>
              <w:t xml:space="preserve">от 10 до 15 лет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657FE" w:rsidRPr="00D235C1" w:rsidRDefault="004657FE" w:rsidP="004657FE">
            <w:pPr>
              <w:snapToGrid w:val="0"/>
              <w:jc w:val="center"/>
              <w:rPr>
                <w:rFonts w:eastAsia="Times New Roman"/>
                <w:color w:val="000000"/>
                <w:sz w:val="28"/>
                <w:szCs w:val="28"/>
              </w:rPr>
            </w:pPr>
            <w:r w:rsidRPr="00D235C1">
              <w:rPr>
                <w:rFonts w:eastAsia="Times New Roman"/>
                <w:color w:val="000000"/>
                <w:sz w:val="28"/>
                <w:szCs w:val="28"/>
              </w:rPr>
              <w:t>-</w:t>
            </w:r>
          </w:p>
        </w:tc>
      </w:tr>
      <w:tr w:rsidR="004657FE" w:rsidTr="005A01E8">
        <w:tc>
          <w:tcPr>
            <w:tcW w:w="2160" w:type="dxa"/>
            <w:vMerge/>
            <w:tcBorders>
              <w:top w:val="single" w:sz="4" w:space="0" w:color="000000"/>
              <w:left w:val="single" w:sz="4" w:space="0" w:color="000000"/>
              <w:bottom w:val="single" w:sz="4" w:space="0" w:color="000000"/>
            </w:tcBorders>
            <w:shd w:val="clear" w:color="auto" w:fill="auto"/>
            <w:vAlign w:val="center"/>
          </w:tcPr>
          <w:p w:rsidR="004657FE" w:rsidRPr="00D235C1" w:rsidRDefault="004657FE" w:rsidP="004657FE">
            <w:pPr>
              <w:snapToGrid w:val="0"/>
              <w:rPr>
                <w:rFonts w:eastAsia="Times New Roman"/>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4657FE" w:rsidRPr="00D235C1" w:rsidRDefault="004657FE" w:rsidP="004657FE">
            <w:pPr>
              <w:snapToGrid w:val="0"/>
              <w:ind w:left="252"/>
              <w:rPr>
                <w:rFonts w:eastAsia="Times New Roman"/>
                <w:sz w:val="28"/>
                <w:szCs w:val="28"/>
              </w:rPr>
            </w:pPr>
            <w:r w:rsidRPr="00D235C1">
              <w:rPr>
                <w:rFonts w:eastAsia="Times New Roman"/>
                <w:sz w:val="28"/>
                <w:szCs w:val="28"/>
              </w:rPr>
              <w:t xml:space="preserve">свыше 15 лет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657FE" w:rsidRPr="00D235C1" w:rsidRDefault="004657FE" w:rsidP="004657FE">
            <w:pPr>
              <w:snapToGrid w:val="0"/>
              <w:jc w:val="center"/>
              <w:rPr>
                <w:rFonts w:eastAsia="Times New Roman"/>
                <w:color w:val="000000"/>
                <w:sz w:val="28"/>
                <w:szCs w:val="28"/>
              </w:rPr>
            </w:pPr>
            <w:r>
              <w:rPr>
                <w:rFonts w:eastAsia="Times New Roman"/>
                <w:color w:val="000000"/>
                <w:sz w:val="28"/>
                <w:szCs w:val="28"/>
              </w:rPr>
              <w:t>1 педагог</w:t>
            </w:r>
          </w:p>
        </w:tc>
      </w:tr>
      <w:tr w:rsidR="004657FE" w:rsidTr="005A01E8">
        <w:tc>
          <w:tcPr>
            <w:tcW w:w="2160" w:type="dxa"/>
            <w:vMerge w:val="restart"/>
            <w:tcBorders>
              <w:top w:val="single" w:sz="4" w:space="0" w:color="000000"/>
              <w:left w:val="single" w:sz="4" w:space="0" w:color="000000"/>
              <w:bottom w:val="single" w:sz="4" w:space="0" w:color="000000"/>
            </w:tcBorders>
            <w:shd w:val="clear" w:color="auto" w:fill="auto"/>
          </w:tcPr>
          <w:p w:rsidR="004657FE" w:rsidRPr="00D235C1" w:rsidRDefault="004657FE" w:rsidP="004657FE">
            <w:pPr>
              <w:tabs>
                <w:tab w:val="left" w:pos="9356"/>
              </w:tabs>
              <w:snapToGrid w:val="0"/>
              <w:ind w:right="-108"/>
              <w:jc w:val="both"/>
              <w:rPr>
                <w:rFonts w:eastAsia="Times New Roman"/>
                <w:sz w:val="28"/>
                <w:szCs w:val="28"/>
              </w:rPr>
            </w:pPr>
            <w:r w:rsidRPr="00D235C1">
              <w:rPr>
                <w:rFonts w:eastAsia="Times New Roman"/>
                <w:sz w:val="28"/>
                <w:szCs w:val="28"/>
              </w:rPr>
              <w:t>3.По результатам</w:t>
            </w:r>
          </w:p>
          <w:p w:rsidR="004657FE" w:rsidRPr="00D235C1" w:rsidRDefault="004657FE" w:rsidP="004657FE">
            <w:pPr>
              <w:tabs>
                <w:tab w:val="left" w:pos="9356"/>
              </w:tabs>
              <w:ind w:right="142"/>
              <w:jc w:val="both"/>
              <w:rPr>
                <w:rFonts w:eastAsia="Times New Roman"/>
                <w:sz w:val="28"/>
                <w:szCs w:val="28"/>
              </w:rPr>
            </w:pPr>
            <w:r w:rsidRPr="00D235C1">
              <w:rPr>
                <w:rFonts w:eastAsia="Times New Roman"/>
                <w:sz w:val="28"/>
                <w:szCs w:val="28"/>
              </w:rPr>
              <w:lastRenderedPageBreak/>
              <w:t xml:space="preserve">    аттестации </w:t>
            </w:r>
          </w:p>
          <w:p w:rsidR="004657FE" w:rsidRPr="00D235C1" w:rsidRDefault="004657FE" w:rsidP="004657FE">
            <w:pPr>
              <w:jc w:val="center"/>
              <w:rPr>
                <w:rFonts w:eastAsia="Times New Roman"/>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4657FE" w:rsidRPr="00D235C1" w:rsidRDefault="004657FE" w:rsidP="004657FE">
            <w:pPr>
              <w:snapToGrid w:val="0"/>
              <w:ind w:left="252"/>
              <w:rPr>
                <w:rFonts w:eastAsia="Times New Roman"/>
                <w:sz w:val="28"/>
                <w:szCs w:val="28"/>
              </w:rPr>
            </w:pPr>
            <w:r w:rsidRPr="00D235C1">
              <w:rPr>
                <w:rFonts w:eastAsia="Times New Roman"/>
                <w:sz w:val="28"/>
                <w:szCs w:val="28"/>
              </w:rPr>
              <w:lastRenderedPageBreak/>
              <w:t xml:space="preserve">высшая квалификационная </w:t>
            </w:r>
            <w:r w:rsidRPr="00D235C1">
              <w:rPr>
                <w:rFonts w:eastAsia="Times New Roman"/>
                <w:sz w:val="28"/>
                <w:szCs w:val="28"/>
              </w:rPr>
              <w:lastRenderedPageBreak/>
              <w:t xml:space="preserve">категория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657FE" w:rsidRPr="00D235C1" w:rsidRDefault="004657FE" w:rsidP="004657FE">
            <w:pPr>
              <w:snapToGrid w:val="0"/>
              <w:ind w:left="112"/>
              <w:jc w:val="center"/>
              <w:rPr>
                <w:rFonts w:eastAsia="Times New Roman"/>
                <w:sz w:val="28"/>
                <w:szCs w:val="28"/>
              </w:rPr>
            </w:pPr>
            <w:r w:rsidRPr="00D235C1">
              <w:rPr>
                <w:rFonts w:eastAsia="Times New Roman"/>
                <w:sz w:val="28"/>
                <w:szCs w:val="28"/>
              </w:rPr>
              <w:lastRenderedPageBreak/>
              <w:t>-</w:t>
            </w:r>
          </w:p>
        </w:tc>
      </w:tr>
      <w:tr w:rsidR="004657FE" w:rsidTr="005A01E8">
        <w:tc>
          <w:tcPr>
            <w:tcW w:w="2160" w:type="dxa"/>
            <w:vMerge/>
            <w:tcBorders>
              <w:top w:val="single" w:sz="4" w:space="0" w:color="000000"/>
              <w:left w:val="single" w:sz="4" w:space="0" w:color="000000"/>
              <w:bottom w:val="single" w:sz="4" w:space="0" w:color="000000"/>
            </w:tcBorders>
            <w:shd w:val="clear" w:color="auto" w:fill="auto"/>
            <w:vAlign w:val="center"/>
          </w:tcPr>
          <w:p w:rsidR="004657FE" w:rsidRPr="00D235C1" w:rsidRDefault="004657FE" w:rsidP="004657FE">
            <w:pPr>
              <w:snapToGrid w:val="0"/>
              <w:rPr>
                <w:rFonts w:eastAsia="Times New Roman"/>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4657FE" w:rsidRPr="00D235C1" w:rsidRDefault="004657FE" w:rsidP="004657FE">
            <w:pPr>
              <w:snapToGrid w:val="0"/>
              <w:ind w:left="252"/>
              <w:rPr>
                <w:rFonts w:eastAsia="Times New Roman"/>
                <w:sz w:val="28"/>
                <w:szCs w:val="28"/>
              </w:rPr>
            </w:pPr>
            <w:r w:rsidRPr="00D235C1">
              <w:rPr>
                <w:rFonts w:eastAsia="Times New Roman"/>
                <w:sz w:val="28"/>
                <w:szCs w:val="28"/>
              </w:rPr>
              <w:t xml:space="preserve">первая квалификационная категория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657FE" w:rsidRPr="00D235C1" w:rsidRDefault="004657FE" w:rsidP="004657FE">
            <w:pPr>
              <w:snapToGrid w:val="0"/>
              <w:jc w:val="center"/>
              <w:rPr>
                <w:rFonts w:eastAsia="Times New Roman"/>
                <w:sz w:val="28"/>
                <w:szCs w:val="28"/>
              </w:rPr>
            </w:pPr>
            <w:r>
              <w:rPr>
                <w:rFonts w:eastAsia="Times New Roman"/>
                <w:sz w:val="28"/>
                <w:szCs w:val="28"/>
              </w:rPr>
              <w:t>1 педагог</w:t>
            </w:r>
          </w:p>
        </w:tc>
      </w:tr>
      <w:tr w:rsidR="004657FE" w:rsidTr="005A01E8">
        <w:trPr>
          <w:trHeight w:val="180"/>
        </w:trPr>
        <w:tc>
          <w:tcPr>
            <w:tcW w:w="2160" w:type="dxa"/>
            <w:vMerge/>
            <w:tcBorders>
              <w:top w:val="single" w:sz="4" w:space="0" w:color="000000"/>
              <w:left w:val="single" w:sz="4" w:space="0" w:color="000000"/>
              <w:bottom w:val="single" w:sz="4" w:space="0" w:color="000000"/>
            </w:tcBorders>
            <w:shd w:val="clear" w:color="auto" w:fill="auto"/>
            <w:vAlign w:val="center"/>
          </w:tcPr>
          <w:p w:rsidR="004657FE" w:rsidRPr="00D235C1" w:rsidRDefault="004657FE" w:rsidP="004657FE">
            <w:pPr>
              <w:snapToGrid w:val="0"/>
              <w:rPr>
                <w:rFonts w:eastAsia="Times New Roman"/>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4657FE" w:rsidRPr="00D235C1" w:rsidRDefault="004657FE" w:rsidP="004657FE">
            <w:pPr>
              <w:snapToGrid w:val="0"/>
              <w:ind w:left="252"/>
              <w:rPr>
                <w:rFonts w:eastAsia="Times New Roman"/>
                <w:sz w:val="28"/>
                <w:szCs w:val="28"/>
              </w:rPr>
            </w:pPr>
            <w:r w:rsidRPr="00D235C1">
              <w:rPr>
                <w:rFonts w:eastAsia="Times New Roman"/>
                <w:sz w:val="28"/>
                <w:szCs w:val="28"/>
              </w:rPr>
              <w:t>не имеют квалификационной  категории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657FE" w:rsidRPr="00D235C1" w:rsidRDefault="004657FE" w:rsidP="004657FE">
            <w:pPr>
              <w:snapToGrid w:val="0"/>
              <w:jc w:val="center"/>
              <w:rPr>
                <w:rFonts w:eastAsia="Times New Roman"/>
                <w:sz w:val="28"/>
                <w:szCs w:val="28"/>
              </w:rPr>
            </w:pPr>
            <w:r w:rsidRPr="00D235C1">
              <w:rPr>
                <w:rFonts w:eastAsia="Times New Roman"/>
                <w:sz w:val="28"/>
                <w:szCs w:val="28"/>
              </w:rPr>
              <w:t>-</w:t>
            </w:r>
          </w:p>
        </w:tc>
      </w:tr>
      <w:tr w:rsidR="004657FE" w:rsidTr="005A01E8">
        <w:tc>
          <w:tcPr>
            <w:tcW w:w="2160" w:type="dxa"/>
            <w:vMerge/>
            <w:tcBorders>
              <w:top w:val="single" w:sz="4" w:space="0" w:color="000000"/>
              <w:left w:val="single" w:sz="4" w:space="0" w:color="000000"/>
              <w:bottom w:val="single" w:sz="4" w:space="0" w:color="000000"/>
            </w:tcBorders>
            <w:shd w:val="clear" w:color="auto" w:fill="auto"/>
            <w:vAlign w:val="center"/>
          </w:tcPr>
          <w:p w:rsidR="004657FE" w:rsidRPr="00D235C1" w:rsidRDefault="004657FE" w:rsidP="004657FE">
            <w:pPr>
              <w:snapToGrid w:val="0"/>
              <w:rPr>
                <w:rFonts w:eastAsia="Times New Roman"/>
                <w:color w:val="000000"/>
                <w:sz w:val="28"/>
                <w:szCs w:val="28"/>
              </w:rPr>
            </w:pPr>
          </w:p>
        </w:tc>
        <w:tc>
          <w:tcPr>
            <w:tcW w:w="4860" w:type="dxa"/>
            <w:tcBorders>
              <w:top w:val="single" w:sz="4" w:space="0" w:color="000000"/>
              <w:left w:val="single" w:sz="4" w:space="0" w:color="000000"/>
              <w:bottom w:val="single" w:sz="4" w:space="0" w:color="000000"/>
            </w:tcBorders>
            <w:shd w:val="clear" w:color="auto" w:fill="auto"/>
          </w:tcPr>
          <w:p w:rsidR="004657FE" w:rsidRPr="00D235C1" w:rsidRDefault="004657FE" w:rsidP="004657FE">
            <w:pPr>
              <w:snapToGrid w:val="0"/>
              <w:ind w:left="252"/>
              <w:rPr>
                <w:rFonts w:eastAsia="Times New Roman"/>
                <w:sz w:val="28"/>
                <w:szCs w:val="28"/>
              </w:rPr>
            </w:pPr>
            <w:r w:rsidRPr="00D235C1">
              <w:rPr>
                <w:rFonts w:eastAsia="Times New Roman"/>
                <w:sz w:val="28"/>
                <w:szCs w:val="28"/>
              </w:rPr>
              <w:t>соответствие занимаемой должности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4657FE" w:rsidRPr="00D235C1" w:rsidRDefault="004657FE" w:rsidP="004657FE">
            <w:pPr>
              <w:tabs>
                <w:tab w:val="left" w:pos="9356"/>
              </w:tabs>
              <w:snapToGrid w:val="0"/>
              <w:ind w:right="142"/>
              <w:jc w:val="center"/>
              <w:rPr>
                <w:rFonts w:eastAsia="Times New Roman"/>
                <w:sz w:val="28"/>
                <w:szCs w:val="28"/>
              </w:rPr>
            </w:pPr>
            <w:r>
              <w:rPr>
                <w:rFonts w:eastAsia="Times New Roman"/>
                <w:sz w:val="28"/>
                <w:szCs w:val="28"/>
              </w:rPr>
              <w:t>3</w:t>
            </w:r>
            <w:r w:rsidRPr="00D235C1">
              <w:rPr>
                <w:rFonts w:eastAsia="Times New Roman"/>
                <w:sz w:val="28"/>
                <w:szCs w:val="28"/>
              </w:rPr>
              <w:t xml:space="preserve"> педагога</w:t>
            </w:r>
          </w:p>
        </w:tc>
      </w:tr>
    </w:tbl>
    <w:p w:rsidR="004657FE" w:rsidRDefault="004657FE" w:rsidP="004657FE">
      <w:pPr>
        <w:ind w:firstLine="708"/>
        <w:jc w:val="both"/>
        <w:rPr>
          <w:rFonts w:eastAsia="Times New Roman"/>
          <w:sz w:val="28"/>
          <w:szCs w:val="28"/>
        </w:rPr>
      </w:pPr>
      <w:r>
        <w:rPr>
          <w:rFonts w:eastAsia="Times New Roman"/>
          <w:sz w:val="28"/>
          <w:szCs w:val="28"/>
        </w:rPr>
        <w:t>Все педагоги своевременно проходят курсы повышения квалификации.  А также повышают свой профессиональный уровень через посещения методических объединений,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Задолженности по курсовой подготовке нет.</w:t>
      </w:r>
    </w:p>
    <w:p w:rsidR="004657FE" w:rsidRDefault="004657FE" w:rsidP="004657FE">
      <w:pPr>
        <w:ind w:firstLine="708"/>
        <w:jc w:val="both"/>
        <w:rPr>
          <w:b/>
          <w:color w:val="000000"/>
          <w:sz w:val="28"/>
          <w:szCs w:val="28"/>
        </w:rPr>
      </w:pPr>
      <w:r>
        <w:rPr>
          <w:b/>
          <w:sz w:val="28"/>
          <w:szCs w:val="28"/>
        </w:rPr>
        <w:t>С</w:t>
      </w:r>
      <w:r>
        <w:rPr>
          <w:b/>
          <w:color w:val="000000"/>
          <w:sz w:val="28"/>
          <w:szCs w:val="28"/>
        </w:rPr>
        <w:t>оциальный  статус родителей</w:t>
      </w:r>
    </w:p>
    <w:p w:rsidR="004657FE" w:rsidRDefault="004657FE" w:rsidP="004657FE">
      <w:pPr>
        <w:tabs>
          <w:tab w:val="left" w:pos="180"/>
          <w:tab w:val="center" w:pos="4677"/>
        </w:tabs>
        <w:jc w:val="both"/>
        <w:rPr>
          <w:sz w:val="28"/>
          <w:szCs w:val="28"/>
        </w:rPr>
      </w:pPr>
      <w:r>
        <w:rPr>
          <w:sz w:val="28"/>
          <w:szCs w:val="28"/>
        </w:rPr>
        <w:tab/>
      </w:r>
      <w:r>
        <w:rPr>
          <w:sz w:val="28"/>
          <w:szCs w:val="28"/>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tbl>
      <w:tblPr>
        <w:tblW w:w="0" w:type="auto"/>
        <w:tblInd w:w="108" w:type="dxa"/>
        <w:tblLayout w:type="fixed"/>
        <w:tblLook w:val="0000"/>
      </w:tblPr>
      <w:tblGrid>
        <w:gridCol w:w="1843"/>
        <w:gridCol w:w="3260"/>
        <w:gridCol w:w="993"/>
        <w:gridCol w:w="992"/>
        <w:gridCol w:w="992"/>
        <w:gridCol w:w="1134"/>
        <w:gridCol w:w="1119"/>
      </w:tblGrid>
      <w:tr w:rsidR="004657FE" w:rsidTr="005A01E8">
        <w:trPr>
          <w:trHeight w:val="287"/>
        </w:trPr>
        <w:tc>
          <w:tcPr>
            <w:tcW w:w="1843"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b/>
                <w:bCs/>
                <w:sz w:val="28"/>
                <w:szCs w:val="28"/>
                <w:shd w:val="clear" w:color="auto" w:fill="FFFF00"/>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jc w:val="center"/>
              <w:rPr>
                <w:b/>
                <w:bCs/>
                <w:sz w:val="28"/>
                <w:szCs w:val="28"/>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Pr="005A4178" w:rsidRDefault="004657FE" w:rsidP="004657FE">
            <w:pPr>
              <w:snapToGrid w:val="0"/>
              <w:jc w:val="center"/>
              <w:rPr>
                <w:b/>
                <w:bCs/>
                <w:sz w:val="28"/>
                <w:szCs w:val="28"/>
              </w:rPr>
            </w:pPr>
            <w:r>
              <w:rPr>
                <w:b/>
                <w:bCs/>
                <w:sz w:val="28"/>
                <w:szCs w:val="28"/>
              </w:rPr>
              <w:t>2021-2022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Pr="005A4178" w:rsidRDefault="004657FE" w:rsidP="004657FE">
            <w:pPr>
              <w:snapToGrid w:val="0"/>
              <w:jc w:val="center"/>
              <w:rPr>
                <w:b/>
                <w:bCs/>
                <w:sz w:val="28"/>
                <w:szCs w:val="28"/>
              </w:rPr>
            </w:pPr>
            <w:r>
              <w:rPr>
                <w:b/>
                <w:bCs/>
                <w:sz w:val="28"/>
                <w:szCs w:val="28"/>
              </w:rPr>
              <w:t>2022-2023</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Pr="005A4178" w:rsidRDefault="004657FE" w:rsidP="004657FE">
            <w:pPr>
              <w:snapToGrid w:val="0"/>
              <w:jc w:val="center"/>
              <w:rPr>
                <w:b/>
                <w:bCs/>
                <w:sz w:val="28"/>
                <w:szCs w:val="28"/>
              </w:rPr>
            </w:pPr>
            <w:r>
              <w:rPr>
                <w:b/>
                <w:bCs/>
                <w:sz w:val="28"/>
                <w:szCs w:val="28"/>
              </w:rPr>
              <w:t>2023-2024</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Pr="005A4178" w:rsidRDefault="004657FE" w:rsidP="004657FE">
            <w:pPr>
              <w:snapToGrid w:val="0"/>
              <w:jc w:val="center"/>
              <w:rPr>
                <w:b/>
                <w:bCs/>
                <w:sz w:val="28"/>
                <w:szCs w:val="28"/>
              </w:rPr>
            </w:pPr>
            <w:r>
              <w:rPr>
                <w:b/>
                <w:bCs/>
                <w:sz w:val="28"/>
                <w:szCs w:val="28"/>
              </w:rPr>
              <w:t>2024-2025</w:t>
            </w: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Pr="005A4178" w:rsidRDefault="004657FE" w:rsidP="004657FE">
            <w:pPr>
              <w:snapToGrid w:val="0"/>
              <w:jc w:val="center"/>
              <w:rPr>
                <w:b/>
                <w:bCs/>
                <w:sz w:val="28"/>
                <w:szCs w:val="28"/>
              </w:rPr>
            </w:pPr>
            <w:r>
              <w:rPr>
                <w:b/>
                <w:bCs/>
                <w:sz w:val="28"/>
                <w:szCs w:val="28"/>
              </w:rPr>
              <w:t>2025-2026</w:t>
            </w:r>
          </w:p>
        </w:tc>
      </w:tr>
      <w:tr w:rsidR="004657FE" w:rsidTr="005A01E8">
        <w:trPr>
          <w:trHeight w:val="250"/>
        </w:trPr>
        <w:tc>
          <w:tcPr>
            <w:tcW w:w="1843"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jc w:val="center"/>
              <w:rPr>
                <w:sz w:val="28"/>
                <w:szCs w:val="28"/>
                <w:shd w:val="clear" w:color="auto" w:fill="FFFF00"/>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Количество детей</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74</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66"/>
        </w:trPr>
        <w:tc>
          <w:tcPr>
            <w:tcW w:w="1843" w:type="dxa"/>
            <w:vMerge w:val="restart"/>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Особенности семьи</w:t>
            </w: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Полные семьи</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48</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66"/>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Одинокие</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9</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2A3065">
        <w:trPr>
          <w:trHeight w:val="250"/>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В разводе</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4657FE" w:rsidRDefault="00D51095" w:rsidP="004657FE">
            <w:pPr>
              <w:jc w:val="center"/>
              <w:rPr>
                <w:sz w:val="28"/>
                <w:szCs w:val="28"/>
              </w:rPr>
            </w:pPr>
            <w:r>
              <w:rPr>
                <w:sz w:val="28"/>
                <w:szCs w:val="28"/>
              </w:rPr>
              <w:t>1</w:t>
            </w:r>
          </w:p>
        </w:tc>
        <w:tc>
          <w:tcPr>
            <w:tcW w:w="992" w:type="dxa"/>
            <w:tcBorders>
              <w:top w:val="single" w:sz="4" w:space="0" w:color="000000"/>
              <w:left w:val="single" w:sz="4" w:space="0" w:color="auto"/>
              <w:bottom w:val="single" w:sz="4" w:space="0" w:color="auto"/>
              <w:right w:val="single" w:sz="4" w:space="0" w:color="auto"/>
            </w:tcBorders>
            <w:shd w:val="clear" w:color="auto" w:fill="auto"/>
          </w:tcPr>
          <w:p w:rsidR="004657FE" w:rsidRDefault="004657FE" w:rsidP="004657FE">
            <w:pPr>
              <w:jc w:val="center"/>
              <w:rPr>
                <w:sz w:val="28"/>
                <w:szCs w:val="28"/>
              </w:rPr>
            </w:pPr>
          </w:p>
        </w:tc>
        <w:tc>
          <w:tcPr>
            <w:tcW w:w="992" w:type="dxa"/>
            <w:tcBorders>
              <w:top w:val="single" w:sz="4" w:space="0" w:color="000000"/>
              <w:left w:val="single" w:sz="4" w:space="0" w:color="auto"/>
              <w:bottom w:val="single" w:sz="4" w:space="0" w:color="auto"/>
              <w:right w:val="single" w:sz="4" w:space="0" w:color="auto"/>
            </w:tcBorders>
            <w:shd w:val="clear" w:color="auto" w:fill="auto"/>
          </w:tcPr>
          <w:p w:rsidR="004657FE" w:rsidRDefault="004657FE" w:rsidP="004657FE">
            <w:pPr>
              <w:jc w:val="center"/>
              <w:rPr>
                <w:sz w:val="28"/>
                <w:szCs w:val="28"/>
              </w:rPr>
            </w:pPr>
          </w:p>
        </w:tc>
        <w:tc>
          <w:tcPr>
            <w:tcW w:w="1134" w:type="dxa"/>
            <w:tcBorders>
              <w:top w:val="single" w:sz="4" w:space="0" w:color="000000"/>
              <w:left w:val="single" w:sz="4" w:space="0" w:color="auto"/>
              <w:bottom w:val="single" w:sz="4" w:space="0" w:color="auto"/>
              <w:right w:val="single" w:sz="4" w:space="0" w:color="auto"/>
            </w:tcBorders>
            <w:shd w:val="clear" w:color="auto" w:fill="auto"/>
          </w:tcPr>
          <w:p w:rsidR="004657FE" w:rsidRDefault="004657FE" w:rsidP="004657FE">
            <w:pPr>
              <w:jc w:val="center"/>
              <w:rPr>
                <w:sz w:val="28"/>
                <w:szCs w:val="28"/>
              </w:rPr>
            </w:pPr>
          </w:p>
        </w:tc>
        <w:tc>
          <w:tcPr>
            <w:tcW w:w="1119" w:type="dxa"/>
            <w:tcBorders>
              <w:top w:val="single" w:sz="4" w:space="0" w:color="000000"/>
              <w:left w:val="single" w:sz="4" w:space="0" w:color="auto"/>
              <w:bottom w:val="single" w:sz="4" w:space="0" w:color="auto"/>
              <w:right w:val="single" w:sz="4" w:space="0" w:color="000000"/>
            </w:tcBorders>
            <w:shd w:val="clear" w:color="auto" w:fill="auto"/>
          </w:tcPr>
          <w:p w:rsidR="004657FE" w:rsidRDefault="004657FE" w:rsidP="004657FE">
            <w:pPr>
              <w:jc w:val="center"/>
              <w:rPr>
                <w:sz w:val="28"/>
                <w:szCs w:val="28"/>
              </w:rPr>
            </w:pPr>
          </w:p>
        </w:tc>
      </w:tr>
      <w:tr w:rsidR="004657FE" w:rsidTr="002A3065">
        <w:trPr>
          <w:trHeight w:val="266"/>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Вдовы</w:t>
            </w:r>
          </w:p>
        </w:tc>
        <w:tc>
          <w:tcPr>
            <w:tcW w:w="993" w:type="dxa"/>
            <w:tcBorders>
              <w:top w:val="single" w:sz="4" w:space="0" w:color="auto"/>
              <w:left w:val="single" w:sz="4" w:space="0" w:color="000000"/>
              <w:bottom w:val="single" w:sz="4" w:space="0" w:color="000000"/>
              <w:right w:val="single" w:sz="4" w:space="0" w:color="auto"/>
            </w:tcBorders>
            <w:shd w:val="clear" w:color="auto" w:fill="auto"/>
          </w:tcPr>
          <w:p w:rsidR="004657FE" w:rsidRDefault="00D51095" w:rsidP="00D51095">
            <w:pPr>
              <w:snapToGrid w:val="0"/>
              <w:jc w:val="center"/>
              <w:rPr>
                <w:sz w:val="28"/>
                <w:szCs w:val="28"/>
              </w:rPr>
            </w:pPr>
            <w:r>
              <w:rPr>
                <w:sz w:val="28"/>
                <w:szCs w:val="28"/>
              </w:rPr>
              <w:t>-</w:t>
            </w: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4657FE" w:rsidRDefault="004657FE" w:rsidP="004657FE">
            <w:pPr>
              <w:snapToGrid w:val="0"/>
              <w:rPr>
                <w:sz w:val="28"/>
                <w:szCs w:val="28"/>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4657FE" w:rsidRDefault="004657FE" w:rsidP="004657FE">
            <w:pPr>
              <w:snapToGrid w:val="0"/>
              <w:rPr>
                <w:sz w:val="28"/>
                <w:szCs w:val="28"/>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4657FE" w:rsidRDefault="004657FE" w:rsidP="004657FE">
            <w:pPr>
              <w:snapToGrid w:val="0"/>
              <w:rPr>
                <w:sz w:val="28"/>
                <w:szCs w:val="28"/>
              </w:rPr>
            </w:pPr>
          </w:p>
        </w:tc>
        <w:tc>
          <w:tcPr>
            <w:tcW w:w="1119" w:type="dxa"/>
            <w:tcBorders>
              <w:top w:val="single" w:sz="4" w:space="0" w:color="auto"/>
              <w:left w:val="single" w:sz="4" w:space="0" w:color="auto"/>
              <w:bottom w:val="single" w:sz="4" w:space="0" w:color="000000"/>
              <w:right w:val="single" w:sz="4" w:space="0" w:color="000000"/>
            </w:tcBorders>
            <w:shd w:val="clear" w:color="auto" w:fill="auto"/>
          </w:tcPr>
          <w:p w:rsidR="004657FE" w:rsidRDefault="004657FE" w:rsidP="004657FE">
            <w:pPr>
              <w:snapToGrid w:val="0"/>
              <w:rPr>
                <w:sz w:val="28"/>
                <w:szCs w:val="28"/>
              </w:rPr>
            </w:pPr>
          </w:p>
        </w:tc>
      </w:tr>
      <w:tr w:rsidR="004657FE" w:rsidTr="005A01E8">
        <w:trPr>
          <w:trHeight w:val="250"/>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Опекуны</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D51095">
            <w:pPr>
              <w:snapToGrid w:val="0"/>
              <w:jc w:val="center"/>
              <w:rPr>
                <w:sz w:val="28"/>
                <w:szCs w:val="28"/>
              </w:rPr>
            </w:pPr>
            <w:r>
              <w:rPr>
                <w:sz w:val="28"/>
                <w:szCs w:val="28"/>
              </w:rPr>
              <w:t>-</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66"/>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Многодетные семьи</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29</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50"/>
        </w:trPr>
        <w:tc>
          <w:tcPr>
            <w:tcW w:w="1843" w:type="dxa"/>
            <w:vMerge w:val="restart"/>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Жилищные условия</w:t>
            </w: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Имеют собственное жилье</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32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66"/>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Живут с родителями</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19</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50"/>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снимают</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7</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66"/>
        </w:trPr>
        <w:tc>
          <w:tcPr>
            <w:tcW w:w="1843" w:type="dxa"/>
            <w:vMerge w:val="restart"/>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Образование</w:t>
            </w: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высшее</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6</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66"/>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н/высшее</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50"/>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среднее</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23</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66"/>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roofErr w:type="gramStart"/>
            <w:r>
              <w:rPr>
                <w:sz w:val="28"/>
                <w:szCs w:val="28"/>
              </w:rPr>
              <w:t>с</w:t>
            </w:r>
            <w:proofErr w:type="gramEnd"/>
            <w:r>
              <w:rPr>
                <w:sz w:val="28"/>
                <w:szCs w:val="28"/>
              </w:rPr>
              <w:t>/спец.</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75</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50"/>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н/среднее</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66"/>
        </w:trPr>
        <w:tc>
          <w:tcPr>
            <w:tcW w:w="1843" w:type="dxa"/>
            <w:vMerge w:val="restart"/>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Социальный состав</w:t>
            </w: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интеллигенция</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6</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66"/>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рабочие</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52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66"/>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служащие</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5</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66"/>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домохозяйки</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42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r w:rsidR="004657FE" w:rsidTr="005A01E8">
        <w:trPr>
          <w:trHeight w:val="266"/>
        </w:trPr>
        <w:tc>
          <w:tcPr>
            <w:tcW w:w="1843" w:type="dxa"/>
            <w:vMerge/>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p>
        </w:tc>
        <w:tc>
          <w:tcPr>
            <w:tcW w:w="3260" w:type="dxa"/>
            <w:tcBorders>
              <w:top w:val="single" w:sz="4" w:space="0" w:color="000000"/>
              <w:left w:val="single" w:sz="4" w:space="0" w:color="000000"/>
              <w:bottom w:val="single" w:sz="4" w:space="0" w:color="000000"/>
            </w:tcBorders>
            <w:shd w:val="clear" w:color="auto" w:fill="auto"/>
          </w:tcPr>
          <w:p w:rsidR="004657FE" w:rsidRDefault="004657FE" w:rsidP="004657FE">
            <w:pPr>
              <w:snapToGrid w:val="0"/>
              <w:rPr>
                <w:sz w:val="28"/>
                <w:szCs w:val="28"/>
              </w:rPr>
            </w:pPr>
            <w:r>
              <w:rPr>
                <w:sz w:val="28"/>
                <w:szCs w:val="28"/>
              </w:rPr>
              <w:t>предприниматели</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4657FE" w:rsidRDefault="00D51095" w:rsidP="004657FE">
            <w:pPr>
              <w:snapToGrid w:val="0"/>
              <w:jc w:val="cente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4657FE" w:rsidRDefault="004657FE" w:rsidP="004657FE">
            <w:pPr>
              <w:snapToGrid w:val="0"/>
              <w:jc w:val="center"/>
              <w:rPr>
                <w:sz w:val="28"/>
                <w:szCs w:val="28"/>
              </w:rPr>
            </w:pPr>
          </w:p>
        </w:tc>
        <w:tc>
          <w:tcPr>
            <w:tcW w:w="1119" w:type="dxa"/>
            <w:tcBorders>
              <w:top w:val="single" w:sz="4" w:space="0" w:color="000000"/>
              <w:left w:val="single" w:sz="4" w:space="0" w:color="auto"/>
              <w:bottom w:val="single" w:sz="4" w:space="0" w:color="000000"/>
              <w:right w:val="single" w:sz="4" w:space="0" w:color="000000"/>
            </w:tcBorders>
            <w:shd w:val="clear" w:color="auto" w:fill="auto"/>
          </w:tcPr>
          <w:p w:rsidR="004657FE" w:rsidRDefault="004657FE" w:rsidP="004657FE">
            <w:pPr>
              <w:snapToGrid w:val="0"/>
              <w:jc w:val="center"/>
              <w:rPr>
                <w:sz w:val="28"/>
                <w:szCs w:val="28"/>
              </w:rPr>
            </w:pPr>
          </w:p>
        </w:tc>
      </w:tr>
    </w:tbl>
    <w:p w:rsidR="004657FE" w:rsidRDefault="004657FE" w:rsidP="004657FE">
      <w:pPr>
        <w:pStyle w:val="a3"/>
        <w:ind w:left="0" w:firstLine="709"/>
        <w:jc w:val="both"/>
      </w:pPr>
      <w:r>
        <w:t xml:space="preserve">Анализ, проведенный на основании социальных паспортов и анкетирования, выявил, что контингент родителей в основном однороден, </w:t>
      </w:r>
      <w:r>
        <w:lastRenderedPageBreak/>
        <w:t>характеризуется средним и низким прожиточным минимумом.</w:t>
      </w:r>
    </w:p>
    <w:p w:rsidR="004657FE" w:rsidRDefault="004657FE" w:rsidP="004657FE">
      <w:pPr>
        <w:pStyle w:val="a3"/>
        <w:spacing w:before="67" w:line="242" w:lineRule="auto"/>
        <w:ind w:right="6687"/>
        <w:rPr>
          <w:color w:val="000000" w:themeColor="text1"/>
        </w:rPr>
      </w:pPr>
      <w:r w:rsidRPr="00304734">
        <w:rPr>
          <w:color w:val="000000" w:themeColor="text1"/>
        </w:rPr>
        <w:t>Неполных семей –</w:t>
      </w:r>
      <w:r w:rsidR="00D51095">
        <w:rPr>
          <w:color w:val="000000" w:themeColor="text1"/>
        </w:rPr>
        <w:t>10</w:t>
      </w:r>
    </w:p>
    <w:p w:rsidR="004657FE" w:rsidRPr="00304734" w:rsidRDefault="004657FE" w:rsidP="004657FE">
      <w:pPr>
        <w:pStyle w:val="a3"/>
        <w:spacing w:before="67" w:line="242" w:lineRule="auto"/>
        <w:ind w:right="6687"/>
        <w:rPr>
          <w:color w:val="000000" w:themeColor="text1"/>
        </w:rPr>
      </w:pPr>
      <w:r w:rsidRPr="00304734">
        <w:rPr>
          <w:color w:val="000000" w:themeColor="text1"/>
        </w:rPr>
        <w:t xml:space="preserve">Полных семей – </w:t>
      </w:r>
      <w:r w:rsidR="00D51095">
        <w:rPr>
          <w:color w:val="000000" w:themeColor="text1"/>
        </w:rPr>
        <w:t>48</w:t>
      </w:r>
    </w:p>
    <w:p w:rsidR="004657FE" w:rsidRDefault="004657FE" w:rsidP="004657FE">
      <w:pPr>
        <w:pStyle w:val="a3"/>
        <w:ind w:left="0" w:right="2" w:firstLine="709"/>
        <w:jc w:val="both"/>
      </w:pPr>
      <w:r w:rsidRPr="00304734">
        <w:rPr>
          <w:color w:val="000000" w:themeColor="text1"/>
        </w:rPr>
        <w:t>Данные сведения используются</w:t>
      </w:r>
      <w:r>
        <w:t xml:space="preserve"> при планировании организационно- педагогической работы с родителями, для привлечения родителей  к оказанию помощи ДОУ, для определения перспектив развития.</w:t>
      </w:r>
    </w:p>
    <w:p w:rsidR="004657FE" w:rsidRDefault="004657FE" w:rsidP="004657FE">
      <w:pPr>
        <w:ind w:firstLine="567"/>
        <w:jc w:val="both"/>
        <w:rPr>
          <w:rFonts w:eastAsia="Times New Roman"/>
          <w:b/>
          <w:sz w:val="28"/>
          <w:szCs w:val="28"/>
        </w:rPr>
      </w:pPr>
      <w:r>
        <w:rPr>
          <w:b/>
        </w:rPr>
        <w:tab/>
      </w:r>
      <w:r>
        <w:rPr>
          <w:rFonts w:eastAsia="Times New Roman"/>
          <w:b/>
          <w:sz w:val="28"/>
          <w:szCs w:val="28"/>
        </w:rPr>
        <w:t>Возрастные и индивидуальные особенности контингента детей, воспитывающихся в образовательном учреждении.</w:t>
      </w:r>
    </w:p>
    <w:p w:rsidR="004657FE" w:rsidRDefault="004657FE" w:rsidP="004657FE">
      <w:pPr>
        <w:ind w:firstLine="540"/>
        <w:jc w:val="both"/>
        <w:rPr>
          <w:rFonts w:eastAsia="Times New Roman"/>
          <w:sz w:val="28"/>
          <w:szCs w:val="28"/>
        </w:rPr>
      </w:pPr>
      <w:r w:rsidRPr="004657FE">
        <w:rPr>
          <w:rFonts w:eastAsia="Times New Roman"/>
          <w:sz w:val="28"/>
          <w:szCs w:val="28"/>
        </w:rPr>
        <w:t xml:space="preserve">Возрастные особенности детей подробно сформулированы в Примерной общеобразовательной программы дошкольного образования «От рождения до школы» под редакцией Н. Е. </w:t>
      </w:r>
      <w:proofErr w:type="spellStart"/>
      <w:r w:rsidRPr="004657FE">
        <w:rPr>
          <w:rFonts w:eastAsia="Times New Roman"/>
          <w:sz w:val="28"/>
          <w:szCs w:val="28"/>
        </w:rPr>
        <w:t>Вераксы</w:t>
      </w:r>
      <w:proofErr w:type="spellEnd"/>
      <w:r w:rsidRPr="004657FE">
        <w:rPr>
          <w:rFonts w:eastAsia="Times New Roman"/>
          <w:sz w:val="28"/>
          <w:szCs w:val="28"/>
        </w:rPr>
        <w:t>, Т. С. Комаровой, М. А. Васильевой в соответствии с ФГОС.</w:t>
      </w:r>
      <w:r>
        <w:rPr>
          <w:rFonts w:eastAsia="Times New Roman"/>
          <w:sz w:val="28"/>
          <w:szCs w:val="28"/>
        </w:rPr>
        <w:t xml:space="preserve"> </w:t>
      </w:r>
    </w:p>
    <w:p w:rsidR="007C2ABA" w:rsidRDefault="007C2ABA" w:rsidP="007C2ABA">
      <w:pPr>
        <w:pStyle w:val="21"/>
        <w:ind w:left="0" w:firstLine="709"/>
      </w:pPr>
      <w:r>
        <w:t>Возрастная характеристика детей 1,5-3 лет.</w:t>
      </w:r>
    </w:p>
    <w:p w:rsidR="007C2ABA" w:rsidRDefault="007C2ABA" w:rsidP="007C2ABA">
      <w:pPr>
        <w:spacing w:line="318" w:lineRule="exact"/>
        <w:ind w:firstLine="709"/>
        <w:jc w:val="both"/>
        <w:rPr>
          <w:i/>
          <w:sz w:val="28"/>
        </w:rPr>
      </w:pPr>
      <w:r>
        <w:rPr>
          <w:i/>
          <w:sz w:val="28"/>
        </w:rPr>
        <w:t>Физическое развитие</w:t>
      </w:r>
    </w:p>
    <w:p w:rsidR="007C2ABA" w:rsidRDefault="007C2ABA" w:rsidP="007C2ABA">
      <w:pPr>
        <w:pStyle w:val="a3"/>
        <w:ind w:left="0" w:right="2" w:firstLine="709"/>
        <w:jc w:val="both"/>
      </w:pPr>
      <w:r>
        <w:t xml:space="preserve">Дети владеют основными жизненно важными </w:t>
      </w:r>
      <w:r>
        <w:rPr>
          <w:i/>
        </w:rPr>
        <w:t xml:space="preserve">движениями </w:t>
      </w:r>
      <w:r>
        <w:t>(ходьба,  бег, лазание, действия с предметами), сидят на корточках, спрыгивают с нижней ступеньки.</w:t>
      </w:r>
    </w:p>
    <w:p w:rsidR="007C2ABA" w:rsidRDefault="007C2ABA" w:rsidP="007C2ABA">
      <w:pPr>
        <w:spacing w:before="1" w:line="322" w:lineRule="exact"/>
        <w:ind w:firstLine="709"/>
        <w:jc w:val="both"/>
        <w:rPr>
          <w:i/>
          <w:sz w:val="28"/>
        </w:rPr>
      </w:pPr>
      <w:r>
        <w:rPr>
          <w:i/>
          <w:sz w:val="28"/>
        </w:rPr>
        <w:t>Социально-коммуникативное развитие</w:t>
      </w:r>
    </w:p>
    <w:p w:rsidR="007C2ABA" w:rsidRDefault="007C2ABA" w:rsidP="007C2ABA">
      <w:pPr>
        <w:pStyle w:val="a3"/>
        <w:ind w:left="0" w:right="2" w:firstLine="709"/>
        <w:jc w:val="both"/>
      </w:pPr>
      <w:r>
        <w:t xml:space="preserve">У 2 летних детей наблюдается устойчивое </w:t>
      </w:r>
      <w:r>
        <w:rPr>
          <w:i/>
        </w:rPr>
        <w:t>эмоциональное состояние</w:t>
      </w:r>
      <w: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 х. лет. Кризис часто сопровождается рядом отрицательных проявлений: упрямство, негативизм, нарушение общения с взрослыми и др.</w:t>
      </w:r>
    </w:p>
    <w:p w:rsidR="007C2ABA" w:rsidRDefault="007C2ABA" w:rsidP="007C2ABA">
      <w:pPr>
        <w:pStyle w:val="a3"/>
        <w:ind w:left="0" w:right="2" w:firstLine="709"/>
        <w:jc w:val="both"/>
      </w:pPr>
      <w:r>
        <w:t>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7C2ABA" w:rsidRDefault="007C2ABA" w:rsidP="007C2ABA">
      <w:pPr>
        <w:spacing w:before="67" w:line="322" w:lineRule="exact"/>
        <w:ind w:firstLine="709"/>
        <w:jc w:val="both"/>
        <w:rPr>
          <w:i/>
          <w:sz w:val="28"/>
        </w:rPr>
      </w:pPr>
      <w:r>
        <w:rPr>
          <w:i/>
          <w:sz w:val="28"/>
        </w:rPr>
        <w:t>Речевое развитие</w:t>
      </w:r>
    </w:p>
    <w:p w:rsidR="007C2ABA" w:rsidRDefault="007C2ABA" w:rsidP="007C2ABA">
      <w:pPr>
        <w:pStyle w:val="a3"/>
        <w:spacing w:line="259" w:lineRule="auto"/>
        <w:ind w:left="0" w:right="18" w:firstLine="709"/>
        <w:jc w:val="both"/>
      </w:pPr>
      <w:r>
        <w:t xml:space="preserve">В ходе совместной с взрослыми предметной деятельности продолжает развиваться понимание </w:t>
      </w:r>
      <w:r>
        <w:rPr>
          <w:i/>
        </w:rPr>
        <w:t>речи</w:t>
      </w:r>
      <w:r>
        <w:t xml:space="preserve">. Слово отделяется от ситуации и приобретает самостоятельное значение. Возрастает количество понимаемых слов. </w:t>
      </w:r>
      <w:r>
        <w:lastRenderedPageBreak/>
        <w:t xml:space="preserve">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t>со</w:t>
      </w:r>
      <w:proofErr w:type="gramEnd"/>
      <w:r>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7C2ABA" w:rsidRPr="00C37DF0" w:rsidRDefault="007C2ABA" w:rsidP="007C2ABA">
      <w:pPr>
        <w:pStyle w:val="a3"/>
        <w:spacing w:line="259" w:lineRule="auto"/>
        <w:ind w:left="0" w:right="684" w:firstLine="709"/>
        <w:jc w:val="both"/>
      </w:pPr>
      <w:r>
        <w:rPr>
          <w:i/>
        </w:rPr>
        <w:t>Познавательное развитие.</w:t>
      </w:r>
    </w:p>
    <w:p w:rsidR="007C2ABA" w:rsidRDefault="007C2ABA" w:rsidP="007C2ABA">
      <w:pPr>
        <w:pStyle w:val="a3"/>
        <w:ind w:left="0" w:right="18" w:firstLine="709"/>
        <w:jc w:val="both"/>
      </w:pPr>
      <w:r>
        <w:t xml:space="preserve">В сфере </w:t>
      </w:r>
      <w:r>
        <w:rPr>
          <w:i/>
        </w:rPr>
        <w:t xml:space="preserve">познавательного развития </w:t>
      </w:r>
      <w:r>
        <w:t xml:space="preserve">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w:t>
      </w:r>
      <w:r>
        <w:rPr>
          <w:i/>
        </w:rPr>
        <w:t xml:space="preserve">Внимание </w:t>
      </w:r>
      <w:r>
        <w:t xml:space="preserve">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w:t>
      </w:r>
      <w:r>
        <w:rPr>
          <w:i/>
        </w:rPr>
        <w:t xml:space="preserve">Память </w:t>
      </w:r>
      <w:r>
        <w:t xml:space="preserve">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w:t>
      </w:r>
      <w:proofErr w:type="gramStart"/>
      <w:r>
        <w:t>за чем</w:t>
      </w:r>
      <w:proofErr w:type="gramEnd"/>
      <w:r>
        <w:t xml:space="preserve"> наблюдали. Ребенок запоминает то, что запомнилось само. Основной формой мышления становится </w:t>
      </w:r>
      <w:proofErr w:type="gramStart"/>
      <w:r>
        <w:t>наглядно-действенная</w:t>
      </w:r>
      <w:proofErr w:type="gramEnd"/>
      <w:r>
        <w:t>.</w:t>
      </w:r>
    </w:p>
    <w:p w:rsidR="007C2ABA" w:rsidRDefault="007C2ABA" w:rsidP="007C2ABA">
      <w:pPr>
        <w:spacing w:line="322" w:lineRule="exact"/>
        <w:ind w:firstLine="709"/>
        <w:jc w:val="both"/>
        <w:rPr>
          <w:i/>
          <w:sz w:val="28"/>
        </w:rPr>
      </w:pPr>
      <w:r>
        <w:rPr>
          <w:i/>
          <w:sz w:val="28"/>
        </w:rPr>
        <w:t>Художественно-эстетическое развитие.</w:t>
      </w:r>
    </w:p>
    <w:p w:rsidR="007C2ABA" w:rsidRDefault="007C2ABA" w:rsidP="007C2ABA">
      <w:pPr>
        <w:pStyle w:val="a3"/>
        <w:tabs>
          <w:tab w:val="left" w:pos="9639"/>
        </w:tabs>
        <w:ind w:left="0" w:right="18" w:firstLine="709"/>
        <w:jc w:val="both"/>
      </w:pPr>
      <w:r>
        <w:t xml:space="preserve">В этом возрасте наиболее доступными видами </w:t>
      </w:r>
      <w:r>
        <w:rPr>
          <w:i/>
        </w:rPr>
        <w:t xml:space="preserve">изобразительной деятельности </w:t>
      </w:r>
      <w:r>
        <w:t xml:space="preserve">является рисование и лепка. </w:t>
      </w:r>
      <w:proofErr w:type="gramStart"/>
      <w:r>
        <w:t>Ребенок</w:t>
      </w:r>
      <w:proofErr w:type="gramEnd"/>
      <w:r>
        <w:t xml:space="preserve"> уже способен сформулировать намерение изобразить </w:t>
      </w:r>
      <w:proofErr w:type="gramStart"/>
      <w:r>
        <w:t>какой</w:t>
      </w:r>
      <w:proofErr w:type="gramEnd"/>
      <w:r>
        <w:t xml:space="preserve"> - 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t>головонога</w:t>
      </w:r>
      <w:proofErr w:type="spellEnd"/>
      <w:r>
        <w:t>» - и отходящих от нее линий.</w:t>
      </w:r>
    </w:p>
    <w:p w:rsidR="007C2ABA" w:rsidRPr="007C2ABA" w:rsidRDefault="007C2ABA" w:rsidP="007C2ABA">
      <w:pPr>
        <w:tabs>
          <w:tab w:val="left" w:pos="9639"/>
        </w:tabs>
        <w:spacing w:before="3"/>
        <w:ind w:left="302" w:right="18" w:firstLine="709"/>
        <w:jc w:val="both"/>
        <w:rPr>
          <w:sz w:val="28"/>
          <w:szCs w:val="28"/>
        </w:rPr>
      </w:pPr>
      <w:r>
        <w:rPr>
          <w:i/>
          <w:sz w:val="28"/>
        </w:rPr>
        <w:t xml:space="preserve">В музыкальной деятельности </w:t>
      </w:r>
      <w:r>
        <w:rPr>
          <w:sz w:val="28"/>
        </w:rPr>
        <w:t xml:space="preserve">у ребенка возникает интерес и желание </w:t>
      </w:r>
      <w:r w:rsidRPr="007C2ABA">
        <w:rPr>
          <w:sz w:val="28"/>
          <w:szCs w:val="28"/>
        </w:rPr>
        <w:t xml:space="preserve">слушать музыку, выполнять простейшие музыкально - </w:t>
      </w:r>
      <w:proofErr w:type="gramStart"/>
      <w:r w:rsidRPr="007C2ABA">
        <w:rPr>
          <w:sz w:val="28"/>
          <w:szCs w:val="28"/>
        </w:rPr>
        <w:t>ритмические танцевальные движения</w:t>
      </w:r>
      <w:proofErr w:type="gramEnd"/>
      <w:r w:rsidRPr="007C2ABA">
        <w:rPr>
          <w:sz w:val="28"/>
          <w:szCs w:val="28"/>
        </w:rPr>
        <w:t>. Ребенок вместе с взрослым способен подпевать элементарные музыкальные фразы.</w:t>
      </w:r>
    </w:p>
    <w:p w:rsidR="007C2ABA" w:rsidRDefault="007C2ABA" w:rsidP="007C2ABA">
      <w:pPr>
        <w:pStyle w:val="21"/>
        <w:spacing w:before="1"/>
        <w:ind w:left="0" w:right="2" w:firstLine="709"/>
      </w:pPr>
      <w:r>
        <w:t>Возрастная характеристика, контингента детей 3-4 лет.</w:t>
      </w:r>
    </w:p>
    <w:p w:rsidR="007C2ABA" w:rsidRDefault="007C2ABA" w:rsidP="007C2ABA">
      <w:pPr>
        <w:spacing w:line="318" w:lineRule="exact"/>
        <w:ind w:right="2" w:firstLine="709"/>
        <w:jc w:val="both"/>
        <w:rPr>
          <w:i/>
          <w:sz w:val="28"/>
        </w:rPr>
      </w:pPr>
      <w:r>
        <w:rPr>
          <w:i/>
          <w:sz w:val="28"/>
        </w:rPr>
        <w:t>Физическое развитие</w:t>
      </w:r>
    </w:p>
    <w:p w:rsidR="007C2ABA" w:rsidRDefault="007C2ABA" w:rsidP="007C2ABA">
      <w:pPr>
        <w:pStyle w:val="a3"/>
        <w:ind w:left="0" w:right="2" w:firstLine="709"/>
        <w:jc w:val="both"/>
      </w:pPr>
      <w:r>
        <w:t xml:space="preserve">3-хлетний ребенок владеет основными жизненно важными </w:t>
      </w:r>
      <w:r>
        <w:rPr>
          <w:i/>
        </w:rPr>
        <w:t xml:space="preserve">движениями </w:t>
      </w:r>
      <w:r>
        <w:t>(ходьба,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7C2ABA" w:rsidRDefault="007C2ABA" w:rsidP="007C2ABA">
      <w:pPr>
        <w:pStyle w:val="a3"/>
        <w:ind w:left="0" w:right="2" w:firstLine="709"/>
        <w:jc w:val="both"/>
      </w:pPr>
      <w:r>
        <w:rPr>
          <w:i/>
        </w:rPr>
        <w:t xml:space="preserve">Моторика </w:t>
      </w:r>
      <w:r>
        <w:t xml:space="preserve">выполнения движений характеризуется более или менее точным воспроизведением структуры движения, его фаз, направления и т.д. К </w:t>
      </w:r>
      <w:r>
        <w:lastRenderedPageBreak/>
        <w:t>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7C2ABA" w:rsidRDefault="007C2ABA" w:rsidP="007C2ABA">
      <w:pPr>
        <w:pStyle w:val="a3"/>
        <w:ind w:left="0" w:right="2" w:firstLine="709"/>
        <w:jc w:val="both"/>
      </w:pPr>
      <w: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7C2ABA" w:rsidRDefault="007C2ABA" w:rsidP="007C2ABA">
      <w:pPr>
        <w:pStyle w:val="a3"/>
        <w:spacing w:before="2"/>
        <w:ind w:left="0" w:right="2" w:firstLine="709"/>
        <w:jc w:val="both"/>
      </w:pPr>
      <w:proofErr w:type="gramStart"/>
      <w:r>
        <w:t xml:space="preserve">3-4-х летний ребенок владеет элементарными </w:t>
      </w:r>
      <w:r>
        <w:rPr>
          <w:i/>
        </w:rPr>
        <w:t xml:space="preserve">гигиеническими навыками </w:t>
      </w:r>
      <w:r>
        <w:t>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7C2ABA" w:rsidRDefault="007C2ABA" w:rsidP="007C2ABA">
      <w:pPr>
        <w:spacing w:line="322" w:lineRule="exact"/>
        <w:ind w:firstLine="709"/>
        <w:jc w:val="both"/>
        <w:rPr>
          <w:i/>
          <w:sz w:val="28"/>
        </w:rPr>
      </w:pPr>
      <w:r>
        <w:rPr>
          <w:i/>
          <w:sz w:val="28"/>
        </w:rPr>
        <w:t>Социально-коммуникативное развитие.</w:t>
      </w:r>
    </w:p>
    <w:p w:rsidR="007C2ABA" w:rsidRDefault="007C2ABA" w:rsidP="007C2ABA">
      <w:pPr>
        <w:pStyle w:val="a3"/>
        <w:ind w:left="0" w:right="2" w:firstLine="709"/>
        <w:jc w:val="both"/>
      </w:pPr>
      <w: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Pr>
          <w:i/>
        </w:rPr>
        <w:t xml:space="preserve">взаимодействию </w:t>
      </w:r>
      <w:r>
        <w:t xml:space="preserve">с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Pr>
          <w:i/>
        </w:rPr>
        <w:t xml:space="preserve">самостоятельность </w:t>
      </w:r>
      <w:r>
        <w:t>(«Я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w:t>
      </w:r>
      <w:r>
        <w:tab/>
      </w:r>
      <w:r>
        <w:tab/>
        <w:t>поверхностный</w:t>
      </w:r>
      <w:r>
        <w:tab/>
      </w:r>
      <w:r>
        <w:tab/>
        <w:t>характер,</w:t>
      </w:r>
      <w:r>
        <w:tab/>
      </w:r>
      <w:r>
        <w:tab/>
        <w:t xml:space="preserve">отличаются </w:t>
      </w:r>
      <w:r>
        <w:rPr>
          <w:spacing w:val="-1"/>
        </w:rPr>
        <w:t xml:space="preserve">ситуативностью, </w:t>
      </w:r>
      <w:r>
        <w:t xml:space="preserve">неустойчивостью, кратковременностью, чаще всего инициируются взрослым. Для детей 3х летнего возраста характерна </w:t>
      </w:r>
      <w:r>
        <w:rPr>
          <w:i/>
        </w:rPr>
        <w:t xml:space="preserve">игра </w:t>
      </w:r>
      <w:r>
        <w:t xml:space="preserve">рядом. В игре дети  выполняют отдельные игровые действия, носящие условный характер. Роль осуществляется фактически, но не называется. Сюжет </w:t>
      </w:r>
      <w:proofErr w:type="spellStart"/>
      <w:proofErr w:type="gramStart"/>
      <w:r>
        <w:t>игры-цепочка</w:t>
      </w:r>
      <w:proofErr w:type="spellEnd"/>
      <w:proofErr w:type="gramEnd"/>
      <w:r>
        <w:t xml:space="preserve"> из 2-х действий; воображаемую ситуацию удерживает взрослый. К 4-м годам дети могут объединяться по 2-3 человека, для </w:t>
      </w:r>
      <w:r>
        <w:tab/>
        <w:t xml:space="preserve">разыгрывания </w:t>
      </w:r>
      <w:r>
        <w:rPr>
          <w:spacing w:val="-1"/>
        </w:rPr>
        <w:t xml:space="preserve">простейших </w:t>
      </w:r>
      <w:r>
        <w:t>сюжетно-ролевых игр. Игровые действия взаимосвязаны, имеют четкий ролевой характер. Роль называется, походу игры дети могут менять роль.</w:t>
      </w:r>
    </w:p>
    <w:p w:rsidR="007C2ABA" w:rsidRDefault="007C2ABA" w:rsidP="007C2ABA">
      <w:pPr>
        <w:pStyle w:val="a3"/>
        <w:ind w:left="0" w:right="2" w:firstLine="709"/>
        <w:jc w:val="both"/>
      </w:pPr>
      <w:r>
        <w:t>Игровая цепочка состоит из 3-4 взаимосвязанных действий. Дети самостоятельно удерживают воображаемую ситуацию.</w:t>
      </w:r>
    </w:p>
    <w:p w:rsidR="007C2ABA" w:rsidRDefault="007C2ABA" w:rsidP="007C2ABA">
      <w:pPr>
        <w:pStyle w:val="a3"/>
        <w:ind w:left="0" w:right="2" w:firstLine="709"/>
        <w:jc w:val="both"/>
      </w:pPr>
      <w:r>
        <w:rPr>
          <w:i/>
        </w:rPr>
        <w:t>Речевое развитие.</w:t>
      </w:r>
    </w:p>
    <w:p w:rsidR="007C2ABA" w:rsidRDefault="007C2ABA" w:rsidP="007C2ABA">
      <w:pPr>
        <w:pStyle w:val="a3"/>
        <w:ind w:left="0" w:right="2" w:firstLine="709"/>
        <w:jc w:val="both"/>
      </w:pPr>
      <w:r>
        <w:rPr>
          <w:i/>
        </w:rPr>
        <w:t xml:space="preserve">Общение </w:t>
      </w:r>
      <w:r>
        <w:t xml:space="preserve">ребенка в этом возрасте ситуативное, инициируется взрослым, неустойчиво, кратковременно. Осознает свою половую принадлежность. Возникает новая форма общения с взрослым – </w:t>
      </w:r>
      <w:r>
        <w:rPr>
          <w:i/>
        </w:rPr>
        <w:t xml:space="preserve">общение на познавательные </w:t>
      </w:r>
      <w:r>
        <w:rPr>
          <w:i/>
        </w:rPr>
        <w:lastRenderedPageBreak/>
        <w:t>темы</w:t>
      </w:r>
      <w:r>
        <w:t>, которое сначала включено в совместную с взрослым познавательную деятельность.</w:t>
      </w:r>
    </w:p>
    <w:p w:rsidR="007C2ABA" w:rsidRDefault="007C2ABA" w:rsidP="007C2ABA">
      <w:pPr>
        <w:pStyle w:val="a3"/>
        <w:ind w:left="0" w:right="2" w:firstLine="709"/>
        <w:jc w:val="both"/>
      </w:pPr>
      <w:r>
        <w:t>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7C2ABA" w:rsidRDefault="007C2ABA" w:rsidP="007C2ABA">
      <w:pPr>
        <w:pStyle w:val="a3"/>
        <w:ind w:left="0" w:right="2" w:firstLine="709"/>
        <w:jc w:val="both"/>
      </w:pPr>
      <w:r>
        <w:rPr>
          <w:i/>
        </w:rPr>
        <w:t>Познавательное развитие.</w:t>
      </w:r>
    </w:p>
    <w:p w:rsidR="007C2ABA" w:rsidRDefault="007C2ABA" w:rsidP="007C2ABA">
      <w:pPr>
        <w:pStyle w:val="a3"/>
        <w:ind w:left="0" w:right="2" w:firstLine="709"/>
        <w:jc w:val="both"/>
      </w:pPr>
      <w:r>
        <w:t xml:space="preserve">В развитии </w:t>
      </w:r>
      <w:r>
        <w:rPr>
          <w:i/>
        </w:rPr>
        <w:t xml:space="preserve">познавательной сферы </w:t>
      </w:r>
      <w:r>
        <w:t xml:space="preserve">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w:t>
      </w:r>
      <w:r>
        <w:rPr>
          <w:spacing w:val="2"/>
        </w:rPr>
        <w:t xml:space="preserve">3-4 </w:t>
      </w:r>
      <w:r>
        <w:t>цветов и 2-3 форм; может выбрать из 3-х предметов разных по величине «самый большой».</w:t>
      </w:r>
    </w:p>
    <w:p w:rsidR="007C2ABA" w:rsidRDefault="007C2ABA" w:rsidP="007C2ABA">
      <w:pPr>
        <w:pStyle w:val="a3"/>
        <w:ind w:left="0" w:right="2" w:firstLine="709"/>
        <w:jc w:val="both"/>
      </w:pPr>
      <w:r>
        <w:t xml:space="preserve">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может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t>и</w:t>
      </w:r>
      <w:proofErr w:type="gramEnd"/>
      <w:r>
        <w:t xml:space="preserve"> ориентируясь</w:t>
      </w:r>
      <w:r>
        <w:tab/>
        <w:t>на</w:t>
      </w:r>
      <w:r>
        <w:tab/>
        <w:t>него,</w:t>
      </w:r>
      <w:r>
        <w:tab/>
        <w:t>оценивает</w:t>
      </w:r>
      <w:r>
        <w:tab/>
        <w:t>предмет</w:t>
      </w:r>
      <w:r>
        <w:tab/>
        <w:t>в</w:t>
      </w:r>
      <w:r>
        <w:tab/>
        <w:t>целом. Его интересуют результаты действия, а сам процесс достижения еще не умеет прослеживать.</w:t>
      </w:r>
    </w:p>
    <w:p w:rsidR="007C2ABA" w:rsidRDefault="007C2ABA" w:rsidP="007C2ABA">
      <w:pPr>
        <w:pStyle w:val="a3"/>
        <w:tabs>
          <w:tab w:val="left" w:pos="2172"/>
          <w:tab w:val="left" w:pos="2680"/>
          <w:tab w:val="left" w:pos="3514"/>
          <w:tab w:val="left" w:pos="4965"/>
          <w:tab w:val="left" w:pos="6181"/>
          <w:tab w:val="left" w:pos="6548"/>
          <w:tab w:val="left" w:pos="7582"/>
          <w:tab w:val="left" w:pos="8244"/>
        </w:tabs>
        <w:spacing w:before="67"/>
        <w:ind w:left="0" w:right="18" w:firstLine="709"/>
        <w:jc w:val="both"/>
      </w:pPr>
      <w:r>
        <w:rPr>
          <w:i/>
        </w:rPr>
        <w:t xml:space="preserve">Конструктивная деятельность </w:t>
      </w:r>
      <w:r>
        <w:t xml:space="preserve">в 3-4 года ограничивается возведением несложных построек по образцу (из 2-3 частей) и по замыслу. Ребенок может заниматься, не отрываясь, </w:t>
      </w:r>
      <w:proofErr w:type="gramStart"/>
      <w:r>
        <w:t>увлекательным</w:t>
      </w:r>
      <w:proofErr w:type="gramEnd"/>
      <w:r>
        <w:t>,  для него деятельностью в течение 5 минут.</w:t>
      </w:r>
    </w:p>
    <w:p w:rsidR="007C2ABA" w:rsidRDefault="007C2ABA" w:rsidP="007C2ABA">
      <w:pPr>
        <w:pStyle w:val="a3"/>
        <w:tabs>
          <w:tab w:val="left" w:pos="2172"/>
          <w:tab w:val="left" w:pos="2680"/>
          <w:tab w:val="left" w:pos="3514"/>
          <w:tab w:val="left" w:pos="4965"/>
          <w:tab w:val="left" w:pos="6181"/>
          <w:tab w:val="left" w:pos="6548"/>
          <w:tab w:val="left" w:pos="7582"/>
          <w:tab w:val="left" w:pos="8244"/>
        </w:tabs>
        <w:spacing w:before="67"/>
        <w:ind w:left="0" w:right="683" w:firstLine="709"/>
      </w:pPr>
      <w:r>
        <w:rPr>
          <w:i/>
        </w:rPr>
        <w:t>Художественно-эстетическое развитие</w:t>
      </w:r>
      <w:r>
        <w:t>.</w:t>
      </w:r>
    </w:p>
    <w:p w:rsidR="007C2ABA" w:rsidRDefault="007C2ABA" w:rsidP="007C2ABA">
      <w:pPr>
        <w:pStyle w:val="a3"/>
        <w:tabs>
          <w:tab w:val="left" w:pos="2172"/>
          <w:tab w:val="left" w:pos="2680"/>
          <w:tab w:val="left" w:pos="3514"/>
          <w:tab w:val="left" w:pos="4965"/>
          <w:tab w:val="left" w:pos="6181"/>
          <w:tab w:val="left" w:pos="6548"/>
          <w:tab w:val="left" w:pos="7582"/>
          <w:tab w:val="left" w:pos="8244"/>
          <w:tab w:val="left" w:pos="9639"/>
        </w:tabs>
        <w:spacing w:before="67"/>
        <w:ind w:left="0" w:right="18" w:firstLine="709"/>
        <w:jc w:val="both"/>
      </w:pPr>
      <w: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t>потешки</w:t>
      </w:r>
      <w:proofErr w:type="spellEnd"/>
      <w:r>
        <w:t>), к исполнению и слушанию музыкальных произведений.</w:t>
      </w:r>
    </w:p>
    <w:p w:rsidR="007C2ABA" w:rsidRDefault="007C2ABA" w:rsidP="007C2ABA">
      <w:pPr>
        <w:pStyle w:val="a3"/>
        <w:tabs>
          <w:tab w:val="left" w:pos="2172"/>
          <w:tab w:val="left" w:pos="2680"/>
          <w:tab w:val="left" w:pos="3514"/>
          <w:tab w:val="left" w:pos="4965"/>
          <w:tab w:val="left" w:pos="6181"/>
          <w:tab w:val="left" w:pos="6548"/>
          <w:tab w:val="left" w:pos="7582"/>
          <w:tab w:val="left" w:pos="8244"/>
          <w:tab w:val="left" w:pos="9639"/>
        </w:tabs>
        <w:spacing w:before="67"/>
        <w:ind w:left="0" w:right="18" w:firstLine="709"/>
        <w:jc w:val="both"/>
      </w:pPr>
      <w:r>
        <w:rPr>
          <w:i/>
        </w:rPr>
        <w:t xml:space="preserve">Изобразительная деятельность </w:t>
      </w:r>
      <w:r>
        <w:t xml:space="preserve">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Дети </w:t>
      </w:r>
      <w:r>
        <w:lastRenderedPageBreak/>
        <w:t xml:space="preserve">уже могут использовать цвет. Большое значение для развития моторики в этом возрасте имеет </w:t>
      </w:r>
      <w:r>
        <w:rPr>
          <w:i/>
        </w:rPr>
        <w:t>лепка</w:t>
      </w:r>
      <w: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работают  с готовыми геометрическими фигурами. Ребенок способен выкладывать и наклеивать элементы декоративного узора и предметного схематичного изображения из 2-4 основных частей.</w:t>
      </w:r>
    </w:p>
    <w:p w:rsidR="007C2ABA" w:rsidRDefault="007C2ABA" w:rsidP="007C2ABA">
      <w:pPr>
        <w:pStyle w:val="a3"/>
        <w:tabs>
          <w:tab w:val="left" w:pos="2172"/>
          <w:tab w:val="left" w:pos="2680"/>
          <w:tab w:val="left" w:pos="3514"/>
          <w:tab w:val="left" w:pos="4965"/>
          <w:tab w:val="left" w:pos="6181"/>
          <w:tab w:val="left" w:pos="6548"/>
          <w:tab w:val="left" w:pos="7582"/>
          <w:tab w:val="left" w:pos="8244"/>
          <w:tab w:val="left" w:pos="9639"/>
        </w:tabs>
        <w:spacing w:before="67"/>
        <w:ind w:left="0" w:right="18" w:firstLine="709"/>
        <w:jc w:val="both"/>
      </w:pPr>
      <w:r>
        <w:t xml:space="preserve">В </w:t>
      </w:r>
      <w:r>
        <w:rPr>
          <w:i/>
        </w:rPr>
        <w:t>музыкально-</w:t>
      </w:r>
      <w:proofErr w:type="gramStart"/>
      <w:r>
        <w:rPr>
          <w:i/>
        </w:rPr>
        <w:t>ритмической деятельности</w:t>
      </w:r>
      <w:proofErr w:type="gramEnd"/>
      <w:r>
        <w:rPr>
          <w:i/>
        </w:rPr>
        <w:t xml:space="preserve"> </w:t>
      </w:r>
      <w:r>
        <w:t xml:space="preserve">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t>подыгрывания</w:t>
      </w:r>
      <w:proofErr w:type="spellEnd"/>
      <w:r>
        <w:t xml:space="preserve"> на детских ударных музыкальных инструментах (барабан, металлофон). Закладываются основы для развития музыкальн</w:t>
      </w:r>
      <w:proofErr w:type="gramStart"/>
      <w:r>
        <w:t>о-</w:t>
      </w:r>
      <w:proofErr w:type="gramEnd"/>
      <w:r>
        <w:t xml:space="preserve"> ритмических и художественных способностей.</w:t>
      </w:r>
    </w:p>
    <w:p w:rsidR="007C2ABA" w:rsidRDefault="007C2ABA" w:rsidP="007C2ABA">
      <w:pPr>
        <w:pStyle w:val="a3"/>
        <w:tabs>
          <w:tab w:val="left" w:pos="2172"/>
          <w:tab w:val="left" w:pos="2680"/>
          <w:tab w:val="left" w:pos="3514"/>
          <w:tab w:val="left" w:pos="4965"/>
          <w:tab w:val="left" w:pos="6181"/>
          <w:tab w:val="left" w:pos="6548"/>
          <w:tab w:val="left" w:pos="7582"/>
          <w:tab w:val="left" w:pos="8244"/>
        </w:tabs>
        <w:spacing w:before="67"/>
        <w:ind w:left="0" w:right="683" w:firstLine="709"/>
        <w:jc w:val="both"/>
        <w:rPr>
          <w:b/>
        </w:rPr>
      </w:pPr>
      <w:r w:rsidRPr="0082291B">
        <w:rPr>
          <w:b/>
        </w:rPr>
        <w:t>Возрастная характеристика, контингента детей 4-5 лет</w:t>
      </w:r>
      <w:r>
        <w:rPr>
          <w:b/>
        </w:rPr>
        <w:t>.</w:t>
      </w:r>
    </w:p>
    <w:p w:rsidR="007C2ABA" w:rsidRDefault="007C2ABA" w:rsidP="007C2ABA">
      <w:pPr>
        <w:pStyle w:val="a3"/>
        <w:tabs>
          <w:tab w:val="left" w:pos="2172"/>
          <w:tab w:val="left" w:pos="2680"/>
          <w:tab w:val="left" w:pos="3514"/>
          <w:tab w:val="left" w:pos="4965"/>
          <w:tab w:val="left" w:pos="6181"/>
          <w:tab w:val="left" w:pos="6548"/>
          <w:tab w:val="left" w:pos="7582"/>
          <w:tab w:val="left" w:pos="8244"/>
          <w:tab w:val="left" w:pos="9639"/>
        </w:tabs>
        <w:spacing w:before="67"/>
        <w:ind w:left="0" w:right="18" w:firstLine="709"/>
        <w:jc w:val="both"/>
      </w:pPr>
      <w: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t>креативности</w:t>
      </w:r>
      <w:proofErr w:type="spellEnd"/>
      <w:r>
        <w:t>.</w:t>
      </w:r>
    </w:p>
    <w:p w:rsidR="007C2ABA" w:rsidRDefault="007C2ABA" w:rsidP="007C2ABA">
      <w:pPr>
        <w:pStyle w:val="a3"/>
        <w:tabs>
          <w:tab w:val="left" w:pos="2172"/>
          <w:tab w:val="left" w:pos="2680"/>
          <w:tab w:val="left" w:pos="3514"/>
          <w:tab w:val="left" w:pos="4965"/>
          <w:tab w:val="left" w:pos="6181"/>
          <w:tab w:val="left" w:pos="6548"/>
          <w:tab w:val="left" w:pos="7582"/>
          <w:tab w:val="left" w:pos="8244"/>
        </w:tabs>
        <w:spacing w:before="67"/>
        <w:ind w:left="0" w:right="683" w:firstLine="709"/>
        <w:jc w:val="both"/>
        <w:rPr>
          <w:b/>
        </w:rPr>
      </w:pPr>
      <w:r>
        <w:rPr>
          <w:i/>
        </w:rPr>
        <w:t>Физическое развитие</w:t>
      </w:r>
      <w:r>
        <w:rPr>
          <w:b/>
        </w:rPr>
        <w:t>.</w:t>
      </w:r>
    </w:p>
    <w:p w:rsidR="007C2ABA" w:rsidRDefault="007C2ABA" w:rsidP="007C2ABA">
      <w:pPr>
        <w:pStyle w:val="a3"/>
        <w:tabs>
          <w:tab w:val="left" w:pos="2172"/>
          <w:tab w:val="left" w:pos="2680"/>
          <w:tab w:val="left" w:pos="3514"/>
          <w:tab w:val="left" w:pos="4965"/>
          <w:tab w:val="left" w:pos="6181"/>
          <w:tab w:val="left" w:pos="6548"/>
          <w:tab w:val="left" w:pos="7582"/>
          <w:tab w:val="left" w:pos="8244"/>
          <w:tab w:val="left" w:pos="9639"/>
        </w:tabs>
        <w:spacing w:before="67"/>
        <w:ind w:left="0" w:right="18" w:firstLine="709"/>
        <w:jc w:val="both"/>
      </w:pPr>
      <w:r>
        <w:t xml:space="preserve">В этом возрасте продолжается рост всех органов и систем, сохраняется потребность в </w:t>
      </w:r>
      <w:r>
        <w:rPr>
          <w:i/>
        </w:rPr>
        <w:t>движении</w:t>
      </w:r>
      <w: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7C2ABA" w:rsidRDefault="007C2ABA" w:rsidP="007C2ABA">
      <w:pPr>
        <w:pStyle w:val="a3"/>
        <w:spacing w:before="67"/>
        <w:ind w:left="0" w:right="18" w:firstLine="709"/>
        <w:jc w:val="both"/>
      </w:pPr>
      <w:r>
        <w:t xml:space="preserve">Позитивные изменения наблюдаются в развитии </w:t>
      </w:r>
      <w:r>
        <w:rPr>
          <w:i/>
        </w:rPr>
        <w:t>моторики</w:t>
      </w:r>
      <w: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7C2ABA" w:rsidRDefault="007C2ABA" w:rsidP="007C2ABA">
      <w:pPr>
        <w:pStyle w:val="a3"/>
        <w:spacing w:before="67"/>
        <w:ind w:left="0" w:right="18" w:firstLine="709"/>
        <w:jc w:val="both"/>
      </w:pPr>
      <w:r>
        <w:t xml:space="preserve">В 4-5 лет у детей совершенствуются </w:t>
      </w:r>
      <w:r>
        <w:rPr>
          <w:i/>
        </w:rPr>
        <w:t>культурно-гигиенические навыки (</w:t>
      </w:r>
      <w:r>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7C2ABA" w:rsidRDefault="007C2ABA" w:rsidP="007C2ABA">
      <w:pPr>
        <w:spacing w:line="321" w:lineRule="exact"/>
        <w:ind w:firstLine="709"/>
        <w:jc w:val="both"/>
        <w:rPr>
          <w:i/>
          <w:sz w:val="28"/>
        </w:rPr>
      </w:pPr>
      <w:r>
        <w:rPr>
          <w:i/>
          <w:sz w:val="28"/>
        </w:rPr>
        <w:lastRenderedPageBreak/>
        <w:t>Социально-коммуникативное развитие.</w:t>
      </w:r>
    </w:p>
    <w:p w:rsidR="007C2ABA" w:rsidRDefault="007C2ABA" w:rsidP="007C2ABA">
      <w:pPr>
        <w:spacing w:line="321" w:lineRule="exact"/>
        <w:ind w:right="18" w:firstLine="709"/>
        <w:jc w:val="both"/>
        <w:rPr>
          <w:sz w:val="28"/>
        </w:rPr>
      </w:pPr>
      <w:r w:rsidRPr="0082291B">
        <w:rPr>
          <w:sz w:val="28"/>
        </w:rPr>
        <w:t xml:space="preserve">К 5 годам у детей возрастает интерес и потребность </w:t>
      </w:r>
      <w:r w:rsidRPr="0082291B">
        <w:rPr>
          <w:i/>
          <w:sz w:val="28"/>
        </w:rPr>
        <w:t>в общении, особенно со сверстниками</w:t>
      </w:r>
      <w:r w:rsidRPr="0082291B">
        <w:rPr>
          <w:sz w:val="28"/>
        </w:rPr>
        <w:t>, осознание своего положения среди них. Ребенок приобретает способы взаимодействия с другими людьми.</w:t>
      </w:r>
    </w:p>
    <w:p w:rsidR="007C2ABA" w:rsidRDefault="007C2ABA" w:rsidP="007C2ABA">
      <w:pPr>
        <w:tabs>
          <w:tab w:val="left" w:pos="9639"/>
        </w:tabs>
        <w:spacing w:line="321" w:lineRule="exact"/>
        <w:ind w:right="18" w:firstLine="709"/>
        <w:jc w:val="both"/>
        <w:rPr>
          <w:sz w:val="28"/>
        </w:rPr>
      </w:pPr>
      <w:r w:rsidRPr="0082291B">
        <w:rPr>
          <w:sz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w:t>
      </w:r>
      <w:r>
        <w:rPr>
          <w:sz w:val="28"/>
        </w:rPr>
        <w:t xml:space="preserve"> </w:t>
      </w:r>
      <w:r w:rsidRPr="0082291B">
        <w:rPr>
          <w:sz w:val="28"/>
        </w:rPr>
        <w:t>обращения.</w:t>
      </w:r>
    </w:p>
    <w:p w:rsidR="007C2ABA" w:rsidRDefault="007C2ABA" w:rsidP="007C2ABA">
      <w:pPr>
        <w:spacing w:line="321" w:lineRule="exact"/>
        <w:ind w:right="18" w:firstLine="709"/>
        <w:jc w:val="both"/>
        <w:rPr>
          <w:sz w:val="28"/>
        </w:rPr>
      </w:pPr>
      <w:r w:rsidRPr="0082291B">
        <w:rPr>
          <w:i/>
          <w:sz w:val="28"/>
        </w:rPr>
        <w:t xml:space="preserve">В игровой деятельности </w:t>
      </w:r>
      <w:r w:rsidRPr="0082291B">
        <w:rPr>
          <w:sz w:val="28"/>
        </w:rPr>
        <w:t>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7C2ABA" w:rsidRDefault="007C2ABA" w:rsidP="007C2ABA">
      <w:pPr>
        <w:spacing w:line="321" w:lineRule="exact"/>
        <w:ind w:right="18" w:firstLine="709"/>
        <w:jc w:val="both"/>
        <w:rPr>
          <w:sz w:val="28"/>
        </w:rPr>
      </w:pPr>
      <w:r w:rsidRPr="0082291B">
        <w:rPr>
          <w:sz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7C2ABA" w:rsidRDefault="007C2ABA" w:rsidP="007C2ABA">
      <w:pPr>
        <w:spacing w:line="321" w:lineRule="exact"/>
        <w:ind w:right="18" w:firstLine="709"/>
        <w:jc w:val="both"/>
        <w:rPr>
          <w:sz w:val="28"/>
        </w:rPr>
      </w:pPr>
      <w:r w:rsidRPr="0082291B">
        <w:rPr>
          <w:sz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7C2ABA" w:rsidRPr="007C2ABA" w:rsidRDefault="007C2ABA" w:rsidP="007C2ABA">
      <w:pPr>
        <w:spacing w:line="321" w:lineRule="exact"/>
        <w:ind w:right="18" w:firstLine="709"/>
        <w:jc w:val="both"/>
        <w:rPr>
          <w:sz w:val="28"/>
        </w:rPr>
      </w:pPr>
      <w:r w:rsidRPr="007C2ABA">
        <w:rPr>
          <w:sz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7C2ABA" w:rsidRDefault="007C2ABA" w:rsidP="007C2ABA">
      <w:pPr>
        <w:pStyle w:val="a3"/>
        <w:spacing w:before="67"/>
        <w:ind w:left="0" w:right="18" w:firstLine="709"/>
        <w:jc w:val="both"/>
      </w:pPr>
      <w:r>
        <w:rPr>
          <w:i/>
        </w:rPr>
        <w:t>Речевое развитие</w:t>
      </w:r>
      <w:r>
        <w:t>.</w:t>
      </w:r>
    </w:p>
    <w:p w:rsidR="007C2ABA" w:rsidRDefault="007C2ABA" w:rsidP="007C2ABA">
      <w:pPr>
        <w:pStyle w:val="a3"/>
        <w:spacing w:before="67"/>
        <w:ind w:left="0" w:right="18" w:firstLine="709"/>
        <w:jc w:val="both"/>
      </w:pPr>
      <w:r>
        <w:t xml:space="preserve">Изменяется содержание </w:t>
      </w:r>
      <w:r>
        <w:rPr>
          <w:i/>
        </w:rPr>
        <w:t xml:space="preserve">общения </w:t>
      </w:r>
      <w:r>
        <w:t>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7C2ABA" w:rsidRDefault="007C2ABA" w:rsidP="007C2ABA">
      <w:pPr>
        <w:pStyle w:val="a3"/>
        <w:spacing w:before="67"/>
        <w:ind w:left="0" w:right="18" w:firstLine="709"/>
        <w:jc w:val="both"/>
      </w:pPr>
      <w:r>
        <w:t xml:space="preserve">В </w:t>
      </w:r>
      <w:r>
        <w:rPr>
          <w:i/>
        </w:rPr>
        <w:t xml:space="preserve">речевом развитии </w:t>
      </w:r>
      <w:r>
        <w:t xml:space="preserve">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t>внеситуативной</w:t>
      </w:r>
      <w:proofErr w:type="spellEnd"/>
      <w:r>
        <w:t>.</w:t>
      </w:r>
    </w:p>
    <w:p w:rsidR="007C2ABA" w:rsidRDefault="007C2ABA" w:rsidP="007C2ABA">
      <w:pPr>
        <w:pStyle w:val="a3"/>
        <w:spacing w:before="67"/>
        <w:ind w:left="0" w:right="18" w:firstLine="709"/>
        <w:jc w:val="both"/>
      </w:pPr>
      <w:r>
        <w:rPr>
          <w:i/>
        </w:rPr>
        <w:t>Познавательное развитие.</w:t>
      </w:r>
    </w:p>
    <w:p w:rsidR="007C2ABA" w:rsidRDefault="007C2ABA" w:rsidP="007C2ABA">
      <w:pPr>
        <w:pStyle w:val="a3"/>
        <w:spacing w:before="67"/>
        <w:ind w:left="0" w:right="18" w:firstLine="709"/>
        <w:jc w:val="both"/>
      </w:pPr>
      <w:r>
        <w:rPr>
          <w:i/>
        </w:rPr>
        <w:lastRenderedPageBreak/>
        <w:t xml:space="preserve">В познавательном развитии </w:t>
      </w:r>
      <w:r>
        <w:t>4-5 летних детей характерна высокая мыслительная активность.  Пятилетние «почемучки» интересуются причинн</w:t>
      </w:r>
      <w:proofErr w:type="gramStart"/>
      <w:r>
        <w:t>о-</w:t>
      </w:r>
      <w:proofErr w:type="gramEnd"/>
      <w:r>
        <w:t xml:space="preserve"> 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15-20минут.</w:t>
      </w:r>
    </w:p>
    <w:p w:rsidR="007C2ABA" w:rsidRDefault="007C2ABA" w:rsidP="007C2ABA">
      <w:pPr>
        <w:pStyle w:val="a3"/>
        <w:spacing w:before="67"/>
        <w:ind w:left="0" w:right="18" w:firstLine="709"/>
        <w:jc w:val="both"/>
      </w:pPr>
      <w:r>
        <w:t xml:space="preserve">Усложняется </w:t>
      </w:r>
      <w:r>
        <w:rPr>
          <w:i/>
        </w:rPr>
        <w:t>конструирование</w:t>
      </w:r>
      <w: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C2ABA" w:rsidRDefault="007C2ABA" w:rsidP="007C2ABA">
      <w:pPr>
        <w:pStyle w:val="a3"/>
        <w:spacing w:before="67"/>
        <w:ind w:left="0" w:right="18" w:firstLine="709"/>
        <w:jc w:val="both"/>
        <w:rPr>
          <w:i/>
        </w:rPr>
      </w:pPr>
      <w:r>
        <w:rPr>
          <w:i/>
        </w:rPr>
        <w:t>Художественно-эстетическое развитие.</w:t>
      </w:r>
    </w:p>
    <w:p w:rsidR="007C2ABA" w:rsidRDefault="007C2ABA" w:rsidP="007C2ABA">
      <w:pPr>
        <w:pStyle w:val="a3"/>
        <w:tabs>
          <w:tab w:val="left" w:pos="800"/>
          <w:tab w:val="left" w:pos="1702"/>
          <w:tab w:val="left" w:pos="1788"/>
          <w:tab w:val="left" w:pos="1840"/>
          <w:tab w:val="left" w:pos="2258"/>
          <w:tab w:val="left" w:pos="2333"/>
          <w:tab w:val="left" w:pos="2714"/>
          <w:tab w:val="left" w:pos="2919"/>
          <w:tab w:val="left" w:pos="3416"/>
          <w:tab w:val="left" w:pos="3475"/>
          <w:tab w:val="left" w:pos="3957"/>
          <w:tab w:val="left" w:pos="4479"/>
          <w:tab w:val="left" w:pos="4672"/>
          <w:tab w:val="left" w:pos="4874"/>
          <w:tab w:val="left" w:pos="4933"/>
          <w:tab w:val="left" w:pos="6098"/>
          <w:tab w:val="left" w:pos="6185"/>
          <w:tab w:val="left" w:pos="6375"/>
          <w:tab w:val="left" w:pos="6431"/>
          <w:tab w:val="left" w:pos="6480"/>
          <w:tab w:val="left" w:pos="6566"/>
          <w:tab w:val="left" w:pos="6749"/>
          <w:tab w:val="left" w:pos="7704"/>
          <w:tab w:val="left" w:pos="7761"/>
          <w:tab w:val="left" w:pos="8023"/>
          <w:tab w:val="left" w:pos="8123"/>
          <w:tab w:val="left" w:pos="8477"/>
          <w:tab w:val="left" w:pos="8780"/>
          <w:tab w:val="left" w:pos="9639"/>
        </w:tabs>
        <w:spacing w:before="67"/>
        <w:ind w:left="0" w:right="18" w:firstLine="709"/>
        <w:jc w:val="both"/>
      </w:pPr>
      <w:r>
        <w:t xml:space="preserve">На пятом году жизни ребенок осознаннее воспринимает произведения художественно-изобразительно-музыкального </w:t>
      </w:r>
      <w:r>
        <w:rPr>
          <w:spacing w:val="-1"/>
        </w:rPr>
        <w:t>творчества,</w:t>
      </w:r>
      <w:r>
        <w:rPr>
          <w:spacing w:val="-1"/>
        </w:rPr>
        <w:tab/>
        <w:t xml:space="preserve"> </w:t>
      </w:r>
      <w:r>
        <w:t>легко устанавливает простые причинные связи в сюжете, композиции и т.п.,  эмоционально</w:t>
      </w:r>
      <w:r>
        <w:tab/>
        <w:t>откликается</w:t>
      </w:r>
      <w:r>
        <w:tab/>
        <w:t>на</w:t>
      </w:r>
      <w:r>
        <w:tab/>
        <w:t>отраженные</w:t>
      </w:r>
      <w:r>
        <w:tab/>
      </w:r>
      <w:r>
        <w:tab/>
        <w:t>в</w:t>
      </w:r>
      <w:r>
        <w:tab/>
      </w:r>
      <w:r>
        <w:tab/>
      </w:r>
      <w:r>
        <w:tab/>
      </w:r>
      <w:r>
        <w:tab/>
        <w:t>произведении</w:t>
      </w:r>
      <w:r>
        <w:tab/>
        <w:t>искусства действия,</w:t>
      </w:r>
      <w:r>
        <w:tab/>
      </w:r>
      <w:r>
        <w:tab/>
      </w:r>
      <w:r>
        <w:tab/>
        <w:t>поступки,</w:t>
      </w:r>
      <w:r>
        <w:tab/>
      </w:r>
      <w:r>
        <w:rPr>
          <w:spacing w:val="-1"/>
        </w:rPr>
        <w:t>события,</w:t>
      </w:r>
      <w:r>
        <w:rPr>
          <w:spacing w:val="-1"/>
        </w:rPr>
        <w:tab/>
      </w:r>
      <w:r>
        <w:rPr>
          <w:spacing w:val="-1"/>
        </w:rPr>
        <w:tab/>
      </w:r>
      <w:r>
        <w:t xml:space="preserve">соотносит </w:t>
      </w:r>
      <w:proofErr w:type="gramStart"/>
      <w:r>
        <w:t>увиденное</w:t>
      </w:r>
      <w:proofErr w:type="gramEnd"/>
      <w: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t>со</w:t>
      </w:r>
      <w:proofErr w:type="gramEnd"/>
      <w:r>
        <w:t xml:space="preserve"> взрослыми</w:t>
      </w:r>
      <w:r>
        <w:tab/>
      </w:r>
      <w:r>
        <w:tab/>
        <w:t>и</w:t>
      </w:r>
      <w:r>
        <w:tab/>
        <w:t>сверстниками.</w:t>
      </w:r>
      <w:r>
        <w:tab/>
      </w:r>
      <w:r>
        <w:tab/>
        <w:t>Продолжает</w:t>
      </w:r>
      <w:r>
        <w:tab/>
      </w:r>
      <w:r>
        <w:tab/>
        <w:t>развиваться</w:t>
      </w:r>
      <w:r>
        <w:tab/>
        <w:t xml:space="preserve">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w:t>
      </w:r>
      <w:r>
        <w:rPr>
          <w:i/>
        </w:rPr>
        <w:t>изобразительная деятельность</w:t>
      </w:r>
      <w:r>
        <w:t xml:space="preserve">. </w:t>
      </w:r>
      <w:r>
        <w:rPr>
          <w:i/>
        </w:rPr>
        <w:t xml:space="preserve">Рисунки </w:t>
      </w:r>
      <w:r>
        <w:t>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w:t>
      </w:r>
      <w:r>
        <w:tab/>
      </w:r>
      <w:r>
        <w:tab/>
      </w:r>
      <w:r>
        <w:rPr>
          <w:spacing w:val="-1"/>
        </w:rPr>
        <w:t>работы.</w:t>
      </w:r>
      <w:r>
        <w:rPr>
          <w:spacing w:val="-1"/>
        </w:rPr>
        <w:tab/>
      </w:r>
      <w:r>
        <w:t>Графическое</w:t>
      </w:r>
      <w:r>
        <w:tab/>
      </w:r>
      <w:r>
        <w:tab/>
        <w:t>изображение</w:t>
      </w:r>
      <w:r>
        <w:tab/>
      </w:r>
      <w:r>
        <w:tab/>
        <w:t>человека</w:t>
      </w:r>
      <w:r>
        <w:tab/>
        <w:t xml:space="preserve">характеризуется наличием туловища, глаз, рта, носа, волос, иногда одежды и ее деталей. Дети могут </w:t>
      </w:r>
      <w:r>
        <w:rPr>
          <w:i/>
        </w:rPr>
        <w:t xml:space="preserve">вырезать </w:t>
      </w:r>
      <w:r>
        <w:t>ножницами по прямой, диагонали, к 5 годам овладевают приемами</w:t>
      </w:r>
      <w:r>
        <w:tab/>
        <w:t>вырезывания</w:t>
      </w:r>
      <w:r>
        <w:tab/>
      </w:r>
      <w:r>
        <w:tab/>
        <w:t>предметов</w:t>
      </w:r>
      <w:r>
        <w:tab/>
      </w:r>
      <w:r>
        <w:tab/>
        <w:t>круглой</w:t>
      </w:r>
      <w:r>
        <w:tab/>
        <w:t>и</w:t>
      </w:r>
      <w:r>
        <w:tab/>
      </w:r>
      <w:r>
        <w:tab/>
        <w:t>овальной</w:t>
      </w:r>
      <w:r>
        <w:tab/>
      </w:r>
      <w:r>
        <w:tab/>
        <w:t>формы.</w:t>
      </w:r>
      <w:r>
        <w:tab/>
      </w:r>
      <w:r>
        <w:tab/>
      </w:r>
      <w:r>
        <w:rPr>
          <w:i/>
          <w:spacing w:val="-4"/>
        </w:rPr>
        <w:t xml:space="preserve">Лепят </w:t>
      </w:r>
      <w:r>
        <w:t>предметы круглой, овальной, цилиндрической формы, простейших животных, рыб, птиц.</w:t>
      </w:r>
    </w:p>
    <w:p w:rsidR="007C2ABA" w:rsidRDefault="007C2ABA" w:rsidP="007C2ABA">
      <w:pPr>
        <w:pStyle w:val="a3"/>
        <w:tabs>
          <w:tab w:val="left" w:pos="800"/>
          <w:tab w:val="left" w:pos="1702"/>
          <w:tab w:val="left" w:pos="1788"/>
          <w:tab w:val="left" w:pos="1840"/>
          <w:tab w:val="left" w:pos="2258"/>
          <w:tab w:val="left" w:pos="2333"/>
          <w:tab w:val="left" w:pos="2714"/>
          <w:tab w:val="left" w:pos="2919"/>
          <w:tab w:val="left" w:pos="3416"/>
          <w:tab w:val="left" w:pos="3475"/>
          <w:tab w:val="left" w:pos="3957"/>
          <w:tab w:val="left" w:pos="4479"/>
          <w:tab w:val="left" w:pos="4672"/>
          <w:tab w:val="left" w:pos="4874"/>
          <w:tab w:val="left" w:pos="4933"/>
          <w:tab w:val="left" w:pos="6098"/>
          <w:tab w:val="left" w:pos="6185"/>
          <w:tab w:val="left" w:pos="6375"/>
          <w:tab w:val="left" w:pos="6431"/>
          <w:tab w:val="left" w:pos="6480"/>
          <w:tab w:val="left" w:pos="6566"/>
          <w:tab w:val="left" w:pos="6749"/>
          <w:tab w:val="left" w:pos="7704"/>
          <w:tab w:val="left" w:pos="7761"/>
          <w:tab w:val="left" w:pos="8023"/>
          <w:tab w:val="left" w:pos="8123"/>
          <w:tab w:val="left" w:pos="8477"/>
          <w:tab w:val="left" w:pos="8780"/>
          <w:tab w:val="left" w:pos="9639"/>
        </w:tabs>
        <w:spacing w:before="67"/>
        <w:ind w:left="0" w:right="18" w:firstLine="709"/>
        <w:jc w:val="both"/>
      </w:pPr>
      <w:r>
        <w:t xml:space="preserve">К 5-ти годам ребенок выполняет элементарные танцевальные движения </w:t>
      </w:r>
      <w:r>
        <w:lastRenderedPageBreak/>
        <w:t>(пружинка,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7C2ABA" w:rsidRPr="0082291B" w:rsidRDefault="007C2ABA" w:rsidP="007C2ABA">
      <w:pPr>
        <w:pStyle w:val="a3"/>
        <w:tabs>
          <w:tab w:val="left" w:pos="9639"/>
        </w:tabs>
        <w:spacing w:before="1" w:line="259" w:lineRule="auto"/>
        <w:ind w:left="0" w:right="18" w:firstLine="709"/>
        <w:jc w:val="both"/>
        <w:rPr>
          <w:b/>
        </w:rPr>
      </w:pPr>
      <w:r>
        <w:rPr>
          <w:b/>
        </w:rPr>
        <w:t>Возрастная характеристика</w:t>
      </w:r>
      <w:r w:rsidRPr="0082291B">
        <w:rPr>
          <w:b/>
        </w:rPr>
        <w:t xml:space="preserve"> контингента детей 5-6 лет</w:t>
      </w:r>
      <w:r>
        <w:rPr>
          <w:b/>
        </w:rPr>
        <w:t>.</w:t>
      </w:r>
    </w:p>
    <w:p w:rsidR="007C2ABA" w:rsidRDefault="007C2ABA" w:rsidP="007C2ABA">
      <w:pPr>
        <w:tabs>
          <w:tab w:val="left" w:pos="9639"/>
        </w:tabs>
        <w:spacing w:line="318" w:lineRule="exact"/>
        <w:ind w:right="18" w:firstLine="709"/>
        <w:jc w:val="both"/>
        <w:rPr>
          <w:i/>
          <w:sz w:val="28"/>
        </w:rPr>
      </w:pPr>
      <w:r>
        <w:rPr>
          <w:i/>
          <w:sz w:val="28"/>
        </w:rPr>
        <w:t>Физическое развитие.</w:t>
      </w:r>
    </w:p>
    <w:p w:rsidR="007C2ABA" w:rsidRDefault="007C2ABA" w:rsidP="007C2ABA">
      <w:pPr>
        <w:pStyle w:val="a3"/>
        <w:tabs>
          <w:tab w:val="left" w:pos="9639"/>
        </w:tabs>
        <w:ind w:left="0" w:right="18" w:firstLine="709"/>
        <w:jc w:val="both"/>
      </w:pPr>
      <w:r>
        <w:t xml:space="preserve">Продолжается процесс окостенения скелета ребенка. Дошкольник более совершенно овладевает различными видами </w:t>
      </w:r>
      <w:r>
        <w:rPr>
          <w:i/>
        </w:rPr>
        <w:t>движений</w:t>
      </w:r>
      <w: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w:t>
      </w:r>
      <w:r>
        <w:rPr>
          <w:spacing w:val="2"/>
        </w:rPr>
        <w:t xml:space="preserve">3-5 </w:t>
      </w:r>
      <w:r>
        <w:t>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7C2ABA" w:rsidRDefault="007C2ABA" w:rsidP="007C2ABA">
      <w:pPr>
        <w:pStyle w:val="a3"/>
        <w:tabs>
          <w:tab w:val="left" w:pos="9639"/>
        </w:tabs>
        <w:spacing w:before="67"/>
        <w:ind w:left="0" w:right="18" w:firstLine="709"/>
        <w:jc w:val="both"/>
      </w:pPr>
      <w:r>
        <w:t xml:space="preserve">К 6 годам совершенствуется развитие мелкой </w:t>
      </w:r>
      <w:r>
        <w:rPr>
          <w:i/>
        </w:rPr>
        <w:t xml:space="preserve">моторики </w:t>
      </w:r>
      <w:r>
        <w:t>пальцев рук.</w:t>
      </w:r>
    </w:p>
    <w:p w:rsidR="007C2ABA" w:rsidRDefault="007C2ABA" w:rsidP="007C2ABA">
      <w:pPr>
        <w:pStyle w:val="a3"/>
        <w:tabs>
          <w:tab w:val="left" w:pos="9639"/>
        </w:tabs>
        <w:spacing w:before="2"/>
        <w:ind w:left="0" w:right="18" w:firstLine="709"/>
        <w:jc w:val="both"/>
      </w:pPr>
      <w:r>
        <w:t>Некоторые дети могут продеть шнурок в ботинок и завязать бантиком.</w:t>
      </w:r>
    </w:p>
    <w:p w:rsidR="007C2ABA" w:rsidRDefault="007C2ABA" w:rsidP="007C2ABA">
      <w:pPr>
        <w:pStyle w:val="a3"/>
        <w:tabs>
          <w:tab w:val="left" w:pos="9639"/>
        </w:tabs>
        <w:ind w:left="0" w:right="18" w:firstLine="709"/>
        <w:jc w:val="both"/>
      </w:pPr>
      <w:r>
        <w:t xml:space="preserve">В старшем возрасте продолжают совершенствоваться </w:t>
      </w:r>
      <w:r>
        <w:rPr>
          <w:i/>
        </w:rPr>
        <w:t>культурн</w:t>
      </w:r>
      <w:proofErr w:type="gramStart"/>
      <w:r>
        <w:rPr>
          <w:i/>
        </w:rPr>
        <w:t>о-</w:t>
      </w:r>
      <w:proofErr w:type="gramEnd"/>
      <w:r>
        <w:rPr>
          <w:i/>
        </w:rPr>
        <w:t xml:space="preserve"> гигиенические навыки</w:t>
      </w:r>
      <w: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7C2ABA" w:rsidRDefault="007C2ABA" w:rsidP="007C2ABA">
      <w:pPr>
        <w:tabs>
          <w:tab w:val="left" w:pos="9639"/>
        </w:tabs>
        <w:spacing w:before="1" w:line="322" w:lineRule="exact"/>
        <w:ind w:right="18" w:firstLine="709"/>
        <w:jc w:val="both"/>
        <w:rPr>
          <w:i/>
          <w:sz w:val="28"/>
        </w:rPr>
      </w:pPr>
      <w:r>
        <w:rPr>
          <w:i/>
          <w:sz w:val="28"/>
        </w:rPr>
        <w:t>Речевое развитие.</w:t>
      </w:r>
    </w:p>
    <w:p w:rsidR="007C2ABA" w:rsidRPr="0082291B" w:rsidRDefault="007C2ABA" w:rsidP="007C2ABA">
      <w:pPr>
        <w:tabs>
          <w:tab w:val="left" w:pos="9639"/>
        </w:tabs>
        <w:spacing w:before="1" w:line="322" w:lineRule="exact"/>
        <w:ind w:right="18" w:firstLine="709"/>
        <w:jc w:val="both"/>
        <w:rPr>
          <w:i/>
          <w:sz w:val="28"/>
          <w:szCs w:val="28"/>
        </w:rPr>
      </w:pPr>
      <w:r w:rsidRPr="0082291B">
        <w:rPr>
          <w:i/>
          <w:sz w:val="28"/>
          <w:szCs w:val="28"/>
        </w:rPr>
        <w:t xml:space="preserve">Общение </w:t>
      </w:r>
      <w:r w:rsidRPr="0082291B">
        <w:rPr>
          <w:sz w:val="28"/>
          <w:szCs w:val="28"/>
        </w:rPr>
        <w:t>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7C2ABA" w:rsidRDefault="007C2ABA" w:rsidP="007C2ABA">
      <w:pPr>
        <w:pStyle w:val="a3"/>
        <w:tabs>
          <w:tab w:val="left" w:pos="9639"/>
        </w:tabs>
        <w:ind w:left="0" w:right="18" w:firstLine="709"/>
        <w:jc w:val="both"/>
      </w:pPr>
      <w:r w:rsidRPr="0082291B">
        <w:t xml:space="preserve">Продолжает совершенствоваться </w:t>
      </w:r>
      <w:r w:rsidRPr="0082291B">
        <w:rPr>
          <w:i/>
        </w:rPr>
        <w:t xml:space="preserve">речь, </w:t>
      </w:r>
      <w:r w:rsidRPr="0082291B">
        <w:t>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7C2ABA" w:rsidRDefault="007C2ABA" w:rsidP="007C2ABA">
      <w:pPr>
        <w:pStyle w:val="a3"/>
        <w:tabs>
          <w:tab w:val="left" w:pos="9639"/>
        </w:tabs>
        <w:ind w:left="0" w:right="18" w:firstLine="709"/>
        <w:jc w:val="both"/>
      </w:pPr>
      <w:r>
        <w:rPr>
          <w:i/>
        </w:rPr>
        <w:t>Познавательное развитие</w:t>
      </w:r>
      <w:r>
        <w:t>.</w:t>
      </w:r>
    </w:p>
    <w:p w:rsidR="007C2ABA" w:rsidRDefault="007C2ABA" w:rsidP="007C2ABA">
      <w:pPr>
        <w:pStyle w:val="a3"/>
        <w:tabs>
          <w:tab w:val="left" w:pos="9639"/>
        </w:tabs>
        <w:ind w:left="0" w:right="18" w:firstLine="709"/>
        <w:jc w:val="both"/>
      </w:pPr>
      <w:r>
        <w:t xml:space="preserve">В </w:t>
      </w:r>
      <w:r>
        <w:rPr>
          <w:i/>
        </w:rPr>
        <w:t xml:space="preserve">познавательной деятельности </w:t>
      </w:r>
      <w:r>
        <w:t xml:space="preserve">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w:t>
      </w:r>
      <w:r>
        <w:lastRenderedPageBreak/>
        <w:t xml:space="preserve">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t>непроизвольного</w:t>
      </w:r>
      <w:proofErr w:type="gramEnd"/>
      <w:r>
        <w:t xml:space="preserve"> к произвольному вниманию.</w:t>
      </w:r>
    </w:p>
    <w:p w:rsidR="007C2ABA" w:rsidRDefault="007C2ABA" w:rsidP="007C2ABA">
      <w:pPr>
        <w:pStyle w:val="a3"/>
        <w:tabs>
          <w:tab w:val="left" w:pos="9639"/>
        </w:tabs>
        <w:ind w:left="0" w:right="18" w:firstLine="709"/>
        <w:jc w:val="both"/>
      </w:pPr>
      <w:r>
        <w:rPr>
          <w:i/>
        </w:rPr>
        <w:t xml:space="preserve">Конструирование </w:t>
      </w:r>
      <w:r>
        <w:t>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7C2ABA" w:rsidRDefault="007C2ABA" w:rsidP="007C2ABA">
      <w:pPr>
        <w:pStyle w:val="a3"/>
        <w:tabs>
          <w:tab w:val="left" w:pos="9639"/>
        </w:tabs>
        <w:ind w:left="0" w:right="18" w:firstLine="709"/>
        <w:jc w:val="both"/>
      </w:pPr>
      <w:r>
        <w:rPr>
          <w:i/>
        </w:rPr>
        <w:t>Социально-коммуникативное развитие</w:t>
      </w:r>
      <w:r>
        <w:t>.</w:t>
      </w:r>
    </w:p>
    <w:p w:rsidR="007C2ABA" w:rsidRDefault="007C2ABA" w:rsidP="007C2ABA">
      <w:pPr>
        <w:pStyle w:val="a3"/>
        <w:tabs>
          <w:tab w:val="left" w:pos="9639"/>
        </w:tabs>
        <w:ind w:left="0" w:right="18" w:firstLine="709"/>
        <w:jc w:val="both"/>
      </w:pPr>
      <w: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w:t>
      </w:r>
      <w:proofErr w:type="spellStart"/>
      <w:r>
        <w:t>гендерной</w:t>
      </w:r>
      <w:proofErr w:type="spellEnd"/>
      <w:r>
        <w:t xml:space="preserve"> принадлежности по существенным признакам (женские и мужские качества, особенности проявления чувств). Ярко проявляет интерес к игре.</w:t>
      </w:r>
    </w:p>
    <w:p w:rsidR="007C2ABA" w:rsidRDefault="007C2ABA" w:rsidP="007C2ABA">
      <w:pPr>
        <w:pStyle w:val="a3"/>
        <w:tabs>
          <w:tab w:val="left" w:pos="9639"/>
        </w:tabs>
        <w:ind w:left="0" w:right="18" w:firstLine="709"/>
        <w:jc w:val="both"/>
      </w:pPr>
      <w:r>
        <w:rPr>
          <w:i/>
        </w:rPr>
        <w:t xml:space="preserve">В игровой деятельности </w:t>
      </w:r>
      <w: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7C2ABA" w:rsidRDefault="007C2ABA" w:rsidP="007C2ABA">
      <w:pPr>
        <w:pStyle w:val="a3"/>
        <w:tabs>
          <w:tab w:val="left" w:pos="9639"/>
        </w:tabs>
        <w:ind w:left="0" w:right="18" w:firstLine="709"/>
        <w:jc w:val="both"/>
      </w:pPr>
      <w:r>
        <w:t>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w:t>
      </w:r>
    </w:p>
    <w:p w:rsidR="007C2ABA" w:rsidRDefault="007C2ABA" w:rsidP="007C2ABA">
      <w:pPr>
        <w:pStyle w:val="a3"/>
        <w:tabs>
          <w:tab w:val="left" w:pos="9639"/>
        </w:tabs>
        <w:ind w:left="0" w:right="18" w:firstLine="709"/>
        <w:jc w:val="both"/>
      </w:pPr>
      <w:r>
        <w:rPr>
          <w:i/>
        </w:rPr>
        <w:t xml:space="preserve">В трудовой </w:t>
      </w:r>
      <w:proofErr w:type="gramStart"/>
      <w:r>
        <w:rPr>
          <w:i/>
        </w:rPr>
        <w:t>деятельности</w:t>
      </w:r>
      <w:proofErr w:type="gramEnd"/>
      <w:r>
        <w:rPr>
          <w:i/>
        </w:rPr>
        <w:t xml:space="preserve"> </w:t>
      </w:r>
      <w:r>
        <w:t xml:space="preserve">освоенные ранее виды детского труда выполняются качественно, быстро, осознанно. Активно развиваются планирование и </w:t>
      </w:r>
      <w:proofErr w:type="spellStart"/>
      <w:r>
        <w:t>самооценивание</w:t>
      </w:r>
      <w:proofErr w:type="spellEnd"/>
      <w:r>
        <w:t xml:space="preserve"> трудовой деятельности.</w:t>
      </w:r>
    </w:p>
    <w:p w:rsidR="007C2ABA" w:rsidRDefault="007C2ABA" w:rsidP="007C2ABA">
      <w:pPr>
        <w:pStyle w:val="a3"/>
        <w:tabs>
          <w:tab w:val="left" w:pos="9639"/>
        </w:tabs>
        <w:ind w:left="0" w:right="18" w:firstLine="709"/>
        <w:jc w:val="both"/>
      </w:pPr>
      <w:r>
        <w:rPr>
          <w:i/>
        </w:rPr>
        <w:t>Художественно-эстетическое развитие.</w:t>
      </w:r>
      <w:r>
        <w:t xml:space="preserve"> В </w:t>
      </w:r>
      <w:r>
        <w:rPr>
          <w:i/>
        </w:rPr>
        <w:t xml:space="preserve">изобразительной </w:t>
      </w:r>
      <w:r>
        <w:rPr>
          <w:i/>
        </w:rPr>
        <w:lastRenderedPageBreak/>
        <w:t xml:space="preserve">деятельности </w:t>
      </w:r>
      <w:r>
        <w:t xml:space="preserve">5-6 летний ребенок свободно может изображать предметы круглой, овальной, прямоугольной формы.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Pr>
          <w:i/>
        </w:rPr>
        <w:t>рисовани</w:t>
      </w:r>
      <w: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t>креативностью</w:t>
      </w:r>
      <w:proofErr w:type="spellEnd"/>
      <w:r>
        <w:t xml:space="preserve">. В </w:t>
      </w:r>
      <w:r>
        <w:rPr>
          <w:i/>
        </w:rPr>
        <w:t xml:space="preserve">лепке </w:t>
      </w:r>
      <w:r>
        <w:t>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7C2ABA" w:rsidRDefault="007C2ABA" w:rsidP="007C2ABA">
      <w:pPr>
        <w:pStyle w:val="a3"/>
        <w:tabs>
          <w:tab w:val="left" w:pos="9639"/>
        </w:tabs>
        <w:spacing w:before="67" w:line="242" w:lineRule="auto"/>
        <w:ind w:left="0" w:right="18" w:firstLine="709"/>
        <w:jc w:val="both"/>
      </w:pPr>
      <w:r>
        <w:t xml:space="preserve">Старших дошкольников отличает яркая эмоциональная реакция на </w:t>
      </w:r>
      <w:r>
        <w:rPr>
          <w:i/>
        </w:rPr>
        <w:t>музыку</w:t>
      </w:r>
      <w: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7C2ABA" w:rsidRDefault="007C2ABA" w:rsidP="007C2ABA">
      <w:pPr>
        <w:pStyle w:val="21"/>
        <w:tabs>
          <w:tab w:val="left" w:pos="9639"/>
        </w:tabs>
        <w:ind w:left="0" w:right="18" w:firstLine="709"/>
      </w:pPr>
      <w:r>
        <w:t>Возрастная характеристика, контингента детей 6-7 лет.</w:t>
      </w:r>
    </w:p>
    <w:p w:rsidR="007C2ABA" w:rsidRDefault="007C2ABA" w:rsidP="007C2ABA">
      <w:pPr>
        <w:tabs>
          <w:tab w:val="left" w:pos="9639"/>
        </w:tabs>
        <w:spacing w:line="318" w:lineRule="exact"/>
        <w:ind w:right="18" w:firstLine="709"/>
        <w:jc w:val="both"/>
        <w:rPr>
          <w:i/>
          <w:sz w:val="28"/>
        </w:rPr>
      </w:pPr>
      <w:r>
        <w:rPr>
          <w:i/>
          <w:sz w:val="28"/>
        </w:rPr>
        <w:t>Физическое развитие.</w:t>
      </w:r>
    </w:p>
    <w:p w:rsidR="007C2ABA" w:rsidRDefault="007C2ABA" w:rsidP="007C2ABA">
      <w:pPr>
        <w:tabs>
          <w:tab w:val="left" w:pos="9639"/>
        </w:tabs>
        <w:spacing w:line="318" w:lineRule="exact"/>
        <w:ind w:right="18" w:firstLine="709"/>
        <w:jc w:val="both"/>
        <w:rPr>
          <w:sz w:val="28"/>
        </w:rPr>
      </w:pPr>
      <w:r w:rsidRPr="001915DD">
        <w:rPr>
          <w:sz w:val="28"/>
        </w:rPr>
        <w:t xml:space="preserve">К 7 годам скелет ребенка становится более крепким, поэтому он может выполнять различные </w:t>
      </w:r>
      <w:r w:rsidRPr="001915DD">
        <w:rPr>
          <w:i/>
          <w:sz w:val="28"/>
        </w:rPr>
        <w:t>движения</w:t>
      </w:r>
      <w:r w:rsidRPr="001915DD">
        <w:rPr>
          <w:sz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7C2ABA" w:rsidRPr="001915DD" w:rsidRDefault="007C2ABA" w:rsidP="007C2ABA">
      <w:pPr>
        <w:tabs>
          <w:tab w:val="left" w:pos="9639"/>
        </w:tabs>
        <w:spacing w:line="318" w:lineRule="exact"/>
        <w:ind w:right="18" w:firstLine="709"/>
        <w:jc w:val="both"/>
        <w:rPr>
          <w:sz w:val="28"/>
          <w:szCs w:val="28"/>
        </w:rPr>
      </w:pPr>
      <w:r w:rsidRPr="001915DD">
        <w:rPr>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7C2ABA" w:rsidRPr="001915DD" w:rsidRDefault="007C2ABA" w:rsidP="007C2ABA">
      <w:pPr>
        <w:tabs>
          <w:tab w:val="left" w:pos="9639"/>
        </w:tabs>
        <w:spacing w:line="318" w:lineRule="exact"/>
        <w:ind w:right="18" w:firstLine="709"/>
        <w:jc w:val="both"/>
        <w:rPr>
          <w:sz w:val="28"/>
          <w:szCs w:val="28"/>
        </w:rPr>
      </w:pPr>
      <w:r w:rsidRPr="001915DD">
        <w:rPr>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7C2ABA" w:rsidRPr="001915DD" w:rsidRDefault="007C2ABA" w:rsidP="007C2ABA">
      <w:pPr>
        <w:tabs>
          <w:tab w:val="left" w:pos="9639"/>
        </w:tabs>
        <w:spacing w:line="318" w:lineRule="exact"/>
        <w:ind w:right="18" w:firstLine="709"/>
        <w:jc w:val="both"/>
        <w:rPr>
          <w:i/>
          <w:sz w:val="28"/>
          <w:szCs w:val="28"/>
        </w:rPr>
      </w:pPr>
      <w:r w:rsidRPr="001915DD">
        <w:rPr>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1915DD">
        <w:rPr>
          <w:i/>
          <w:sz w:val="28"/>
          <w:szCs w:val="28"/>
        </w:rPr>
        <w:t>культурн</w:t>
      </w:r>
      <w:proofErr w:type="gramStart"/>
      <w:r w:rsidRPr="001915DD">
        <w:rPr>
          <w:i/>
          <w:sz w:val="28"/>
          <w:szCs w:val="28"/>
        </w:rPr>
        <w:t>о-</w:t>
      </w:r>
      <w:proofErr w:type="gramEnd"/>
      <w:r w:rsidRPr="001915DD">
        <w:rPr>
          <w:i/>
          <w:sz w:val="28"/>
          <w:szCs w:val="28"/>
        </w:rPr>
        <w:t xml:space="preserve"> гигиеническими навыками </w:t>
      </w:r>
      <w:r w:rsidRPr="001915DD">
        <w:rPr>
          <w:sz w:val="28"/>
          <w:szCs w:val="28"/>
        </w:rPr>
        <w:t>и понимает их необходимость.</w:t>
      </w:r>
    </w:p>
    <w:p w:rsidR="007C2ABA" w:rsidRPr="001915DD" w:rsidRDefault="007C2ABA" w:rsidP="007C2ABA">
      <w:pPr>
        <w:tabs>
          <w:tab w:val="left" w:pos="9639"/>
        </w:tabs>
        <w:spacing w:line="318" w:lineRule="exact"/>
        <w:ind w:right="18" w:firstLine="709"/>
        <w:jc w:val="both"/>
        <w:rPr>
          <w:i/>
          <w:sz w:val="28"/>
          <w:szCs w:val="28"/>
        </w:rPr>
      </w:pPr>
      <w:r w:rsidRPr="001915DD">
        <w:rPr>
          <w:i/>
          <w:sz w:val="28"/>
          <w:szCs w:val="28"/>
        </w:rPr>
        <w:t xml:space="preserve">Социально-коммуникативное развитие. </w:t>
      </w:r>
    </w:p>
    <w:p w:rsidR="007C2ABA" w:rsidRDefault="007C2ABA" w:rsidP="007C2ABA">
      <w:pPr>
        <w:tabs>
          <w:tab w:val="left" w:pos="9639"/>
        </w:tabs>
        <w:spacing w:line="318" w:lineRule="exact"/>
        <w:ind w:right="18" w:firstLine="709"/>
        <w:jc w:val="both"/>
        <w:rPr>
          <w:sz w:val="28"/>
          <w:szCs w:val="28"/>
        </w:rPr>
      </w:pPr>
      <w:r w:rsidRPr="001915DD">
        <w:rPr>
          <w:sz w:val="28"/>
          <w:szCs w:val="28"/>
        </w:rPr>
        <w:lastRenderedPageBreak/>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1915DD">
        <w:rPr>
          <w:sz w:val="28"/>
          <w:szCs w:val="28"/>
        </w:rPr>
        <w:t>Способен</w:t>
      </w:r>
      <w:proofErr w:type="gramEnd"/>
      <w:r w:rsidRPr="001915DD">
        <w:rPr>
          <w:sz w:val="28"/>
          <w:szCs w:val="28"/>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w:t>
      </w:r>
      <w:r>
        <w:rPr>
          <w:sz w:val="28"/>
          <w:szCs w:val="28"/>
        </w:rPr>
        <w:t>хологической готовности к школе.</w:t>
      </w:r>
    </w:p>
    <w:p w:rsidR="007C2ABA" w:rsidRDefault="007C2ABA" w:rsidP="007C2ABA">
      <w:pPr>
        <w:pStyle w:val="a3"/>
        <w:tabs>
          <w:tab w:val="left" w:pos="9639"/>
        </w:tabs>
        <w:ind w:left="0" w:right="18" w:firstLine="709"/>
        <w:jc w:val="both"/>
      </w:pPr>
      <w:r>
        <w:rPr>
          <w:i/>
        </w:rPr>
        <w:t xml:space="preserve">Самостоятельность </w:t>
      </w:r>
      <w: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7C2ABA" w:rsidRDefault="007C2ABA" w:rsidP="007C2ABA">
      <w:pPr>
        <w:pStyle w:val="a3"/>
        <w:tabs>
          <w:tab w:val="left" w:pos="9639"/>
        </w:tabs>
        <w:ind w:left="0" w:right="18" w:firstLine="709"/>
        <w:jc w:val="both"/>
      </w:pPr>
      <w:r>
        <w:t xml:space="preserve">В сюжетно-ролевых </w:t>
      </w:r>
      <w:r>
        <w:rPr>
          <w:i/>
        </w:rPr>
        <w:t xml:space="preserve">играх </w:t>
      </w:r>
      <w:r>
        <w:t>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7C2ABA" w:rsidRDefault="007C2ABA" w:rsidP="007C2ABA">
      <w:pPr>
        <w:pStyle w:val="a3"/>
        <w:tabs>
          <w:tab w:val="left" w:pos="9639"/>
        </w:tabs>
        <w:ind w:left="0" w:right="18" w:firstLine="709"/>
        <w:jc w:val="both"/>
      </w:pPr>
      <w: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Pr>
          <w:i/>
        </w:rPr>
        <w:t xml:space="preserve">эмоциональное </w:t>
      </w:r>
      <w:r>
        <w:t>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7C2ABA" w:rsidRDefault="007C2ABA" w:rsidP="007C2ABA">
      <w:pPr>
        <w:pStyle w:val="a3"/>
        <w:tabs>
          <w:tab w:val="left" w:pos="9639"/>
        </w:tabs>
        <w:ind w:left="0" w:right="18" w:firstLine="709"/>
        <w:jc w:val="both"/>
      </w:pPr>
      <w:r>
        <w:rPr>
          <w:i/>
        </w:rPr>
        <w:t>Речевое развитие</w:t>
      </w:r>
      <w:r>
        <w:t>.</w:t>
      </w:r>
    </w:p>
    <w:p w:rsidR="007C2ABA" w:rsidRDefault="007C2ABA" w:rsidP="007C2ABA">
      <w:pPr>
        <w:pStyle w:val="a3"/>
        <w:tabs>
          <w:tab w:val="left" w:pos="9639"/>
        </w:tabs>
        <w:ind w:left="0" w:right="18" w:firstLine="709"/>
        <w:jc w:val="both"/>
      </w:pPr>
      <w: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Pr>
          <w:i/>
        </w:rPr>
        <w:t xml:space="preserve">общения </w:t>
      </w:r>
      <w:r>
        <w:t>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w:t>
      </w:r>
    </w:p>
    <w:p w:rsidR="007C2ABA" w:rsidRDefault="007C2ABA" w:rsidP="007C2ABA">
      <w:pPr>
        <w:pStyle w:val="a3"/>
        <w:tabs>
          <w:tab w:val="left" w:pos="9639"/>
        </w:tabs>
        <w:ind w:left="0" w:right="18" w:firstLine="709"/>
        <w:jc w:val="both"/>
        <w:rPr>
          <w:i/>
        </w:rPr>
      </w:pPr>
      <w:r>
        <w:t xml:space="preserve">У детей продолжает развиваться </w:t>
      </w:r>
      <w:r>
        <w:rPr>
          <w:i/>
        </w:rPr>
        <w:t xml:space="preserve">речь: </w:t>
      </w:r>
      <w: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w:t>
      </w:r>
      <w:r>
        <w:lastRenderedPageBreak/>
        <w:t>формирующихся в этом возрасте. Дети начинают активно употреблять обобщающие существительные, синонимы, антонимы, прилагательные и т.д</w:t>
      </w:r>
      <w:proofErr w:type="gramStart"/>
      <w:r>
        <w:t>.</w:t>
      </w:r>
      <w:r>
        <w:rPr>
          <w:i/>
        </w:rPr>
        <w:t>П</w:t>
      </w:r>
      <w:proofErr w:type="gramEnd"/>
      <w:r>
        <w:rPr>
          <w:i/>
        </w:rPr>
        <w:t>ознавательное развитие.</w:t>
      </w:r>
    </w:p>
    <w:p w:rsidR="007C2ABA" w:rsidRDefault="007C2ABA" w:rsidP="007C2ABA">
      <w:pPr>
        <w:tabs>
          <w:tab w:val="left" w:pos="9639"/>
        </w:tabs>
        <w:spacing w:before="67"/>
        <w:ind w:right="18" w:firstLine="709"/>
        <w:jc w:val="both"/>
        <w:rPr>
          <w:sz w:val="28"/>
        </w:rPr>
      </w:pPr>
      <w:r w:rsidRPr="001915DD">
        <w:rPr>
          <w:i/>
          <w:sz w:val="28"/>
        </w:rPr>
        <w:t xml:space="preserve">Познавательные </w:t>
      </w:r>
      <w:r w:rsidRPr="001915DD">
        <w:rPr>
          <w:sz w:val="28"/>
        </w:rPr>
        <w:t>процессы претерпевают качественные изменения; развивается произвольность действий.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w:t>
      </w:r>
      <w:r>
        <w:rPr>
          <w:sz w:val="28"/>
        </w:rPr>
        <w:t xml:space="preserve"> </w:t>
      </w:r>
      <w:r w:rsidRPr="001915DD">
        <w:rPr>
          <w:sz w:val="28"/>
        </w:rPr>
        <w:t>предметов.</w:t>
      </w:r>
    </w:p>
    <w:p w:rsidR="007C2ABA" w:rsidRDefault="007C2ABA" w:rsidP="007C2ABA">
      <w:pPr>
        <w:tabs>
          <w:tab w:val="left" w:pos="9639"/>
        </w:tabs>
        <w:spacing w:before="67"/>
        <w:ind w:right="18" w:firstLine="709"/>
        <w:jc w:val="both"/>
        <w:rPr>
          <w:i/>
          <w:sz w:val="44"/>
        </w:rPr>
      </w:pPr>
      <w:r w:rsidRPr="001915DD">
        <w:rPr>
          <w:sz w:val="28"/>
        </w:rPr>
        <w:t xml:space="preserve">К 7 годам дети в значительной степени освоили </w:t>
      </w:r>
      <w:r w:rsidRPr="001915DD">
        <w:rPr>
          <w:i/>
          <w:sz w:val="28"/>
        </w:rPr>
        <w:t xml:space="preserve">конструирование </w:t>
      </w:r>
      <w:r w:rsidRPr="001915DD">
        <w:rPr>
          <w:sz w:val="28"/>
        </w:rPr>
        <w:t xml:space="preserve">из строительного материала. Они свободно владеют обобщенными способами </w:t>
      </w:r>
      <w:proofErr w:type="gramStart"/>
      <w:r w:rsidRPr="001915DD">
        <w:rPr>
          <w:sz w:val="28"/>
        </w:rPr>
        <w:t>анализа</w:t>
      </w:r>
      <w:proofErr w:type="gramEnd"/>
      <w:r w:rsidRPr="001915DD">
        <w:rPr>
          <w:sz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7C2ABA" w:rsidRPr="001915DD" w:rsidRDefault="007C2ABA" w:rsidP="007C2ABA">
      <w:pPr>
        <w:tabs>
          <w:tab w:val="left" w:pos="9639"/>
        </w:tabs>
        <w:spacing w:before="67"/>
        <w:ind w:right="18" w:firstLine="709"/>
        <w:jc w:val="both"/>
        <w:rPr>
          <w:i/>
          <w:sz w:val="28"/>
          <w:szCs w:val="28"/>
        </w:rPr>
      </w:pPr>
      <w:r w:rsidRPr="001915DD">
        <w:rPr>
          <w:i/>
          <w:sz w:val="28"/>
          <w:szCs w:val="28"/>
        </w:rPr>
        <w:t>Художественно-эстетическое развитие.</w:t>
      </w:r>
    </w:p>
    <w:p w:rsidR="007C2ABA" w:rsidRDefault="007C2ABA" w:rsidP="007C2ABA">
      <w:pPr>
        <w:tabs>
          <w:tab w:val="left" w:pos="9639"/>
        </w:tabs>
        <w:spacing w:before="67"/>
        <w:ind w:right="18" w:firstLine="709"/>
        <w:jc w:val="both"/>
        <w:rPr>
          <w:sz w:val="28"/>
          <w:szCs w:val="28"/>
        </w:rPr>
      </w:pPr>
      <w:r w:rsidRPr="001915DD">
        <w:rPr>
          <w:sz w:val="28"/>
          <w:szCs w:val="28"/>
        </w:rPr>
        <w:t xml:space="preserve">В </w:t>
      </w:r>
      <w:r w:rsidRPr="001915DD">
        <w:rPr>
          <w:i/>
          <w:sz w:val="28"/>
          <w:szCs w:val="28"/>
        </w:rPr>
        <w:t xml:space="preserve">изобразительной деятельности </w:t>
      </w:r>
      <w:r w:rsidRPr="001915DD">
        <w:rPr>
          <w:sz w:val="28"/>
          <w:szCs w:val="28"/>
        </w:rPr>
        <w:t xml:space="preserve">детей 6-7 лет </w:t>
      </w:r>
      <w:r w:rsidRPr="001915DD">
        <w:rPr>
          <w:i/>
          <w:sz w:val="28"/>
          <w:szCs w:val="28"/>
        </w:rPr>
        <w:t xml:space="preserve">рисунки </w:t>
      </w:r>
      <w:r w:rsidRPr="001915DD">
        <w:rPr>
          <w:sz w:val="28"/>
          <w:szCs w:val="28"/>
        </w:rPr>
        <w:t xml:space="preserve">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Семилетнего ребенка характеризует активная </w:t>
      </w:r>
      <w:proofErr w:type="spellStart"/>
      <w:r w:rsidRPr="001915DD">
        <w:rPr>
          <w:sz w:val="28"/>
          <w:szCs w:val="28"/>
        </w:rPr>
        <w:t>деятельностная</w:t>
      </w:r>
      <w:proofErr w:type="spellEnd"/>
      <w:r w:rsidRPr="001915DD">
        <w:rPr>
          <w:sz w:val="28"/>
          <w:szCs w:val="28"/>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w:t>
      </w:r>
      <w:r>
        <w:rPr>
          <w:sz w:val="28"/>
          <w:szCs w:val="28"/>
        </w:rPr>
        <w:t xml:space="preserve"> </w:t>
      </w:r>
      <w:r w:rsidRPr="001915DD">
        <w:rPr>
          <w:sz w:val="28"/>
          <w:szCs w:val="28"/>
        </w:rPr>
        <w:t>решения</w:t>
      </w:r>
      <w:r>
        <w:rPr>
          <w:sz w:val="28"/>
          <w:szCs w:val="28"/>
        </w:rPr>
        <w:t xml:space="preserve"> </w:t>
      </w:r>
      <w:r w:rsidRPr="001915DD">
        <w:rPr>
          <w:sz w:val="28"/>
          <w:szCs w:val="28"/>
        </w:rPr>
        <w:t xml:space="preserve">одной и той же задачи. Ребенок семи лет достаточно адекватно оценивает </w:t>
      </w:r>
      <w:r w:rsidRPr="001915DD">
        <w:rPr>
          <w:sz w:val="28"/>
          <w:szCs w:val="28"/>
        </w:rPr>
        <w:lastRenderedPageBreak/>
        <w:t>результаты своей деятельности по сравнению с другими детьми, что приводит к становлению представлений о себе и своих возможностях.</w:t>
      </w:r>
    </w:p>
    <w:p w:rsidR="007C2ABA" w:rsidRPr="001915DD" w:rsidRDefault="007C2ABA" w:rsidP="007C2ABA">
      <w:pPr>
        <w:tabs>
          <w:tab w:val="left" w:pos="9639"/>
        </w:tabs>
        <w:spacing w:before="67"/>
        <w:ind w:right="18" w:firstLine="709"/>
        <w:jc w:val="both"/>
        <w:rPr>
          <w:i/>
          <w:sz w:val="28"/>
          <w:szCs w:val="28"/>
        </w:rPr>
      </w:pPr>
      <w:r w:rsidRPr="001915DD">
        <w:rPr>
          <w:sz w:val="28"/>
          <w:szCs w:val="28"/>
        </w:rPr>
        <w:t xml:space="preserve">Значительно обогащается индивидуальная интерпретация </w:t>
      </w:r>
      <w:r w:rsidRPr="001915DD">
        <w:rPr>
          <w:i/>
          <w:sz w:val="28"/>
          <w:szCs w:val="28"/>
        </w:rPr>
        <w:t xml:space="preserve">музыки. </w:t>
      </w:r>
      <w:r w:rsidRPr="001915DD">
        <w:rPr>
          <w:sz w:val="28"/>
          <w:szCs w:val="28"/>
        </w:rPr>
        <w:t xml:space="preserve">Ребенок </w:t>
      </w:r>
      <w:proofErr w:type="gramStart"/>
      <w:r w:rsidRPr="001915DD">
        <w:rPr>
          <w:sz w:val="28"/>
          <w:szCs w:val="28"/>
        </w:rPr>
        <w:t>определяет</w:t>
      </w:r>
      <w:proofErr w:type="gramEnd"/>
      <w:r w:rsidRPr="001915DD">
        <w:rPr>
          <w:sz w:val="28"/>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955FC0" w:rsidRDefault="00353AD5" w:rsidP="00955FC0">
      <w:pPr>
        <w:pStyle w:val="a7"/>
        <w:shd w:val="clear" w:color="auto" w:fill="FFFFFF"/>
        <w:spacing w:before="0" w:after="0"/>
        <w:ind w:firstLine="708"/>
        <w:rPr>
          <w:b/>
          <w:sz w:val="28"/>
          <w:szCs w:val="28"/>
        </w:rPr>
      </w:pPr>
      <w:r>
        <w:rPr>
          <w:b/>
          <w:sz w:val="28"/>
          <w:szCs w:val="28"/>
        </w:rPr>
        <w:t xml:space="preserve">1.5 </w:t>
      </w:r>
      <w:r w:rsidR="00955FC0">
        <w:rPr>
          <w:b/>
          <w:sz w:val="28"/>
          <w:szCs w:val="28"/>
        </w:rPr>
        <w:t>Планируемые результаты как ориентиры освоения детьми основной образовательной Программы.</w:t>
      </w:r>
    </w:p>
    <w:p w:rsidR="00955FC0" w:rsidRDefault="00955FC0" w:rsidP="00955FC0">
      <w:pPr>
        <w:autoSpaceDE w:val="0"/>
        <w:ind w:firstLine="302"/>
        <w:jc w:val="both"/>
        <w:rPr>
          <w:rFonts w:eastAsia="Times New Roman"/>
          <w:sz w:val="28"/>
          <w:szCs w:val="28"/>
        </w:rPr>
      </w:pPr>
      <w:r>
        <w:rPr>
          <w:rFonts w:eastAsia="Times New Roman"/>
          <w:sz w:val="28"/>
          <w:szCs w:val="28"/>
        </w:rPr>
        <w:t>У ребенка сформированы умения и навыки, необходимые для осуществления различных видов детской деятельности.</w:t>
      </w:r>
    </w:p>
    <w:p w:rsidR="00E62400" w:rsidRDefault="00E62400" w:rsidP="00E62400">
      <w:pPr>
        <w:autoSpaceDE w:val="0"/>
        <w:jc w:val="center"/>
        <w:rPr>
          <w:rFonts w:eastAsia="Times New Roman"/>
          <w:b/>
          <w:sz w:val="28"/>
          <w:szCs w:val="28"/>
        </w:rPr>
      </w:pPr>
      <w:r>
        <w:rPr>
          <w:rFonts w:eastAsia="Times New Roman"/>
          <w:b/>
          <w:sz w:val="28"/>
          <w:szCs w:val="28"/>
        </w:rPr>
        <w:t>Первая младшая группа (1,5- 3 года)</w:t>
      </w:r>
    </w:p>
    <w:p w:rsidR="00E62400" w:rsidRDefault="00E62400" w:rsidP="00E62400">
      <w:pPr>
        <w:autoSpaceDE w:val="0"/>
        <w:jc w:val="both"/>
        <w:rPr>
          <w:rFonts w:eastAsia="Times New Roman"/>
          <w:b/>
          <w:sz w:val="28"/>
          <w:szCs w:val="28"/>
        </w:rPr>
      </w:pPr>
      <w:r>
        <w:rPr>
          <w:rFonts w:eastAsia="Times New Roman"/>
          <w:b/>
          <w:sz w:val="28"/>
          <w:szCs w:val="28"/>
        </w:rPr>
        <w:t>Игровая деятельность:</w:t>
      </w:r>
    </w:p>
    <w:p w:rsidR="00E62400" w:rsidRDefault="00E62400" w:rsidP="00E62400">
      <w:pPr>
        <w:autoSpaceDE w:val="0"/>
        <w:jc w:val="both"/>
        <w:rPr>
          <w:rFonts w:eastAsia="Times New Roman"/>
          <w:sz w:val="28"/>
          <w:szCs w:val="28"/>
        </w:rPr>
      </w:pPr>
      <w:r>
        <w:rPr>
          <w:rFonts w:eastAsia="Times New Roman"/>
          <w:sz w:val="28"/>
          <w:szCs w:val="28"/>
        </w:rPr>
        <w:t>принимает участие в играх (подвижных, театрализованных, сюжетно-ролевых),</w:t>
      </w:r>
    </w:p>
    <w:p w:rsidR="00E62400" w:rsidRDefault="00E62400" w:rsidP="00E62400">
      <w:pPr>
        <w:autoSpaceDE w:val="0"/>
        <w:jc w:val="both"/>
        <w:rPr>
          <w:rFonts w:eastAsia="Times New Roman"/>
          <w:sz w:val="28"/>
          <w:szCs w:val="28"/>
        </w:rPr>
      </w:pPr>
      <w:r>
        <w:rPr>
          <w:rFonts w:eastAsia="Times New Roman"/>
          <w:sz w:val="28"/>
          <w:szCs w:val="28"/>
        </w:rPr>
        <w:t>проявляет интерес к игровым действиям сверстников;</w:t>
      </w:r>
    </w:p>
    <w:p w:rsidR="00E62400" w:rsidRDefault="00E62400" w:rsidP="00E62400">
      <w:pPr>
        <w:autoSpaceDE w:val="0"/>
        <w:jc w:val="both"/>
        <w:rPr>
          <w:rFonts w:eastAsia="Times New Roman"/>
          <w:sz w:val="28"/>
          <w:szCs w:val="28"/>
        </w:rPr>
      </w:pPr>
      <w:r>
        <w:rPr>
          <w:rFonts w:eastAsia="Times New Roman"/>
          <w:sz w:val="28"/>
          <w:szCs w:val="28"/>
        </w:rPr>
        <w:t>может играть рядом, не мешать другим детям, подражать действиям сверстника;</w:t>
      </w:r>
    </w:p>
    <w:p w:rsidR="00E62400" w:rsidRDefault="00E62400" w:rsidP="00E62400">
      <w:pPr>
        <w:autoSpaceDE w:val="0"/>
        <w:jc w:val="both"/>
        <w:rPr>
          <w:rFonts w:eastAsia="Times New Roman"/>
          <w:sz w:val="28"/>
          <w:szCs w:val="28"/>
        </w:rPr>
      </w:pPr>
      <w:r>
        <w:rPr>
          <w:rFonts w:eastAsia="Times New Roman"/>
          <w:sz w:val="28"/>
          <w:szCs w:val="28"/>
        </w:rPr>
        <w:t>эмоционально откликается на игру, предложенную взрослым, подражает его действиям, принимает игровую задачу;</w:t>
      </w:r>
    </w:p>
    <w:p w:rsidR="00E62400" w:rsidRDefault="00E62400" w:rsidP="00E62400">
      <w:pPr>
        <w:autoSpaceDE w:val="0"/>
        <w:jc w:val="both"/>
        <w:rPr>
          <w:rFonts w:eastAsia="Times New Roman"/>
          <w:sz w:val="28"/>
          <w:szCs w:val="28"/>
        </w:rPr>
      </w:pPr>
      <w:r>
        <w:rPr>
          <w:rFonts w:eastAsia="Times New Roman"/>
          <w:sz w:val="28"/>
          <w:szCs w:val="28"/>
        </w:rPr>
        <w:t>проявляет желание самостоятельно подбирать игрушки и атрибуты для игры,</w:t>
      </w:r>
    </w:p>
    <w:p w:rsidR="00E62400" w:rsidRDefault="00E62400" w:rsidP="00E62400">
      <w:pPr>
        <w:autoSpaceDE w:val="0"/>
        <w:jc w:val="both"/>
        <w:rPr>
          <w:rFonts w:eastAsia="Times New Roman"/>
          <w:sz w:val="28"/>
          <w:szCs w:val="28"/>
        </w:rPr>
      </w:pPr>
      <w:r>
        <w:rPr>
          <w:rFonts w:eastAsia="Times New Roman"/>
          <w:sz w:val="28"/>
          <w:szCs w:val="28"/>
        </w:rPr>
        <w:t>использовать предметы-заместители;</w:t>
      </w:r>
    </w:p>
    <w:p w:rsidR="00E62400" w:rsidRDefault="00E62400" w:rsidP="00E62400">
      <w:pPr>
        <w:autoSpaceDE w:val="0"/>
        <w:jc w:val="both"/>
        <w:rPr>
          <w:rFonts w:eastAsia="Times New Roman"/>
          <w:sz w:val="28"/>
          <w:szCs w:val="28"/>
        </w:rPr>
      </w:pPr>
      <w:r>
        <w:rPr>
          <w:rFonts w:eastAsia="Times New Roman"/>
          <w:sz w:val="28"/>
          <w:szCs w:val="28"/>
        </w:rPr>
        <w:t>самостоятельно выполняет игровые действия с предметами, осуществляет перенос действий с объекта на объект;</w:t>
      </w:r>
    </w:p>
    <w:p w:rsidR="00E62400" w:rsidRDefault="00E62400" w:rsidP="00E62400">
      <w:pPr>
        <w:autoSpaceDE w:val="0"/>
        <w:jc w:val="both"/>
        <w:rPr>
          <w:rFonts w:eastAsia="Times New Roman"/>
          <w:sz w:val="28"/>
          <w:szCs w:val="28"/>
        </w:rPr>
      </w:pPr>
      <w:r>
        <w:rPr>
          <w:rFonts w:eastAsia="Times New Roman"/>
          <w:sz w:val="28"/>
          <w:szCs w:val="28"/>
        </w:rPr>
        <w:t>общается в диалоге с воспитателем;</w:t>
      </w:r>
    </w:p>
    <w:p w:rsidR="00E62400" w:rsidRDefault="00E62400" w:rsidP="00E62400">
      <w:pPr>
        <w:autoSpaceDE w:val="0"/>
        <w:jc w:val="both"/>
        <w:rPr>
          <w:rFonts w:eastAsia="Times New Roman"/>
          <w:sz w:val="28"/>
          <w:szCs w:val="28"/>
        </w:rPr>
      </w:pPr>
      <w:r>
        <w:rPr>
          <w:rFonts w:eastAsia="Times New Roman"/>
          <w:sz w:val="28"/>
          <w:szCs w:val="28"/>
        </w:rPr>
        <w:t>в самостоятельной игре сопровождает речью свои действия. Следит за действиями героев кукольного театра.</w:t>
      </w:r>
    </w:p>
    <w:p w:rsidR="00E62400" w:rsidRDefault="00E62400" w:rsidP="00E62400">
      <w:pPr>
        <w:jc w:val="both"/>
        <w:rPr>
          <w:rFonts w:eastAsia="Times New Roman"/>
          <w:b/>
          <w:sz w:val="28"/>
          <w:szCs w:val="28"/>
        </w:rPr>
      </w:pPr>
      <w:r>
        <w:rPr>
          <w:rFonts w:eastAsia="Times New Roman"/>
          <w:b/>
          <w:sz w:val="28"/>
          <w:szCs w:val="28"/>
        </w:rPr>
        <w:t>Коммуникативная деятельность:</w:t>
      </w:r>
    </w:p>
    <w:p w:rsidR="00E62400" w:rsidRDefault="00E62400" w:rsidP="00E62400">
      <w:pPr>
        <w:jc w:val="both"/>
        <w:rPr>
          <w:rFonts w:eastAsia="Times New Roman"/>
          <w:sz w:val="28"/>
          <w:szCs w:val="28"/>
        </w:rPr>
      </w:pPr>
      <w:proofErr w:type="gramStart"/>
      <w:r>
        <w:rPr>
          <w:rFonts w:eastAsia="Times New Roman"/>
          <w:sz w:val="28"/>
          <w:szCs w:val="28"/>
        </w:rPr>
        <w:t>может по просьбе взрослого или по собственной инициативе рассказать об изображенном на картинке, об игрушке, о событии из личного опыта;</w:t>
      </w:r>
      <w:proofErr w:type="gramEnd"/>
    </w:p>
    <w:p w:rsidR="00E62400" w:rsidRDefault="00E62400" w:rsidP="00E62400">
      <w:pPr>
        <w:autoSpaceDE w:val="0"/>
        <w:jc w:val="both"/>
        <w:rPr>
          <w:rFonts w:eastAsia="Times New Roman"/>
          <w:sz w:val="28"/>
          <w:szCs w:val="28"/>
        </w:rPr>
      </w:pPr>
      <w:r>
        <w:rPr>
          <w:rFonts w:eastAsia="Times New Roman"/>
          <w:sz w:val="28"/>
          <w:szCs w:val="28"/>
        </w:rPr>
        <w:t>сопровождает речью игровые и бытовые действия;</w:t>
      </w:r>
    </w:p>
    <w:p w:rsidR="00E62400" w:rsidRDefault="00E62400" w:rsidP="00E62400">
      <w:pPr>
        <w:autoSpaceDE w:val="0"/>
        <w:jc w:val="both"/>
        <w:rPr>
          <w:rFonts w:eastAsia="Times New Roman"/>
          <w:sz w:val="28"/>
          <w:szCs w:val="28"/>
        </w:rPr>
      </w:pPr>
      <w:r>
        <w:rPr>
          <w:rFonts w:eastAsia="Times New Roman"/>
          <w:sz w:val="28"/>
          <w:szCs w:val="28"/>
        </w:rPr>
        <w:t>слушает небольшие рассказы без наглядного сопровождения;</w:t>
      </w:r>
    </w:p>
    <w:p w:rsidR="00E62400" w:rsidRDefault="00E62400" w:rsidP="00E62400">
      <w:pPr>
        <w:autoSpaceDE w:val="0"/>
        <w:rPr>
          <w:rFonts w:eastAsia="Times New Roman"/>
          <w:sz w:val="28"/>
          <w:szCs w:val="28"/>
        </w:rPr>
      </w:pPr>
      <w:r>
        <w:rPr>
          <w:rFonts w:eastAsia="Times New Roman"/>
          <w:sz w:val="28"/>
          <w:szCs w:val="28"/>
        </w:rPr>
        <w:t>имеет первичные представления о себе: знает свое имя, свой пол, имена членов своей семьи;</w:t>
      </w:r>
    </w:p>
    <w:p w:rsidR="00E62400" w:rsidRDefault="00E62400" w:rsidP="00E62400">
      <w:pPr>
        <w:autoSpaceDE w:val="0"/>
        <w:rPr>
          <w:rFonts w:eastAsia="Times New Roman"/>
          <w:sz w:val="28"/>
          <w:szCs w:val="28"/>
        </w:rPr>
      </w:pPr>
      <w:r>
        <w:rPr>
          <w:rFonts w:eastAsia="Times New Roman"/>
          <w:sz w:val="28"/>
          <w:szCs w:val="28"/>
        </w:rPr>
        <w:t xml:space="preserve"> имеет первичные представления об элементарных правилах поведения в детском саду, дома, на улице и соблюдает их;</w:t>
      </w:r>
    </w:p>
    <w:p w:rsidR="00E62400" w:rsidRDefault="00E62400" w:rsidP="00E62400">
      <w:pPr>
        <w:autoSpaceDE w:val="0"/>
        <w:rPr>
          <w:rFonts w:eastAsia="Times New Roman"/>
          <w:sz w:val="28"/>
          <w:szCs w:val="28"/>
        </w:rPr>
      </w:pPr>
      <w:r>
        <w:rPr>
          <w:rFonts w:eastAsia="Times New Roman"/>
          <w:sz w:val="28"/>
          <w:szCs w:val="28"/>
        </w:rPr>
        <w:t xml:space="preserve">соблюдает правила элементарной вежливости; </w:t>
      </w:r>
    </w:p>
    <w:p w:rsidR="00E62400" w:rsidRDefault="00E62400" w:rsidP="00E62400">
      <w:pPr>
        <w:autoSpaceDE w:val="0"/>
        <w:jc w:val="both"/>
        <w:rPr>
          <w:rFonts w:eastAsia="Times New Roman"/>
          <w:sz w:val="28"/>
          <w:szCs w:val="28"/>
        </w:rPr>
      </w:pPr>
      <w:r>
        <w:rPr>
          <w:rFonts w:eastAsia="Times New Roman"/>
          <w:sz w:val="28"/>
          <w:szCs w:val="28"/>
        </w:rPr>
        <w:t>умеет по словесному указанию взрослого находить предметы по названию, цвету,</w:t>
      </w:r>
    </w:p>
    <w:p w:rsidR="00E62400" w:rsidRDefault="00E62400" w:rsidP="00E62400">
      <w:pPr>
        <w:autoSpaceDE w:val="0"/>
        <w:jc w:val="both"/>
        <w:rPr>
          <w:rFonts w:eastAsia="Times New Roman"/>
          <w:sz w:val="28"/>
          <w:szCs w:val="28"/>
        </w:rPr>
      </w:pPr>
      <w:r>
        <w:rPr>
          <w:rFonts w:eastAsia="Times New Roman"/>
          <w:sz w:val="28"/>
          <w:szCs w:val="28"/>
        </w:rPr>
        <w:t>размеру;</w:t>
      </w:r>
    </w:p>
    <w:p w:rsidR="00E62400" w:rsidRDefault="00E62400" w:rsidP="00E62400">
      <w:pPr>
        <w:autoSpaceDE w:val="0"/>
        <w:jc w:val="both"/>
        <w:rPr>
          <w:rFonts w:eastAsia="Times New Roman"/>
          <w:sz w:val="28"/>
          <w:szCs w:val="28"/>
        </w:rPr>
      </w:pPr>
      <w:r>
        <w:rPr>
          <w:rFonts w:eastAsia="Times New Roman"/>
          <w:sz w:val="28"/>
          <w:szCs w:val="28"/>
        </w:rPr>
        <w:t>отвечает на простейшие вопросы («кто?», «что?», «что делает?»...);</w:t>
      </w:r>
    </w:p>
    <w:p w:rsidR="00E62400" w:rsidRDefault="00E62400" w:rsidP="00E62400">
      <w:pPr>
        <w:autoSpaceDE w:val="0"/>
        <w:jc w:val="both"/>
        <w:rPr>
          <w:rFonts w:eastAsia="Times New Roman"/>
          <w:sz w:val="28"/>
          <w:szCs w:val="28"/>
        </w:rPr>
      </w:pPr>
      <w:r>
        <w:rPr>
          <w:rFonts w:eastAsia="Times New Roman"/>
          <w:sz w:val="28"/>
          <w:szCs w:val="28"/>
        </w:rPr>
        <w:t>выполняет простейшие поручения взрослого.</w:t>
      </w:r>
    </w:p>
    <w:p w:rsidR="00E62400" w:rsidRDefault="00E62400" w:rsidP="00E62400">
      <w:pPr>
        <w:autoSpaceDE w:val="0"/>
        <w:jc w:val="both"/>
        <w:rPr>
          <w:rFonts w:eastAsia="Times New Roman"/>
          <w:b/>
          <w:sz w:val="28"/>
          <w:szCs w:val="28"/>
        </w:rPr>
      </w:pPr>
      <w:r>
        <w:rPr>
          <w:rFonts w:eastAsia="Times New Roman"/>
          <w:b/>
          <w:sz w:val="28"/>
          <w:szCs w:val="28"/>
        </w:rPr>
        <w:t>Познавательно-исследовательская деятельность:</w:t>
      </w:r>
    </w:p>
    <w:p w:rsidR="00E62400" w:rsidRDefault="00E62400" w:rsidP="00E62400">
      <w:pPr>
        <w:autoSpaceDE w:val="0"/>
        <w:jc w:val="both"/>
        <w:rPr>
          <w:rFonts w:eastAsia="Times New Roman"/>
          <w:sz w:val="28"/>
          <w:szCs w:val="28"/>
        </w:rPr>
      </w:pPr>
      <w:r>
        <w:rPr>
          <w:rFonts w:eastAsia="Times New Roman"/>
          <w:sz w:val="28"/>
          <w:szCs w:val="28"/>
        </w:rPr>
        <w:t>различает и называет предметы ближайшего окружения;</w:t>
      </w:r>
    </w:p>
    <w:p w:rsidR="00E62400" w:rsidRDefault="00E62400" w:rsidP="00E62400">
      <w:pPr>
        <w:autoSpaceDE w:val="0"/>
        <w:jc w:val="both"/>
        <w:rPr>
          <w:rFonts w:eastAsia="Times New Roman"/>
          <w:sz w:val="28"/>
          <w:szCs w:val="28"/>
        </w:rPr>
      </w:pPr>
      <w:r>
        <w:rPr>
          <w:rFonts w:eastAsia="Times New Roman"/>
          <w:sz w:val="28"/>
          <w:szCs w:val="28"/>
        </w:rPr>
        <w:t>узнает и называет некоторых домашних и диких животных, их детенышей;</w:t>
      </w:r>
    </w:p>
    <w:p w:rsidR="00E62400" w:rsidRDefault="00E62400" w:rsidP="00E62400">
      <w:pPr>
        <w:autoSpaceDE w:val="0"/>
        <w:jc w:val="both"/>
        <w:rPr>
          <w:rFonts w:eastAsia="Times New Roman"/>
          <w:sz w:val="28"/>
          <w:szCs w:val="28"/>
        </w:rPr>
      </w:pPr>
      <w:r>
        <w:rPr>
          <w:rFonts w:eastAsia="Times New Roman"/>
          <w:sz w:val="28"/>
          <w:szCs w:val="28"/>
        </w:rPr>
        <w:t>различает некоторые овощи, фрукты (1-2 вида);</w:t>
      </w:r>
    </w:p>
    <w:p w:rsidR="00E62400" w:rsidRDefault="00E62400" w:rsidP="00E62400">
      <w:pPr>
        <w:autoSpaceDE w:val="0"/>
        <w:jc w:val="both"/>
        <w:rPr>
          <w:rFonts w:eastAsia="Times New Roman"/>
          <w:sz w:val="28"/>
          <w:szCs w:val="28"/>
        </w:rPr>
      </w:pPr>
      <w:r>
        <w:rPr>
          <w:rFonts w:eastAsia="Times New Roman"/>
          <w:sz w:val="28"/>
          <w:szCs w:val="28"/>
        </w:rPr>
        <w:lastRenderedPageBreak/>
        <w:t>различает некоторые деревья ближайшего окружения (1-2 вида);</w:t>
      </w:r>
    </w:p>
    <w:p w:rsidR="00E62400" w:rsidRDefault="00E62400" w:rsidP="00E62400">
      <w:pPr>
        <w:autoSpaceDE w:val="0"/>
        <w:jc w:val="both"/>
        <w:rPr>
          <w:rFonts w:eastAsia="Times New Roman"/>
          <w:sz w:val="28"/>
          <w:szCs w:val="28"/>
        </w:rPr>
      </w:pPr>
      <w:r>
        <w:rPr>
          <w:rFonts w:eastAsia="Times New Roman"/>
          <w:bCs/>
          <w:sz w:val="28"/>
          <w:szCs w:val="28"/>
        </w:rPr>
        <w:t>м</w:t>
      </w:r>
      <w:r>
        <w:rPr>
          <w:rFonts w:eastAsia="Times New Roman"/>
          <w:sz w:val="28"/>
          <w:szCs w:val="28"/>
        </w:rPr>
        <w:t>ожет образовать группу из однородных предметов;</w:t>
      </w:r>
    </w:p>
    <w:p w:rsidR="00E62400" w:rsidRDefault="00E62400" w:rsidP="00E62400">
      <w:pPr>
        <w:autoSpaceDE w:val="0"/>
        <w:jc w:val="both"/>
        <w:rPr>
          <w:rFonts w:eastAsia="Times New Roman"/>
          <w:sz w:val="28"/>
          <w:szCs w:val="28"/>
        </w:rPr>
      </w:pPr>
      <w:r>
        <w:rPr>
          <w:rFonts w:eastAsia="Times New Roman"/>
          <w:sz w:val="28"/>
          <w:szCs w:val="28"/>
        </w:rPr>
        <w:t>различает один и много предметов;</w:t>
      </w:r>
    </w:p>
    <w:p w:rsidR="00E62400" w:rsidRDefault="00E62400" w:rsidP="00E62400">
      <w:pPr>
        <w:autoSpaceDE w:val="0"/>
        <w:jc w:val="both"/>
        <w:rPr>
          <w:rFonts w:eastAsia="Times New Roman"/>
          <w:sz w:val="28"/>
          <w:szCs w:val="28"/>
        </w:rPr>
      </w:pPr>
      <w:r>
        <w:rPr>
          <w:rFonts w:eastAsia="Times New Roman"/>
          <w:sz w:val="28"/>
          <w:szCs w:val="28"/>
        </w:rPr>
        <w:t>различает большие и маленькие предметы, называет их размер. Узнает шар и куб;</w:t>
      </w:r>
    </w:p>
    <w:p w:rsidR="00E62400" w:rsidRDefault="00E62400" w:rsidP="00E62400">
      <w:pPr>
        <w:autoSpaceDE w:val="0"/>
        <w:jc w:val="both"/>
        <w:rPr>
          <w:rFonts w:eastAsia="Times New Roman"/>
          <w:sz w:val="28"/>
          <w:szCs w:val="28"/>
        </w:rPr>
      </w:pPr>
      <w:r>
        <w:rPr>
          <w:rFonts w:eastAsia="Times New Roman"/>
          <w:sz w:val="28"/>
          <w:szCs w:val="28"/>
        </w:rPr>
        <w:t>проявляет интерес к окружающему миру природы, участвует в сезонных наблюдениях;</w:t>
      </w:r>
    </w:p>
    <w:p w:rsidR="00E62400" w:rsidRDefault="00E62400" w:rsidP="00E62400">
      <w:pPr>
        <w:autoSpaceDE w:val="0"/>
        <w:jc w:val="both"/>
        <w:rPr>
          <w:rFonts w:eastAsia="Times New Roman"/>
          <w:sz w:val="28"/>
          <w:szCs w:val="28"/>
        </w:rPr>
      </w:pPr>
      <w:r>
        <w:rPr>
          <w:rFonts w:eastAsia="Times New Roman"/>
          <w:sz w:val="28"/>
          <w:szCs w:val="28"/>
        </w:rPr>
        <w:t>имеет первичные представления о себе как о человеке, знает названия основных частей, тела, их функции.</w:t>
      </w:r>
    </w:p>
    <w:p w:rsidR="00E62400" w:rsidRDefault="00E62400" w:rsidP="00E62400">
      <w:pPr>
        <w:autoSpaceDE w:val="0"/>
        <w:jc w:val="both"/>
        <w:rPr>
          <w:rFonts w:eastAsia="Times New Roman"/>
          <w:b/>
          <w:sz w:val="28"/>
          <w:szCs w:val="28"/>
        </w:rPr>
      </w:pPr>
      <w:r>
        <w:rPr>
          <w:rFonts w:eastAsia="Times New Roman"/>
          <w:b/>
          <w:sz w:val="28"/>
          <w:szCs w:val="28"/>
        </w:rPr>
        <w:t>Восприятие художественной литературы:</w:t>
      </w:r>
    </w:p>
    <w:p w:rsidR="00E62400" w:rsidRDefault="00E62400" w:rsidP="00E62400">
      <w:pPr>
        <w:autoSpaceDE w:val="0"/>
        <w:jc w:val="both"/>
        <w:rPr>
          <w:rFonts w:eastAsia="Times New Roman"/>
          <w:sz w:val="28"/>
          <w:szCs w:val="28"/>
        </w:rPr>
      </w:pPr>
      <w:r>
        <w:rPr>
          <w:rFonts w:eastAsia="Times New Roman"/>
          <w:sz w:val="28"/>
          <w:szCs w:val="28"/>
        </w:rPr>
        <w:t xml:space="preserve">проявляет эмоциональную отзывчивость на </w:t>
      </w:r>
      <w:proofErr w:type="gramStart"/>
      <w:r>
        <w:rPr>
          <w:rFonts w:eastAsia="Times New Roman"/>
          <w:sz w:val="28"/>
          <w:szCs w:val="28"/>
        </w:rPr>
        <w:t>доступные</w:t>
      </w:r>
      <w:proofErr w:type="gramEnd"/>
      <w:r>
        <w:rPr>
          <w:rFonts w:eastAsia="Times New Roman"/>
          <w:sz w:val="28"/>
          <w:szCs w:val="28"/>
        </w:rPr>
        <w:t xml:space="preserve"> возрасту литературно-</w:t>
      </w:r>
    </w:p>
    <w:p w:rsidR="00E62400" w:rsidRDefault="00E62400" w:rsidP="00E62400">
      <w:pPr>
        <w:autoSpaceDE w:val="0"/>
        <w:jc w:val="both"/>
        <w:rPr>
          <w:rFonts w:eastAsia="Times New Roman"/>
          <w:sz w:val="28"/>
          <w:szCs w:val="28"/>
        </w:rPr>
      </w:pPr>
      <w:r>
        <w:rPr>
          <w:rFonts w:eastAsia="Times New Roman"/>
          <w:sz w:val="28"/>
          <w:szCs w:val="28"/>
        </w:rPr>
        <w:t>художественные произведения (</w:t>
      </w:r>
      <w:proofErr w:type="spellStart"/>
      <w:r>
        <w:rPr>
          <w:rFonts w:eastAsia="Times New Roman"/>
          <w:sz w:val="28"/>
          <w:szCs w:val="28"/>
        </w:rPr>
        <w:t>потешки</w:t>
      </w:r>
      <w:proofErr w:type="spellEnd"/>
      <w:r>
        <w:rPr>
          <w:rFonts w:eastAsia="Times New Roman"/>
          <w:sz w:val="28"/>
          <w:szCs w:val="28"/>
        </w:rPr>
        <w:t>, песенки, сказки, стихотворения);</w:t>
      </w:r>
    </w:p>
    <w:p w:rsidR="00E62400" w:rsidRDefault="00E62400" w:rsidP="00E62400">
      <w:pPr>
        <w:autoSpaceDE w:val="0"/>
        <w:jc w:val="both"/>
        <w:rPr>
          <w:rFonts w:eastAsia="Times New Roman"/>
          <w:sz w:val="28"/>
          <w:szCs w:val="28"/>
        </w:rPr>
      </w:pPr>
      <w:r>
        <w:rPr>
          <w:rFonts w:eastAsia="Times New Roman"/>
          <w:sz w:val="28"/>
          <w:szCs w:val="28"/>
        </w:rPr>
        <w:t>слушает доступные по содержанию стихи, сказки, рассказы. При повторном чтении проговаривает слова, небольшие фразы;</w:t>
      </w:r>
    </w:p>
    <w:p w:rsidR="00E62400" w:rsidRDefault="00E62400" w:rsidP="00E62400">
      <w:pPr>
        <w:autoSpaceDE w:val="0"/>
        <w:jc w:val="both"/>
        <w:rPr>
          <w:rFonts w:eastAsia="Times New Roman"/>
          <w:sz w:val="28"/>
          <w:szCs w:val="28"/>
        </w:rPr>
      </w:pPr>
      <w:r>
        <w:rPr>
          <w:rFonts w:eastAsia="Times New Roman"/>
          <w:sz w:val="28"/>
          <w:szCs w:val="28"/>
        </w:rPr>
        <w:t>рассматривает иллюстрации в знакомых книжках с помощью педагога.</w:t>
      </w:r>
    </w:p>
    <w:p w:rsidR="00E62400" w:rsidRDefault="00E62400" w:rsidP="00E62400">
      <w:pPr>
        <w:autoSpaceDE w:val="0"/>
        <w:jc w:val="both"/>
        <w:rPr>
          <w:rFonts w:eastAsia="Times New Roman"/>
          <w:b/>
          <w:sz w:val="28"/>
          <w:szCs w:val="28"/>
        </w:rPr>
      </w:pPr>
      <w:r>
        <w:rPr>
          <w:rFonts w:eastAsia="Times New Roman"/>
          <w:b/>
          <w:sz w:val="28"/>
          <w:szCs w:val="28"/>
        </w:rPr>
        <w:t>Трудовая деятельность:</w:t>
      </w:r>
    </w:p>
    <w:p w:rsidR="00E62400" w:rsidRDefault="00E62400" w:rsidP="00E62400">
      <w:pPr>
        <w:autoSpaceDE w:val="0"/>
        <w:jc w:val="both"/>
        <w:rPr>
          <w:rFonts w:eastAsia="Times New Roman"/>
          <w:sz w:val="28"/>
          <w:szCs w:val="28"/>
        </w:rPr>
      </w:pPr>
      <w:r>
        <w:rPr>
          <w:rFonts w:eastAsia="Times New Roman"/>
          <w:sz w:val="28"/>
          <w:szCs w:val="28"/>
        </w:rPr>
        <w:t>выполняет простейшие трудовые действия (с помощью педагогов). Наблюдает за</w:t>
      </w:r>
    </w:p>
    <w:p w:rsidR="00E62400" w:rsidRDefault="00E62400" w:rsidP="00E62400">
      <w:pPr>
        <w:autoSpaceDE w:val="0"/>
        <w:jc w:val="both"/>
        <w:rPr>
          <w:rFonts w:eastAsia="Times New Roman"/>
          <w:sz w:val="28"/>
          <w:szCs w:val="28"/>
        </w:rPr>
      </w:pPr>
      <w:r>
        <w:rPr>
          <w:rFonts w:eastAsia="Times New Roman"/>
          <w:sz w:val="28"/>
          <w:szCs w:val="28"/>
        </w:rPr>
        <w:t>трудовыми процессами воспитателя в уголке природы;</w:t>
      </w:r>
    </w:p>
    <w:p w:rsidR="00E62400" w:rsidRDefault="00E62400" w:rsidP="00E62400">
      <w:pPr>
        <w:autoSpaceDE w:val="0"/>
        <w:jc w:val="both"/>
        <w:rPr>
          <w:rFonts w:eastAsia="Times New Roman"/>
          <w:sz w:val="28"/>
          <w:szCs w:val="28"/>
        </w:rPr>
      </w:pPr>
      <w:r>
        <w:rPr>
          <w:rFonts w:eastAsia="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E62400" w:rsidRDefault="00E62400" w:rsidP="00E62400">
      <w:pPr>
        <w:autoSpaceDE w:val="0"/>
        <w:jc w:val="both"/>
        <w:rPr>
          <w:rFonts w:eastAsia="Times New Roman"/>
          <w:sz w:val="28"/>
          <w:szCs w:val="28"/>
        </w:rPr>
      </w:pPr>
      <w:r>
        <w:rPr>
          <w:rFonts w:eastAsia="Times New Roman"/>
          <w:sz w:val="28"/>
          <w:szCs w:val="28"/>
        </w:rPr>
        <w:t>умеет самостоятельно одеваться и раздеваться в определенной последовательности;</w:t>
      </w:r>
    </w:p>
    <w:p w:rsidR="00E62400" w:rsidRDefault="00E62400" w:rsidP="00E62400">
      <w:pPr>
        <w:autoSpaceDE w:val="0"/>
        <w:jc w:val="both"/>
        <w:rPr>
          <w:rFonts w:eastAsia="Times New Roman"/>
          <w:sz w:val="28"/>
          <w:szCs w:val="28"/>
        </w:rPr>
      </w:pPr>
      <w:proofErr w:type="gramStart"/>
      <w:r>
        <w:rPr>
          <w:rFonts w:eastAsia="Times New Roman"/>
          <w:sz w:val="28"/>
          <w:szCs w:val="28"/>
        </w:rPr>
        <w:t>проявляет навыки опрятности (замечает непорядок в одежде, устраняет его при</w:t>
      </w:r>
      <w:proofErr w:type="gramEnd"/>
    </w:p>
    <w:p w:rsidR="00E62400" w:rsidRDefault="00E62400" w:rsidP="00E62400">
      <w:pPr>
        <w:autoSpaceDE w:val="0"/>
        <w:jc w:val="both"/>
        <w:rPr>
          <w:rFonts w:eastAsia="Times New Roman"/>
          <w:sz w:val="28"/>
          <w:szCs w:val="28"/>
        </w:rPr>
      </w:pPr>
      <w:r>
        <w:rPr>
          <w:rFonts w:eastAsia="Times New Roman"/>
          <w:sz w:val="28"/>
          <w:szCs w:val="28"/>
        </w:rPr>
        <w:t>небольшой помощи взрослых);</w:t>
      </w:r>
    </w:p>
    <w:p w:rsidR="00E62400" w:rsidRDefault="00E62400" w:rsidP="00E62400">
      <w:pPr>
        <w:autoSpaceDE w:val="0"/>
        <w:jc w:val="both"/>
        <w:rPr>
          <w:rFonts w:eastAsia="Times New Roman"/>
          <w:sz w:val="28"/>
          <w:szCs w:val="28"/>
        </w:rPr>
      </w:pPr>
      <w:r>
        <w:rPr>
          <w:rFonts w:eastAsia="Times New Roman"/>
          <w:sz w:val="28"/>
          <w:szCs w:val="28"/>
        </w:rPr>
        <w:t>при небольшой помощи взрослого пользуется индивидуальными предметами (носовым платком, салфеткой, полотенцем, расческой, горшком);</w:t>
      </w:r>
    </w:p>
    <w:p w:rsidR="00E62400" w:rsidRDefault="00E62400" w:rsidP="00E62400">
      <w:pPr>
        <w:autoSpaceDE w:val="0"/>
        <w:jc w:val="both"/>
        <w:rPr>
          <w:rFonts w:eastAsia="Times New Roman"/>
          <w:sz w:val="28"/>
          <w:szCs w:val="28"/>
        </w:rPr>
      </w:pPr>
      <w:r>
        <w:rPr>
          <w:rFonts w:eastAsia="Times New Roman"/>
          <w:sz w:val="28"/>
          <w:szCs w:val="28"/>
        </w:rPr>
        <w:t>умеет самостоятельно есть.</w:t>
      </w:r>
    </w:p>
    <w:p w:rsidR="00E62400" w:rsidRDefault="00E62400" w:rsidP="00E62400">
      <w:pPr>
        <w:autoSpaceDE w:val="0"/>
        <w:jc w:val="both"/>
        <w:rPr>
          <w:rFonts w:eastAsia="Times New Roman"/>
          <w:b/>
          <w:sz w:val="28"/>
          <w:szCs w:val="28"/>
        </w:rPr>
      </w:pPr>
      <w:r>
        <w:rPr>
          <w:rFonts w:eastAsia="Times New Roman"/>
          <w:b/>
          <w:sz w:val="28"/>
          <w:szCs w:val="28"/>
        </w:rPr>
        <w:t>Конструктивная деятельность:</w:t>
      </w:r>
    </w:p>
    <w:p w:rsidR="00E62400" w:rsidRDefault="00E62400" w:rsidP="00E62400">
      <w:pPr>
        <w:autoSpaceDE w:val="0"/>
        <w:jc w:val="both"/>
        <w:rPr>
          <w:rFonts w:eastAsia="Times New Roman"/>
          <w:sz w:val="28"/>
          <w:szCs w:val="28"/>
        </w:rPr>
      </w:pPr>
      <w:r>
        <w:rPr>
          <w:rFonts w:eastAsia="Times New Roman"/>
          <w:sz w:val="28"/>
          <w:szCs w:val="28"/>
        </w:rPr>
        <w:t xml:space="preserve">различает основные формы </w:t>
      </w:r>
      <w:proofErr w:type="spellStart"/>
      <w:r>
        <w:rPr>
          <w:rFonts w:eastAsia="Times New Roman"/>
          <w:sz w:val="28"/>
          <w:szCs w:val="28"/>
        </w:rPr>
        <w:t>деталейстроительного</w:t>
      </w:r>
      <w:proofErr w:type="spellEnd"/>
      <w:r>
        <w:rPr>
          <w:rFonts w:eastAsia="Times New Roman"/>
          <w:sz w:val="28"/>
          <w:szCs w:val="28"/>
        </w:rPr>
        <w:t xml:space="preserve"> материала;</w:t>
      </w:r>
    </w:p>
    <w:p w:rsidR="00E62400" w:rsidRDefault="00E62400" w:rsidP="00E62400">
      <w:pPr>
        <w:autoSpaceDE w:val="0"/>
        <w:jc w:val="both"/>
        <w:rPr>
          <w:rFonts w:eastAsia="Times New Roman"/>
          <w:sz w:val="28"/>
          <w:szCs w:val="28"/>
        </w:rPr>
      </w:pPr>
      <w:r>
        <w:rPr>
          <w:rFonts w:eastAsia="Times New Roman"/>
          <w:sz w:val="28"/>
          <w:szCs w:val="28"/>
        </w:rPr>
        <w:t>с помощью взрослого сооружает разнообразные постройки, используя большинство форм;</w:t>
      </w:r>
    </w:p>
    <w:p w:rsidR="00E62400" w:rsidRDefault="00E62400" w:rsidP="00E62400">
      <w:pPr>
        <w:autoSpaceDE w:val="0"/>
        <w:jc w:val="both"/>
        <w:rPr>
          <w:rFonts w:eastAsia="Times New Roman"/>
          <w:sz w:val="28"/>
          <w:szCs w:val="28"/>
        </w:rPr>
      </w:pPr>
      <w:r>
        <w:rPr>
          <w:rFonts w:eastAsia="Times New Roman"/>
          <w:sz w:val="28"/>
          <w:szCs w:val="28"/>
        </w:rPr>
        <w:t>проявляет желание строить самостоятельно;</w:t>
      </w:r>
    </w:p>
    <w:p w:rsidR="00E62400" w:rsidRDefault="00E62400" w:rsidP="00E62400">
      <w:pPr>
        <w:autoSpaceDE w:val="0"/>
        <w:jc w:val="both"/>
        <w:rPr>
          <w:rFonts w:eastAsia="Times New Roman"/>
          <w:sz w:val="28"/>
          <w:szCs w:val="28"/>
        </w:rPr>
      </w:pPr>
      <w:r>
        <w:rPr>
          <w:rFonts w:eastAsia="Times New Roman"/>
          <w:sz w:val="28"/>
          <w:szCs w:val="28"/>
        </w:rPr>
        <w:t>разворачивает игру вокруг собственной постройки;</w:t>
      </w:r>
    </w:p>
    <w:p w:rsidR="00E62400" w:rsidRDefault="00E62400" w:rsidP="00E62400">
      <w:pPr>
        <w:autoSpaceDE w:val="0"/>
        <w:jc w:val="both"/>
        <w:rPr>
          <w:rFonts w:eastAsia="Times New Roman"/>
          <w:sz w:val="28"/>
          <w:szCs w:val="28"/>
        </w:rPr>
      </w:pPr>
      <w:r>
        <w:rPr>
          <w:rFonts w:eastAsia="Times New Roman"/>
          <w:sz w:val="28"/>
          <w:szCs w:val="28"/>
        </w:rPr>
        <w:t>ориентируется в помещении группы и участка детского сада.</w:t>
      </w:r>
    </w:p>
    <w:p w:rsidR="00E62400" w:rsidRDefault="00E62400" w:rsidP="00E62400">
      <w:pPr>
        <w:autoSpaceDE w:val="0"/>
        <w:jc w:val="both"/>
        <w:rPr>
          <w:rFonts w:eastAsia="Times New Roman"/>
          <w:b/>
          <w:sz w:val="28"/>
          <w:szCs w:val="28"/>
        </w:rPr>
      </w:pPr>
      <w:r>
        <w:rPr>
          <w:rFonts w:eastAsia="Times New Roman"/>
          <w:b/>
          <w:sz w:val="28"/>
          <w:szCs w:val="28"/>
        </w:rPr>
        <w:t>Изобразительная деятельность:</w:t>
      </w:r>
    </w:p>
    <w:p w:rsidR="00E62400" w:rsidRDefault="00E62400" w:rsidP="00E62400">
      <w:pPr>
        <w:autoSpaceDE w:val="0"/>
        <w:jc w:val="both"/>
        <w:rPr>
          <w:rFonts w:eastAsia="Times New Roman"/>
          <w:sz w:val="28"/>
          <w:szCs w:val="28"/>
        </w:rPr>
      </w:pPr>
      <w:proofErr w:type="gramStart"/>
      <w:r>
        <w:rPr>
          <w:rFonts w:eastAsia="Times New Roman"/>
          <w:sz w:val="28"/>
          <w:szCs w:val="28"/>
        </w:rPr>
        <w:t>принимает активное участие в продуктивной деятельности (рисование, лепка,</w:t>
      </w:r>
      <w:proofErr w:type="gramEnd"/>
    </w:p>
    <w:p w:rsidR="00E62400" w:rsidRDefault="00E62400" w:rsidP="00E62400">
      <w:pPr>
        <w:autoSpaceDE w:val="0"/>
        <w:jc w:val="both"/>
        <w:rPr>
          <w:rFonts w:eastAsia="Times New Roman"/>
          <w:sz w:val="28"/>
          <w:szCs w:val="28"/>
        </w:rPr>
      </w:pPr>
      <w:r>
        <w:rPr>
          <w:rFonts w:eastAsia="Times New Roman"/>
          <w:sz w:val="28"/>
          <w:szCs w:val="28"/>
        </w:rPr>
        <w:t>аппликация);</w:t>
      </w:r>
    </w:p>
    <w:p w:rsidR="00E62400" w:rsidRDefault="00E62400" w:rsidP="00E62400">
      <w:pPr>
        <w:autoSpaceDE w:val="0"/>
        <w:jc w:val="both"/>
        <w:rPr>
          <w:rFonts w:eastAsia="Times New Roman"/>
          <w:sz w:val="28"/>
          <w:szCs w:val="28"/>
        </w:rPr>
      </w:pPr>
      <w:r>
        <w:rPr>
          <w:rFonts w:eastAsia="Times New Roman"/>
          <w:sz w:val="28"/>
          <w:szCs w:val="28"/>
        </w:rPr>
        <w:t>знает, что карандашами, фломастерами, красками и кистью можно рисовать;</w:t>
      </w:r>
    </w:p>
    <w:p w:rsidR="00E62400" w:rsidRDefault="00E62400" w:rsidP="00E62400">
      <w:pPr>
        <w:autoSpaceDE w:val="0"/>
        <w:jc w:val="both"/>
        <w:rPr>
          <w:rFonts w:eastAsia="Times New Roman"/>
          <w:sz w:val="28"/>
          <w:szCs w:val="28"/>
        </w:rPr>
      </w:pPr>
      <w:r>
        <w:rPr>
          <w:rFonts w:eastAsia="Times New Roman"/>
          <w:sz w:val="28"/>
          <w:szCs w:val="28"/>
        </w:rPr>
        <w:t>различает красный, синий, зеленый, желтый, белый, черный цвета.</w:t>
      </w:r>
    </w:p>
    <w:p w:rsidR="00E62400" w:rsidRDefault="00E62400" w:rsidP="00E62400">
      <w:pPr>
        <w:autoSpaceDE w:val="0"/>
        <w:jc w:val="both"/>
        <w:rPr>
          <w:rFonts w:eastAsia="Times New Roman"/>
          <w:sz w:val="28"/>
          <w:szCs w:val="28"/>
        </w:rPr>
      </w:pPr>
      <w:r>
        <w:rPr>
          <w:rFonts w:eastAsia="Times New Roman"/>
          <w:sz w:val="28"/>
          <w:szCs w:val="28"/>
        </w:rPr>
        <w:t>умеет раскатывать пластилин прямыми и круговыми движениями кистей рук;</w:t>
      </w:r>
    </w:p>
    <w:p w:rsidR="00E62400" w:rsidRDefault="00E62400" w:rsidP="00E62400">
      <w:pPr>
        <w:autoSpaceDE w:val="0"/>
        <w:jc w:val="both"/>
        <w:rPr>
          <w:rFonts w:eastAsia="Times New Roman"/>
          <w:sz w:val="28"/>
          <w:szCs w:val="28"/>
        </w:rPr>
      </w:pPr>
      <w:r>
        <w:rPr>
          <w:rFonts w:eastAsia="Times New Roman"/>
          <w:sz w:val="28"/>
          <w:szCs w:val="28"/>
        </w:rPr>
        <w:t xml:space="preserve">отламывать от большого куска, маленькие кусочки, сплющивает их ладонями; соединять концы раскатанной палочки, плотно </w:t>
      </w:r>
      <w:proofErr w:type="gramStart"/>
      <w:r>
        <w:rPr>
          <w:rFonts w:eastAsia="Times New Roman"/>
          <w:sz w:val="28"/>
          <w:szCs w:val="28"/>
        </w:rPr>
        <w:t>прижимая</w:t>
      </w:r>
      <w:proofErr w:type="gramEnd"/>
      <w:r>
        <w:rPr>
          <w:rFonts w:eastAsia="Times New Roman"/>
          <w:sz w:val="28"/>
          <w:szCs w:val="28"/>
        </w:rPr>
        <w:t xml:space="preserve"> их друг к другу;</w:t>
      </w:r>
    </w:p>
    <w:p w:rsidR="00E62400" w:rsidRDefault="00E62400" w:rsidP="00E62400">
      <w:pPr>
        <w:autoSpaceDE w:val="0"/>
        <w:jc w:val="both"/>
        <w:rPr>
          <w:rFonts w:eastAsia="Times New Roman"/>
          <w:sz w:val="28"/>
          <w:szCs w:val="28"/>
        </w:rPr>
      </w:pPr>
      <w:r>
        <w:rPr>
          <w:rFonts w:eastAsia="Times New Roman"/>
          <w:sz w:val="28"/>
          <w:szCs w:val="28"/>
        </w:rPr>
        <w:lastRenderedPageBreak/>
        <w:t>лепит несложные предметы; аккуратно пользуется пластилином.</w:t>
      </w:r>
    </w:p>
    <w:p w:rsidR="00E62400" w:rsidRDefault="00E62400" w:rsidP="00E62400">
      <w:pPr>
        <w:shd w:val="clear" w:color="auto" w:fill="FFFFFF"/>
        <w:rPr>
          <w:rFonts w:eastAsia="Times New Roman"/>
          <w:b/>
          <w:sz w:val="28"/>
          <w:szCs w:val="28"/>
        </w:rPr>
      </w:pPr>
      <w:r>
        <w:rPr>
          <w:rFonts w:eastAsia="Times New Roman"/>
          <w:b/>
          <w:sz w:val="28"/>
          <w:szCs w:val="28"/>
        </w:rPr>
        <w:t>Музыкальная деятельность:</w:t>
      </w:r>
    </w:p>
    <w:p w:rsidR="00E62400" w:rsidRDefault="00E62400" w:rsidP="00E62400">
      <w:pPr>
        <w:shd w:val="clear" w:color="auto" w:fill="FFFFFF"/>
        <w:rPr>
          <w:rFonts w:eastAsia="Times New Roman"/>
          <w:sz w:val="28"/>
          <w:szCs w:val="28"/>
        </w:rPr>
      </w:pPr>
      <w:r>
        <w:rPr>
          <w:rFonts w:eastAsia="Times New Roman"/>
          <w:sz w:val="28"/>
          <w:szCs w:val="28"/>
        </w:rPr>
        <w:t>узнает знакомые мелодии и различает высоту звуков (высокий - низкий);</w:t>
      </w:r>
    </w:p>
    <w:p w:rsidR="00E62400" w:rsidRDefault="00E62400" w:rsidP="00E62400">
      <w:pPr>
        <w:shd w:val="clear" w:color="auto" w:fill="FFFFFF"/>
        <w:rPr>
          <w:rFonts w:eastAsia="Times New Roman"/>
          <w:sz w:val="28"/>
          <w:szCs w:val="28"/>
        </w:rPr>
      </w:pPr>
      <w:r>
        <w:rPr>
          <w:rFonts w:eastAsia="Times New Roman"/>
          <w:sz w:val="28"/>
          <w:szCs w:val="28"/>
        </w:rPr>
        <w:t>вместе с воспитателем подпевает в песне музыкальные фразы;</w:t>
      </w:r>
    </w:p>
    <w:p w:rsidR="00E62400" w:rsidRDefault="00E62400" w:rsidP="00E62400">
      <w:pPr>
        <w:autoSpaceDE w:val="0"/>
        <w:jc w:val="both"/>
        <w:rPr>
          <w:rFonts w:eastAsia="Times New Roman"/>
          <w:sz w:val="28"/>
          <w:szCs w:val="28"/>
        </w:rPr>
      </w:pPr>
      <w:r>
        <w:rPr>
          <w:rFonts w:eastAsia="Times New Roman"/>
          <w:sz w:val="28"/>
          <w:szCs w:val="28"/>
        </w:rPr>
        <w:t>двигается в соответствии с характером музыки, начинает движение с первыми звуками музыки;</w:t>
      </w:r>
    </w:p>
    <w:p w:rsidR="00E62400" w:rsidRDefault="00E62400" w:rsidP="00E62400">
      <w:pPr>
        <w:autoSpaceDE w:val="0"/>
        <w:jc w:val="both"/>
        <w:rPr>
          <w:rFonts w:eastAsia="Times New Roman"/>
          <w:sz w:val="28"/>
          <w:szCs w:val="28"/>
        </w:rPr>
      </w:pPr>
      <w:r>
        <w:rPr>
          <w:rFonts w:eastAsia="Times New Roman"/>
          <w:sz w:val="28"/>
          <w:szCs w:val="28"/>
        </w:rPr>
        <w:t>умеет выполнять движения: притопывать ногой, хлопать в ладоши, поворачивать кисти рук;</w:t>
      </w:r>
    </w:p>
    <w:p w:rsidR="00E62400" w:rsidRDefault="00E62400" w:rsidP="00E62400">
      <w:pPr>
        <w:jc w:val="both"/>
        <w:rPr>
          <w:rFonts w:eastAsia="Times New Roman"/>
          <w:sz w:val="28"/>
          <w:szCs w:val="28"/>
        </w:rPr>
      </w:pPr>
      <w:r>
        <w:rPr>
          <w:rFonts w:eastAsia="Times New Roman"/>
          <w:sz w:val="28"/>
          <w:szCs w:val="28"/>
        </w:rPr>
        <w:t>называет музыкальные инструменты: погремушки, бубен;</w:t>
      </w:r>
    </w:p>
    <w:p w:rsidR="00E62400" w:rsidRDefault="00E62400" w:rsidP="00E62400">
      <w:pPr>
        <w:jc w:val="both"/>
        <w:rPr>
          <w:rFonts w:eastAsia="Times New Roman"/>
          <w:sz w:val="28"/>
          <w:szCs w:val="28"/>
        </w:rPr>
      </w:pPr>
      <w:r>
        <w:rPr>
          <w:rFonts w:eastAsia="Times New Roman"/>
          <w:sz w:val="28"/>
          <w:szCs w:val="28"/>
        </w:rPr>
        <w:t xml:space="preserve">проявляет эмоциональную отзывчивость на </w:t>
      </w:r>
      <w:proofErr w:type="gramStart"/>
      <w:r>
        <w:rPr>
          <w:rFonts w:eastAsia="Times New Roman"/>
          <w:sz w:val="28"/>
          <w:szCs w:val="28"/>
        </w:rPr>
        <w:t>доступные</w:t>
      </w:r>
      <w:proofErr w:type="gramEnd"/>
      <w:r>
        <w:rPr>
          <w:rFonts w:eastAsia="Times New Roman"/>
          <w:sz w:val="28"/>
          <w:szCs w:val="28"/>
        </w:rPr>
        <w:t xml:space="preserve"> возрасту музыкальные</w:t>
      </w:r>
    </w:p>
    <w:p w:rsidR="00E62400" w:rsidRDefault="00E62400" w:rsidP="00E62400">
      <w:pPr>
        <w:autoSpaceDE w:val="0"/>
        <w:jc w:val="both"/>
        <w:rPr>
          <w:rFonts w:eastAsia="Times New Roman"/>
          <w:sz w:val="28"/>
          <w:szCs w:val="28"/>
        </w:rPr>
      </w:pPr>
      <w:r>
        <w:rPr>
          <w:rFonts w:eastAsia="Times New Roman"/>
          <w:sz w:val="28"/>
          <w:szCs w:val="28"/>
        </w:rPr>
        <w:t>произведения, различает веселые и грустные мелодии.</w:t>
      </w:r>
    </w:p>
    <w:p w:rsidR="00E62400" w:rsidRDefault="00E62400" w:rsidP="00E62400">
      <w:pPr>
        <w:autoSpaceDE w:val="0"/>
        <w:jc w:val="both"/>
        <w:rPr>
          <w:rFonts w:eastAsia="Times New Roman"/>
          <w:b/>
          <w:sz w:val="28"/>
          <w:szCs w:val="28"/>
        </w:rPr>
      </w:pPr>
      <w:r>
        <w:rPr>
          <w:rFonts w:eastAsia="Times New Roman"/>
          <w:b/>
          <w:sz w:val="28"/>
          <w:szCs w:val="28"/>
        </w:rPr>
        <w:t>Двигательная деятельность:</w:t>
      </w:r>
    </w:p>
    <w:p w:rsidR="00E62400" w:rsidRDefault="00E62400" w:rsidP="00E62400">
      <w:pPr>
        <w:autoSpaceDE w:val="0"/>
        <w:jc w:val="both"/>
        <w:rPr>
          <w:rFonts w:eastAsia="Times New Roman"/>
          <w:sz w:val="28"/>
          <w:szCs w:val="28"/>
        </w:rPr>
      </w:pPr>
      <w:r>
        <w:rPr>
          <w:rFonts w:eastAsia="Times New Roman"/>
          <w:sz w:val="28"/>
          <w:szCs w:val="28"/>
        </w:rPr>
        <w:t>умеет ходить и бегать, не наталкиваясь на других детей;</w:t>
      </w:r>
    </w:p>
    <w:p w:rsidR="00E62400" w:rsidRDefault="00E62400" w:rsidP="00E62400">
      <w:pPr>
        <w:autoSpaceDE w:val="0"/>
        <w:jc w:val="both"/>
        <w:rPr>
          <w:rFonts w:eastAsia="Times New Roman"/>
          <w:sz w:val="28"/>
          <w:szCs w:val="28"/>
        </w:rPr>
      </w:pPr>
      <w:r>
        <w:rPr>
          <w:rFonts w:eastAsia="Times New Roman"/>
          <w:sz w:val="28"/>
          <w:szCs w:val="28"/>
        </w:rPr>
        <w:t xml:space="preserve">может прыгать на двух ногах на месте, с продвижением вперед и </w:t>
      </w:r>
      <w:r>
        <w:rPr>
          <w:rFonts w:eastAsia="Times New Roman"/>
          <w:bCs/>
          <w:sz w:val="28"/>
          <w:szCs w:val="28"/>
        </w:rPr>
        <w:t>т.</w:t>
      </w:r>
      <w:r>
        <w:rPr>
          <w:rFonts w:eastAsia="Times New Roman"/>
          <w:sz w:val="28"/>
          <w:szCs w:val="28"/>
        </w:rPr>
        <w:t xml:space="preserve">д.; </w:t>
      </w:r>
    </w:p>
    <w:p w:rsidR="00E62400" w:rsidRDefault="00E62400" w:rsidP="00E62400">
      <w:pPr>
        <w:autoSpaceDE w:val="0"/>
        <w:jc w:val="both"/>
        <w:rPr>
          <w:rFonts w:eastAsia="Times New Roman"/>
          <w:sz w:val="28"/>
          <w:szCs w:val="28"/>
        </w:rPr>
      </w:pPr>
      <w:r>
        <w:rPr>
          <w:rFonts w:eastAsia="Times New Roman"/>
          <w:sz w:val="28"/>
          <w:szCs w:val="28"/>
        </w:rPr>
        <w:t xml:space="preserve">умеет брать, держать, переносить, класть, бросать, катать мяч; </w:t>
      </w:r>
    </w:p>
    <w:p w:rsidR="00E62400" w:rsidRDefault="00E62400" w:rsidP="00E62400">
      <w:pPr>
        <w:autoSpaceDE w:val="0"/>
        <w:jc w:val="both"/>
        <w:rPr>
          <w:rFonts w:eastAsia="Times New Roman"/>
          <w:sz w:val="28"/>
          <w:szCs w:val="28"/>
        </w:rPr>
      </w:pPr>
      <w:r>
        <w:rPr>
          <w:rFonts w:eastAsia="Times New Roman"/>
          <w:sz w:val="28"/>
          <w:szCs w:val="28"/>
        </w:rPr>
        <w:t>умеет ползать, подлезать под натянутую веревку, перелезать через бревно, лежащее на полу;</w:t>
      </w:r>
    </w:p>
    <w:p w:rsidR="00E62400" w:rsidRDefault="00E62400" w:rsidP="00E62400">
      <w:pPr>
        <w:autoSpaceDE w:val="0"/>
        <w:jc w:val="both"/>
        <w:rPr>
          <w:rFonts w:eastAsia="Times New Roman"/>
          <w:sz w:val="28"/>
          <w:szCs w:val="28"/>
        </w:rPr>
      </w:pPr>
      <w:proofErr w:type="gramStart"/>
      <w:r>
        <w:rPr>
          <w:rFonts w:eastAsia="Times New Roman"/>
          <w:sz w:val="28"/>
          <w:szCs w:val="28"/>
        </w:rPr>
        <w:t>проявляет положительные эмоции в процессе самостоятельной двигательной</w:t>
      </w:r>
      <w:proofErr w:type="gramEnd"/>
    </w:p>
    <w:p w:rsidR="00E62400" w:rsidRDefault="00E62400" w:rsidP="00E62400">
      <w:pPr>
        <w:autoSpaceDE w:val="0"/>
        <w:jc w:val="both"/>
        <w:rPr>
          <w:rFonts w:eastAsia="Times New Roman"/>
          <w:sz w:val="28"/>
          <w:szCs w:val="28"/>
        </w:rPr>
      </w:pPr>
      <w:r>
        <w:rPr>
          <w:rFonts w:eastAsia="Times New Roman"/>
          <w:sz w:val="28"/>
          <w:szCs w:val="28"/>
        </w:rPr>
        <w:t>деятельности;</w:t>
      </w:r>
    </w:p>
    <w:p w:rsidR="00E62400" w:rsidRDefault="00E62400" w:rsidP="00E62400">
      <w:pPr>
        <w:autoSpaceDE w:val="0"/>
        <w:jc w:val="both"/>
        <w:rPr>
          <w:rFonts w:eastAsia="Times New Roman"/>
          <w:b/>
          <w:sz w:val="28"/>
          <w:szCs w:val="28"/>
        </w:rPr>
      </w:pPr>
      <w:r>
        <w:rPr>
          <w:rFonts w:eastAsia="Times New Roman"/>
          <w:b/>
          <w:sz w:val="28"/>
          <w:szCs w:val="28"/>
        </w:rPr>
        <w:t>Безопасность:</w:t>
      </w:r>
    </w:p>
    <w:p w:rsidR="00E62400" w:rsidRDefault="00E62400" w:rsidP="00E62400">
      <w:pPr>
        <w:autoSpaceDE w:val="0"/>
        <w:jc w:val="both"/>
        <w:rPr>
          <w:rFonts w:eastAsia="Times New Roman"/>
          <w:sz w:val="28"/>
          <w:szCs w:val="28"/>
        </w:rPr>
      </w:pPr>
      <w:r>
        <w:rPr>
          <w:rFonts w:eastAsia="Times New Roman"/>
          <w:sz w:val="28"/>
          <w:szCs w:val="28"/>
        </w:rPr>
        <w:t xml:space="preserve">соблюдает элементарные правила поведения в детском саду; </w:t>
      </w:r>
    </w:p>
    <w:p w:rsidR="00E62400" w:rsidRDefault="00E62400" w:rsidP="00E62400">
      <w:pPr>
        <w:autoSpaceDE w:val="0"/>
        <w:jc w:val="both"/>
        <w:rPr>
          <w:rFonts w:eastAsia="Times New Roman"/>
          <w:sz w:val="28"/>
          <w:szCs w:val="28"/>
        </w:rPr>
      </w:pPr>
      <w:r>
        <w:rPr>
          <w:rFonts w:eastAsia="Times New Roman"/>
          <w:sz w:val="28"/>
          <w:szCs w:val="28"/>
        </w:rPr>
        <w:t>соблюдает элементарные правила взаимодействия с растениями и животными;</w:t>
      </w:r>
    </w:p>
    <w:p w:rsidR="00E62400" w:rsidRDefault="00E62400" w:rsidP="00E62400">
      <w:pPr>
        <w:autoSpaceDE w:val="0"/>
        <w:jc w:val="both"/>
        <w:rPr>
          <w:rFonts w:eastAsia="Times New Roman"/>
          <w:sz w:val="28"/>
          <w:szCs w:val="28"/>
        </w:rPr>
      </w:pPr>
      <w:r>
        <w:rPr>
          <w:rFonts w:eastAsia="Times New Roman"/>
          <w:sz w:val="28"/>
          <w:szCs w:val="28"/>
        </w:rPr>
        <w:t>имеет элементарные представления о правилах дорожного движения.</w:t>
      </w:r>
    </w:p>
    <w:p w:rsidR="00E62400" w:rsidRDefault="00E62400" w:rsidP="00E62400">
      <w:pPr>
        <w:autoSpaceDE w:val="0"/>
        <w:jc w:val="center"/>
        <w:rPr>
          <w:rFonts w:eastAsia="Times New Roman"/>
          <w:b/>
          <w:bCs/>
          <w:sz w:val="28"/>
          <w:szCs w:val="28"/>
        </w:rPr>
      </w:pPr>
      <w:r>
        <w:rPr>
          <w:rFonts w:eastAsia="Times New Roman"/>
          <w:b/>
          <w:bCs/>
          <w:sz w:val="28"/>
          <w:szCs w:val="28"/>
        </w:rPr>
        <w:t>Вторая младшая группа (3-4 года)</w:t>
      </w:r>
    </w:p>
    <w:p w:rsidR="00E62400" w:rsidRDefault="00E62400" w:rsidP="00E62400">
      <w:pPr>
        <w:autoSpaceDE w:val="0"/>
        <w:jc w:val="both"/>
        <w:rPr>
          <w:rFonts w:eastAsia="Times New Roman"/>
          <w:b/>
          <w:bCs/>
          <w:sz w:val="28"/>
          <w:szCs w:val="28"/>
        </w:rPr>
      </w:pPr>
      <w:r>
        <w:rPr>
          <w:rFonts w:eastAsia="Times New Roman"/>
          <w:b/>
          <w:bCs/>
          <w:sz w:val="28"/>
          <w:szCs w:val="28"/>
        </w:rPr>
        <w:t>Игровая деятельность:</w:t>
      </w:r>
    </w:p>
    <w:p w:rsidR="00E62400" w:rsidRDefault="00E62400" w:rsidP="00E62400">
      <w:pPr>
        <w:autoSpaceDE w:val="0"/>
        <w:jc w:val="both"/>
        <w:rPr>
          <w:rFonts w:eastAsia="Times New Roman"/>
          <w:sz w:val="28"/>
          <w:szCs w:val="28"/>
        </w:rPr>
      </w:pPr>
      <w:r>
        <w:rPr>
          <w:rFonts w:eastAsia="Times New Roman"/>
          <w:sz w:val="28"/>
          <w:szCs w:val="28"/>
        </w:rPr>
        <w:t>может принимать на себя роль, непродолжительно взаимодействовать со сверстниками в игре от имени героя;</w:t>
      </w:r>
    </w:p>
    <w:p w:rsidR="00E62400" w:rsidRDefault="00E62400" w:rsidP="00E62400">
      <w:pPr>
        <w:autoSpaceDE w:val="0"/>
        <w:jc w:val="both"/>
        <w:rPr>
          <w:rFonts w:eastAsia="Times New Roman"/>
          <w:sz w:val="28"/>
          <w:szCs w:val="28"/>
        </w:rPr>
      </w:pPr>
      <w:r>
        <w:rPr>
          <w:rFonts w:eastAsia="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E62400" w:rsidRDefault="00E62400" w:rsidP="00E62400">
      <w:pPr>
        <w:autoSpaceDE w:val="0"/>
        <w:jc w:val="both"/>
        <w:rPr>
          <w:rFonts w:eastAsia="Times New Roman"/>
          <w:sz w:val="28"/>
          <w:szCs w:val="28"/>
        </w:rPr>
      </w:pPr>
      <w:proofErr w:type="gramStart"/>
      <w:r>
        <w:rPr>
          <w:rFonts w:eastAsia="Times New Roman"/>
          <w:sz w:val="28"/>
          <w:szCs w:val="28"/>
        </w:rPr>
        <w:t>способен</w:t>
      </w:r>
      <w:proofErr w:type="gramEnd"/>
      <w:r>
        <w:rPr>
          <w:rFonts w:eastAsia="Times New Roman"/>
          <w:sz w:val="28"/>
          <w:szCs w:val="28"/>
        </w:rPr>
        <w:t xml:space="preserve"> придерживаться игровых правил в дидактических играх;</w:t>
      </w:r>
    </w:p>
    <w:p w:rsidR="00E62400" w:rsidRDefault="00E62400" w:rsidP="00E62400">
      <w:pPr>
        <w:autoSpaceDE w:val="0"/>
        <w:jc w:val="both"/>
        <w:rPr>
          <w:rFonts w:eastAsia="Times New Roman"/>
          <w:sz w:val="28"/>
          <w:szCs w:val="28"/>
        </w:rPr>
      </w:pPr>
      <w:proofErr w:type="gramStart"/>
      <w:r>
        <w:rPr>
          <w:rFonts w:eastAsia="Times New Roman"/>
          <w:sz w:val="28"/>
          <w:szCs w:val="28"/>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E62400" w:rsidRDefault="00E62400" w:rsidP="00E62400">
      <w:pPr>
        <w:autoSpaceDE w:val="0"/>
        <w:jc w:val="both"/>
        <w:rPr>
          <w:rFonts w:eastAsia="Times New Roman"/>
          <w:sz w:val="28"/>
          <w:szCs w:val="28"/>
        </w:rPr>
      </w:pPr>
      <w:r>
        <w:rPr>
          <w:rFonts w:eastAsia="Times New Roman"/>
          <w:sz w:val="28"/>
          <w:szCs w:val="28"/>
        </w:rPr>
        <w:t xml:space="preserve">разыгрывает по просьбе взрослого и самостоятельно небольшие отрывки из знакомых сказок; </w:t>
      </w:r>
    </w:p>
    <w:p w:rsidR="00E62400" w:rsidRDefault="00E62400" w:rsidP="00E62400">
      <w:pPr>
        <w:autoSpaceDE w:val="0"/>
        <w:jc w:val="both"/>
        <w:rPr>
          <w:rFonts w:eastAsia="Times New Roman"/>
          <w:sz w:val="28"/>
          <w:szCs w:val="28"/>
        </w:rPr>
      </w:pPr>
      <w:r>
        <w:rPr>
          <w:rFonts w:eastAsia="Times New Roman"/>
          <w:sz w:val="28"/>
          <w:szCs w:val="28"/>
        </w:rPr>
        <w:t>может самостоятельно подбирать атрибуты для той или иной роли; дополнять игровую обстановку недостающими предметами, игрушками;</w:t>
      </w:r>
    </w:p>
    <w:p w:rsidR="00E62400" w:rsidRDefault="00E62400" w:rsidP="00E62400">
      <w:pPr>
        <w:autoSpaceDE w:val="0"/>
        <w:jc w:val="both"/>
        <w:rPr>
          <w:rFonts w:eastAsia="Times New Roman"/>
          <w:sz w:val="28"/>
          <w:szCs w:val="28"/>
        </w:rPr>
      </w:pPr>
      <w:r>
        <w:rPr>
          <w:rFonts w:eastAsia="Times New Roman"/>
          <w:sz w:val="28"/>
          <w:szCs w:val="28"/>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E62400" w:rsidRDefault="00E62400" w:rsidP="00E62400">
      <w:pPr>
        <w:jc w:val="both"/>
        <w:rPr>
          <w:rFonts w:eastAsia="Times New Roman"/>
          <w:b/>
          <w:sz w:val="28"/>
          <w:szCs w:val="28"/>
        </w:rPr>
      </w:pPr>
      <w:r>
        <w:rPr>
          <w:rFonts w:eastAsia="Times New Roman"/>
          <w:b/>
          <w:sz w:val="28"/>
          <w:szCs w:val="28"/>
        </w:rPr>
        <w:t>Коммуникативная деятельность:</w:t>
      </w:r>
    </w:p>
    <w:p w:rsidR="00E62400" w:rsidRDefault="00E62400" w:rsidP="00E62400">
      <w:pPr>
        <w:autoSpaceDE w:val="0"/>
        <w:jc w:val="both"/>
        <w:rPr>
          <w:rFonts w:eastAsia="Times New Roman"/>
          <w:sz w:val="28"/>
          <w:szCs w:val="28"/>
        </w:rPr>
      </w:pPr>
      <w:r>
        <w:rPr>
          <w:rFonts w:eastAsia="Times New Roman"/>
          <w:sz w:val="28"/>
          <w:szCs w:val="28"/>
        </w:rPr>
        <w:t>умеет в быту, в самостоятельных играх посредством речи налаживать контакты,</w:t>
      </w:r>
    </w:p>
    <w:p w:rsidR="00E62400" w:rsidRDefault="00E62400" w:rsidP="00E62400">
      <w:pPr>
        <w:autoSpaceDE w:val="0"/>
        <w:jc w:val="both"/>
        <w:rPr>
          <w:rFonts w:eastAsia="Times New Roman"/>
          <w:sz w:val="28"/>
          <w:szCs w:val="28"/>
        </w:rPr>
      </w:pPr>
      <w:r>
        <w:rPr>
          <w:rFonts w:eastAsia="Times New Roman"/>
          <w:sz w:val="28"/>
          <w:szCs w:val="28"/>
        </w:rPr>
        <w:t>взаимодействовать со сверстниками;</w:t>
      </w:r>
    </w:p>
    <w:p w:rsidR="00E62400" w:rsidRDefault="00E62400" w:rsidP="00E62400">
      <w:pPr>
        <w:autoSpaceDE w:val="0"/>
        <w:jc w:val="both"/>
        <w:rPr>
          <w:rFonts w:eastAsia="Times New Roman"/>
          <w:sz w:val="28"/>
          <w:szCs w:val="28"/>
        </w:rPr>
      </w:pPr>
      <w:r>
        <w:rPr>
          <w:rFonts w:eastAsia="Times New Roman"/>
          <w:sz w:val="28"/>
          <w:szCs w:val="28"/>
        </w:rPr>
        <w:t>рассматривает сюжетные картинки;</w:t>
      </w:r>
    </w:p>
    <w:p w:rsidR="00E62400" w:rsidRDefault="00E62400" w:rsidP="00E62400">
      <w:pPr>
        <w:autoSpaceDE w:val="0"/>
        <w:jc w:val="both"/>
        <w:rPr>
          <w:rFonts w:eastAsia="Times New Roman"/>
          <w:sz w:val="28"/>
          <w:szCs w:val="28"/>
        </w:rPr>
      </w:pPr>
      <w:r>
        <w:rPr>
          <w:rFonts w:eastAsia="Times New Roman"/>
          <w:sz w:val="28"/>
          <w:szCs w:val="28"/>
        </w:rPr>
        <w:t xml:space="preserve">отвечает на разнообразные вопросы взрослого, касающегося ближайшего </w:t>
      </w:r>
      <w:r>
        <w:rPr>
          <w:rFonts w:eastAsia="Times New Roman"/>
          <w:sz w:val="28"/>
          <w:szCs w:val="28"/>
        </w:rPr>
        <w:lastRenderedPageBreak/>
        <w:t>окружения;</w:t>
      </w:r>
    </w:p>
    <w:p w:rsidR="00E62400" w:rsidRDefault="00E62400" w:rsidP="00E62400">
      <w:pPr>
        <w:autoSpaceDE w:val="0"/>
        <w:jc w:val="both"/>
        <w:rPr>
          <w:rFonts w:eastAsia="Times New Roman"/>
          <w:sz w:val="28"/>
          <w:szCs w:val="28"/>
        </w:rPr>
      </w:pPr>
      <w:r>
        <w:rPr>
          <w:rFonts w:eastAsia="Times New Roman"/>
          <w:sz w:val="28"/>
          <w:szCs w:val="28"/>
        </w:rPr>
        <w:t xml:space="preserve">использует все части речи, простые нераспространенные предложения и предложения с однородными членами; </w:t>
      </w:r>
    </w:p>
    <w:p w:rsidR="00E62400" w:rsidRDefault="00E62400" w:rsidP="00E62400">
      <w:pPr>
        <w:autoSpaceDE w:val="0"/>
        <w:jc w:val="both"/>
        <w:rPr>
          <w:rFonts w:eastAsia="Times New Roman"/>
          <w:sz w:val="28"/>
          <w:szCs w:val="28"/>
        </w:rPr>
      </w:pPr>
      <w:r>
        <w:rPr>
          <w:rFonts w:eastAsia="Times New Roman"/>
          <w:sz w:val="28"/>
          <w:szCs w:val="28"/>
        </w:rPr>
        <w:t>пересказывает содержание произведения с опорой на рисунки в книге, на вопросы</w:t>
      </w:r>
    </w:p>
    <w:p w:rsidR="00E62400" w:rsidRDefault="00E62400" w:rsidP="00E62400">
      <w:pPr>
        <w:autoSpaceDE w:val="0"/>
        <w:jc w:val="both"/>
        <w:rPr>
          <w:rFonts w:eastAsia="Times New Roman"/>
          <w:sz w:val="28"/>
          <w:szCs w:val="28"/>
        </w:rPr>
      </w:pPr>
      <w:r>
        <w:rPr>
          <w:rFonts w:eastAsia="Times New Roman"/>
          <w:sz w:val="28"/>
          <w:szCs w:val="28"/>
        </w:rPr>
        <w:t>воспитателя;</w:t>
      </w:r>
    </w:p>
    <w:p w:rsidR="00E62400" w:rsidRDefault="00E62400" w:rsidP="00E62400">
      <w:pPr>
        <w:autoSpaceDE w:val="0"/>
        <w:jc w:val="both"/>
        <w:rPr>
          <w:rFonts w:eastAsia="Times New Roman"/>
          <w:sz w:val="28"/>
          <w:szCs w:val="28"/>
        </w:rPr>
      </w:pPr>
      <w:r>
        <w:rPr>
          <w:rFonts w:eastAsia="Times New Roman"/>
          <w:sz w:val="28"/>
          <w:szCs w:val="28"/>
        </w:rPr>
        <w:t>называет произведение (в произвольном изложении), прослушав отрывок из него;</w:t>
      </w:r>
    </w:p>
    <w:p w:rsidR="00E62400" w:rsidRDefault="00E62400" w:rsidP="00E62400">
      <w:pPr>
        <w:jc w:val="both"/>
        <w:rPr>
          <w:rFonts w:eastAsia="Times New Roman"/>
          <w:b/>
          <w:sz w:val="28"/>
          <w:szCs w:val="28"/>
        </w:rPr>
      </w:pPr>
      <w:r>
        <w:rPr>
          <w:rFonts w:eastAsia="Times New Roman"/>
          <w:sz w:val="28"/>
          <w:szCs w:val="28"/>
        </w:rPr>
        <w:t>может прочитать наизусть небольшое стихотворение при помощи взрослого</w:t>
      </w:r>
      <w:r>
        <w:rPr>
          <w:rFonts w:eastAsia="Times New Roman"/>
          <w:b/>
          <w:sz w:val="28"/>
          <w:szCs w:val="28"/>
        </w:rPr>
        <w:t>.</w:t>
      </w:r>
    </w:p>
    <w:p w:rsidR="00E62400" w:rsidRDefault="00E62400" w:rsidP="00E62400">
      <w:pPr>
        <w:autoSpaceDE w:val="0"/>
        <w:jc w:val="both"/>
        <w:rPr>
          <w:rFonts w:eastAsia="Times New Roman"/>
          <w:b/>
          <w:sz w:val="28"/>
          <w:szCs w:val="28"/>
        </w:rPr>
      </w:pPr>
      <w:r>
        <w:rPr>
          <w:rFonts w:eastAsia="Times New Roman"/>
          <w:b/>
          <w:sz w:val="28"/>
          <w:szCs w:val="28"/>
        </w:rPr>
        <w:t>Познавательно-исследовательская деятельность:</w:t>
      </w:r>
    </w:p>
    <w:p w:rsidR="00E62400" w:rsidRDefault="00E62400" w:rsidP="00E62400">
      <w:pPr>
        <w:autoSpaceDE w:val="0"/>
        <w:jc w:val="both"/>
        <w:rPr>
          <w:rFonts w:eastAsia="Times New Roman"/>
          <w:sz w:val="28"/>
          <w:szCs w:val="28"/>
        </w:rPr>
      </w:pPr>
      <w:r>
        <w:rPr>
          <w:rFonts w:eastAsia="Times New Roman"/>
          <w:bCs/>
          <w:sz w:val="28"/>
          <w:szCs w:val="28"/>
        </w:rPr>
        <w:t>н</w:t>
      </w:r>
      <w:r>
        <w:rPr>
          <w:rFonts w:eastAsia="Times New Roman"/>
          <w:sz w:val="28"/>
          <w:szCs w:val="28"/>
        </w:rPr>
        <w:t>азывает знакомые предметы, объясняет их назначение, выделяет и называет признаки (цвет, форма, материал);</w:t>
      </w:r>
    </w:p>
    <w:p w:rsidR="00E62400" w:rsidRDefault="00E62400" w:rsidP="00E62400">
      <w:pPr>
        <w:autoSpaceDE w:val="0"/>
        <w:jc w:val="both"/>
        <w:rPr>
          <w:rFonts w:eastAsia="Times New Roman"/>
          <w:sz w:val="28"/>
          <w:szCs w:val="28"/>
        </w:rPr>
      </w:pPr>
      <w:r>
        <w:rPr>
          <w:rFonts w:eastAsia="Times New Roman"/>
          <w:sz w:val="28"/>
          <w:szCs w:val="28"/>
        </w:rPr>
        <w:t>ориентируется в помещениях детского сада;</w:t>
      </w:r>
    </w:p>
    <w:p w:rsidR="00E62400" w:rsidRDefault="00E62400" w:rsidP="00E62400">
      <w:pPr>
        <w:autoSpaceDE w:val="0"/>
        <w:jc w:val="both"/>
        <w:rPr>
          <w:rFonts w:eastAsia="Times New Roman"/>
          <w:sz w:val="28"/>
          <w:szCs w:val="28"/>
        </w:rPr>
      </w:pPr>
      <w:r>
        <w:rPr>
          <w:rFonts w:eastAsia="Times New Roman"/>
          <w:sz w:val="28"/>
          <w:szCs w:val="28"/>
        </w:rPr>
        <w:t>называет свой город (поселок, село);</w:t>
      </w:r>
    </w:p>
    <w:p w:rsidR="00E62400" w:rsidRDefault="00E62400" w:rsidP="00E62400">
      <w:pPr>
        <w:autoSpaceDE w:val="0"/>
        <w:jc w:val="both"/>
        <w:rPr>
          <w:rFonts w:eastAsia="Times New Roman"/>
          <w:sz w:val="28"/>
          <w:szCs w:val="28"/>
        </w:rPr>
      </w:pPr>
      <w:r>
        <w:rPr>
          <w:rFonts w:eastAsia="Times New Roman"/>
          <w:sz w:val="28"/>
          <w:szCs w:val="28"/>
        </w:rPr>
        <w:t>знает и называет некоторые растения, животных и их детенышей;</w:t>
      </w:r>
    </w:p>
    <w:p w:rsidR="00E62400" w:rsidRDefault="00E62400" w:rsidP="00E62400">
      <w:pPr>
        <w:autoSpaceDE w:val="0"/>
        <w:jc w:val="both"/>
        <w:rPr>
          <w:rFonts w:eastAsia="Times New Roman"/>
          <w:sz w:val="28"/>
          <w:szCs w:val="28"/>
        </w:rPr>
      </w:pPr>
      <w:r>
        <w:rPr>
          <w:rFonts w:eastAsia="Times New Roman"/>
          <w:sz w:val="28"/>
          <w:szCs w:val="28"/>
        </w:rPr>
        <w:t>выделяет наиболее характерные сезонные изменения в природе;</w:t>
      </w:r>
    </w:p>
    <w:p w:rsidR="00E62400" w:rsidRDefault="00E62400" w:rsidP="00E62400">
      <w:pPr>
        <w:autoSpaceDE w:val="0"/>
        <w:jc w:val="both"/>
        <w:rPr>
          <w:rFonts w:eastAsia="Times New Roman"/>
          <w:sz w:val="28"/>
          <w:szCs w:val="28"/>
        </w:rPr>
      </w:pPr>
      <w:r>
        <w:rPr>
          <w:rFonts w:eastAsia="Times New Roman"/>
          <w:sz w:val="28"/>
          <w:szCs w:val="28"/>
        </w:rPr>
        <w:t>умеет группировать предметы по цвету, размеру, форме (отбирать все красные, все большие, все круглые предметы и т.д.);</w:t>
      </w:r>
    </w:p>
    <w:p w:rsidR="00E62400" w:rsidRDefault="00E62400" w:rsidP="00E62400">
      <w:pPr>
        <w:autoSpaceDE w:val="0"/>
        <w:jc w:val="both"/>
        <w:rPr>
          <w:rFonts w:eastAsia="Times New Roman"/>
          <w:sz w:val="28"/>
          <w:szCs w:val="28"/>
        </w:rPr>
      </w:pPr>
      <w:r>
        <w:rPr>
          <w:rFonts w:eastAsia="Times New Roman"/>
          <w:sz w:val="28"/>
          <w:szCs w:val="28"/>
        </w:rPr>
        <w:t>может составлять при помощи взрослого группы из однородных предметов и выделять один предмет из группы;</w:t>
      </w:r>
    </w:p>
    <w:p w:rsidR="00E62400" w:rsidRDefault="00E62400" w:rsidP="00E62400">
      <w:pPr>
        <w:autoSpaceDE w:val="0"/>
        <w:jc w:val="both"/>
        <w:rPr>
          <w:rFonts w:eastAsia="Times New Roman"/>
          <w:sz w:val="28"/>
          <w:szCs w:val="28"/>
        </w:rPr>
      </w:pPr>
      <w:r>
        <w:rPr>
          <w:rFonts w:eastAsia="Times New Roman"/>
          <w:sz w:val="28"/>
          <w:szCs w:val="28"/>
        </w:rPr>
        <w:t>умеет находить в окружающей обстановке один и много одинаковых предметов;</w:t>
      </w:r>
    </w:p>
    <w:p w:rsidR="00E62400" w:rsidRDefault="00E62400" w:rsidP="00E62400">
      <w:pPr>
        <w:autoSpaceDE w:val="0"/>
        <w:jc w:val="both"/>
        <w:rPr>
          <w:rFonts w:eastAsia="Times New Roman"/>
          <w:sz w:val="28"/>
          <w:szCs w:val="28"/>
        </w:rPr>
      </w:pPr>
      <w:r>
        <w:rPr>
          <w:rFonts w:eastAsia="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E62400" w:rsidRDefault="00E62400" w:rsidP="00E62400">
      <w:pPr>
        <w:autoSpaceDE w:val="0"/>
        <w:jc w:val="both"/>
        <w:rPr>
          <w:rFonts w:eastAsia="Times New Roman"/>
          <w:sz w:val="28"/>
          <w:szCs w:val="28"/>
        </w:rPr>
      </w:pPr>
      <w:r>
        <w:rPr>
          <w:rFonts w:eastAsia="Times New Roman"/>
          <w:sz w:val="28"/>
          <w:szCs w:val="28"/>
        </w:rPr>
        <w:t>различает круг, квадрат, треугольник, предметы, имеющие углы и крутую форму;</w:t>
      </w:r>
    </w:p>
    <w:p w:rsidR="00E62400" w:rsidRDefault="00E62400" w:rsidP="00E62400">
      <w:pPr>
        <w:autoSpaceDE w:val="0"/>
        <w:jc w:val="both"/>
        <w:rPr>
          <w:rFonts w:eastAsia="Times New Roman"/>
          <w:sz w:val="28"/>
          <w:szCs w:val="28"/>
        </w:rPr>
      </w:pPr>
      <w:proofErr w:type="gramStart"/>
      <w:r>
        <w:rPr>
          <w:rFonts w:eastAsia="Times New Roman"/>
          <w:sz w:val="28"/>
          <w:szCs w:val="28"/>
        </w:rPr>
        <w:t>понимает смысл обозначений: вверху — внизу, впереди — сзади, слева — справа, на, над - под, верхняя - нижняя (полоска);</w:t>
      </w:r>
      <w:proofErr w:type="gramEnd"/>
    </w:p>
    <w:p w:rsidR="00E62400" w:rsidRDefault="00E62400" w:rsidP="00E62400">
      <w:pPr>
        <w:autoSpaceDE w:val="0"/>
        <w:jc w:val="both"/>
        <w:rPr>
          <w:rFonts w:eastAsia="Times New Roman"/>
          <w:sz w:val="28"/>
          <w:szCs w:val="28"/>
        </w:rPr>
      </w:pPr>
      <w:r>
        <w:rPr>
          <w:rFonts w:eastAsia="Times New Roman"/>
          <w:sz w:val="28"/>
          <w:szCs w:val="28"/>
        </w:rPr>
        <w:t>понимает смысл слов: «утро», «вечер», «день», «ночь»;</w:t>
      </w:r>
    </w:p>
    <w:p w:rsidR="00E62400" w:rsidRDefault="00E62400" w:rsidP="00E62400">
      <w:pPr>
        <w:autoSpaceDE w:val="0"/>
        <w:jc w:val="both"/>
        <w:rPr>
          <w:rFonts w:eastAsia="Times New Roman"/>
          <w:sz w:val="28"/>
          <w:szCs w:val="28"/>
        </w:rPr>
      </w:pPr>
      <w:r>
        <w:rPr>
          <w:rFonts w:eastAsia="Times New Roman"/>
          <w:sz w:val="28"/>
          <w:szCs w:val="28"/>
        </w:rPr>
        <w:t>использует разные способы обследования предметов, включая простейшие опыты;</w:t>
      </w:r>
    </w:p>
    <w:p w:rsidR="00E62400" w:rsidRDefault="00E62400" w:rsidP="00E62400">
      <w:pPr>
        <w:autoSpaceDE w:val="0"/>
        <w:jc w:val="both"/>
        <w:rPr>
          <w:rFonts w:eastAsia="Times New Roman"/>
          <w:sz w:val="28"/>
          <w:szCs w:val="28"/>
        </w:rPr>
      </w:pPr>
      <w:proofErr w:type="gramStart"/>
      <w:r>
        <w:rPr>
          <w:rFonts w:eastAsia="Times New Roman"/>
          <w:sz w:val="28"/>
          <w:szCs w:val="28"/>
        </w:rPr>
        <w:t>способен</w:t>
      </w:r>
      <w:proofErr w:type="gramEnd"/>
      <w:r>
        <w:rPr>
          <w:rFonts w:eastAsia="Times New Roman"/>
          <w:sz w:val="28"/>
          <w:szCs w:val="28"/>
        </w:rPr>
        <w:t xml:space="preserve"> устанавливать простейшие связи между предметами и явлениями</w:t>
      </w:r>
      <w:r>
        <w:rPr>
          <w:rFonts w:eastAsia="Times New Roman"/>
          <w:b/>
          <w:bCs/>
          <w:sz w:val="28"/>
          <w:szCs w:val="28"/>
        </w:rPr>
        <w:t xml:space="preserve">, </w:t>
      </w:r>
      <w:r>
        <w:rPr>
          <w:rFonts w:eastAsia="Times New Roman"/>
          <w:sz w:val="28"/>
          <w:szCs w:val="28"/>
        </w:rPr>
        <w:t>делать простейшие обобщения.</w:t>
      </w:r>
    </w:p>
    <w:p w:rsidR="00E62400" w:rsidRDefault="00E62400" w:rsidP="00E62400">
      <w:pPr>
        <w:autoSpaceDE w:val="0"/>
        <w:jc w:val="both"/>
        <w:rPr>
          <w:rFonts w:eastAsia="Times New Roman"/>
          <w:b/>
          <w:sz w:val="28"/>
          <w:szCs w:val="28"/>
        </w:rPr>
      </w:pPr>
      <w:r>
        <w:rPr>
          <w:rFonts w:eastAsia="Times New Roman"/>
          <w:b/>
          <w:sz w:val="28"/>
          <w:szCs w:val="28"/>
        </w:rPr>
        <w:t>Трудовая деятельность:</w:t>
      </w:r>
    </w:p>
    <w:p w:rsidR="00E62400" w:rsidRDefault="00E62400" w:rsidP="00E62400">
      <w:pPr>
        <w:autoSpaceDE w:val="0"/>
        <w:jc w:val="both"/>
        <w:rPr>
          <w:rFonts w:eastAsia="Times New Roman"/>
          <w:sz w:val="28"/>
          <w:szCs w:val="28"/>
        </w:rPr>
      </w:pPr>
      <w:r>
        <w:rPr>
          <w:rFonts w:eastAsia="Times New Roman"/>
          <w:sz w:val="28"/>
          <w:szCs w:val="28"/>
        </w:rPr>
        <w:t>умеет самостоятельно одеваться и раздеваться в определенной последовательности;</w:t>
      </w:r>
    </w:p>
    <w:p w:rsidR="00E62400" w:rsidRDefault="00E62400" w:rsidP="00E62400">
      <w:pPr>
        <w:autoSpaceDE w:val="0"/>
        <w:jc w:val="both"/>
        <w:rPr>
          <w:rFonts w:eastAsia="Times New Roman"/>
          <w:sz w:val="28"/>
          <w:szCs w:val="28"/>
        </w:rPr>
      </w:pPr>
      <w:r>
        <w:rPr>
          <w:rFonts w:eastAsia="Times New Roman"/>
          <w:sz w:val="28"/>
          <w:szCs w:val="28"/>
        </w:rPr>
        <w:t>может помочь накрыть стол к обеду;</w:t>
      </w:r>
    </w:p>
    <w:p w:rsidR="00E62400" w:rsidRDefault="00E62400" w:rsidP="00E62400">
      <w:pPr>
        <w:autoSpaceDE w:val="0"/>
        <w:jc w:val="both"/>
        <w:rPr>
          <w:rFonts w:eastAsia="Times New Roman"/>
          <w:sz w:val="28"/>
          <w:szCs w:val="28"/>
        </w:rPr>
      </w:pPr>
      <w:r>
        <w:rPr>
          <w:rFonts w:eastAsia="Times New Roman"/>
          <w:sz w:val="28"/>
          <w:szCs w:val="28"/>
        </w:rPr>
        <w:t>кормит рыб и птиц (с помощью воспитателя);</w:t>
      </w:r>
    </w:p>
    <w:p w:rsidR="00E62400" w:rsidRDefault="00E62400" w:rsidP="00E62400">
      <w:pPr>
        <w:autoSpaceDE w:val="0"/>
        <w:jc w:val="both"/>
        <w:rPr>
          <w:rFonts w:eastAsia="Times New Roman"/>
          <w:sz w:val="28"/>
          <w:szCs w:val="28"/>
        </w:rPr>
      </w:pPr>
      <w:r>
        <w:rPr>
          <w:rFonts w:eastAsia="Times New Roman"/>
          <w:sz w:val="28"/>
          <w:szCs w:val="28"/>
        </w:rPr>
        <w:t>приучен к опрятности (замечает непорядок в одежде, устраняет его при небольшой помощи взрослых);</w:t>
      </w:r>
    </w:p>
    <w:p w:rsidR="00E62400" w:rsidRDefault="00E62400" w:rsidP="00E62400">
      <w:pPr>
        <w:autoSpaceDE w:val="0"/>
        <w:rPr>
          <w:rFonts w:eastAsia="Times New Roman"/>
          <w:sz w:val="28"/>
          <w:szCs w:val="28"/>
        </w:rPr>
      </w:pPr>
      <w:proofErr w:type="gramStart"/>
      <w:r>
        <w:rPr>
          <w:rFonts w:eastAsia="Times New Roman"/>
          <w:sz w:val="28"/>
          <w:szCs w:val="28"/>
        </w:rPr>
        <w:t>способен</w:t>
      </w:r>
      <w:proofErr w:type="gramEnd"/>
      <w:r>
        <w:rPr>
          <w:rFonts w:eastAsia="Times New Roman"/>
          <w:sz w:val="28"/>
          <w:szCs w:val="28"/>
        </w:rPr>
        <w:t xml:space="preserve"> самостоятельно выполнять элементарные поручения, преодолевать небольшие трудности.</w:t>
      </w:r>
    </w:p>
    <w:p w:rsidR="00E62400" w:rsidRDefault="00E62400" w:rsidP="00E62400">
      <w:pPr>
        <w:autoSpaceDE w:val="0"/>
        <w:jc w:val="both"/>
        <w:rPr>
          <w:rFonts w:eastAsia="Times New Roman"/>
          <w:b/>
          <w:sz w:val="28"/>
          <w:szCs w:val="28"/>
        </w:rPr>
      </w:pPr>
      <w:r>
        <w:rPr>
          <w:rFonts w:eastAsia="Times New Roman"/>
          <w:b/>
          <w:sz w:val="28"/>
          <w:szCs w:val="28"/>
        </w:rPr>
        <w:t>Конструктивная деятельность:</w:t>
      </w:r>
    </w:p>
    <w:p w:rsidR="00E62400" w:rsidRDefault="00E62400" w:rsidP="00E62400">
      <w:pPr>
        <w:autoSpaceDE w:val="0"/>
        <w:jc w:val="both"/>
        <w:rPr>
          <w:rFonts w:eastAsia="Times New Roman"/>
          <w:sz w:val="28"/>
          <w:szCs w:val="28"/>
        </w:rPr>
      </w:pPr>
      <w:r>
        <w:rPr>
          <w:rFonts w:eastAsia="Times New Roman"/>
          <w:sz w:val="28"/>
          <w:szCs w:val="28"/>
        </w:rPr>
        <w:t>знает, называет и правильно</w:t>
      </w:r>
      <w:r w:rsidR="00572310">
        <w:rPr>
          <w:rFonts w:eastAsia="Times New Roman"/>
          <w:sz w:val="28"/>
          <w:szCs w:val="28"/>
        </w:rPr>
        <w:t xml:space="preserve"> </w:t>
      </w:r>
      <w:r>
        <w:rPr>
          <w:rFonts w:eastAsia="Times New Roman"/>
          <w:sz w:val="28"/>
          <w:szCs w:val="28"/>
        </w:rPr>
        <w:t xml:space="preserve">использует детали строительного материала. </w:t>
      </w:r>
    </w:p>
    <w:p w:rsidR="00E62400" w:rsidRDefault="00E62400" w:rsidP="00E62400">
      <w:pPr>
        <w:autoSpaceDE w:val="0"/>
        <w:jc w:val="both"/>
        <w:rPr>
          <w:rFonts w:eastAsia="Times New Roman"/>
          <w:sz w:val="28"/>
          <w:szCs w:val="28"/>
        </w:rPr>
      </w:pPr>
      <w:r>
        <w:rPr>
          <w:rFonts w:eastAsia="Times New Roman"/>
          <w:sz w:val="28"/>
          <w:szCs w:val="28"/>
        </w:rPr>
        <w:t>умеет располагать кирпичики, пластины</w:t>
      </w:r>
      <w:r w:rsidR="00572310">
        <w:rPr>
          <w:rFonts w:eastAsia="Times New Roman"/>
          <w:sz w:val="28"/>
          <w:szCs w:val="28"/>
        </w:rPr>
        <w:t xml:space="preserve"> </w:t>
      </w:r>
      <w:r>
        <w:rPr>
          <w:rFonts w:eastAsia="Times New Roman"/>
          <w:sz w:val="28"/>
          <w:szCs w:val="28"/>
        </w:rPr>
        <w:t xml:space="preserve">вертикально; </w:t>
      </w:r>
    </w:p>
    <w:p w:rsidR="00E62400" w:rsidRDefault="00E62400" w:rsidP="00E62400">
      <w:pPr>
        <w:autoSpaceDE w:val="0"/>
        <w:jc w:val="both"/>
        <w:rPr>
          <w:rFonts w:eastAsia="Times New Roman"/>
          <w:sz w:val="28"/>
          <w:szCs w:val="28"/>
        </w:rPr>
      </w:pPr>
      <w:r>
        <w:rPr>
          <w:rFonts w:eastAsia="Times New Roman"/>
          <w:sz w:val="28"/>
          <w:szCs w:val="28"/>
        </w:rPr>
        <w:lastRenderedPageBreak/>
        <w:t xml:space="preserve"> изменяет постройки, надстраивая или заменяя одни детали другими.</w:t>
      </w:r>
    </w:p>
    <w:p w:rsidR="00E62400" w:rsidRDefault="00E62400" w:rsidP="00E62400">
      <w:pPr>
        <w:autoSpaceDE w:val="0"/>
        <w:jc w:val="both"/>
        <w:rPr>
          <w:rFonts w:eastAsia="Times New Roman"/>
          <w:b/>
          <w:sz w:val="28"/>
          <w:szCs w:val="28"/>
        </w:rPr>
      </w:pPr>
      <w:r>
        <w:rPr>
          <w:rFonts w:eastAsia="Times New Roman"/>
          <w:b/>
          <w:sz w:val="28"/>
          <w:szCs w:val="28"/>
        </w:rPr>
        <w:t>Изобразительная деятельность:</w:t>
      </w:r>
    </w:p>
    <w:p w:rsidR="00E62400" w:rsidRDefault="00E62400" w:rsidP="00E62400">
      <w:pPr>
        <w:autoSpaceDE w:val="0"/>
        <w:jc w:val="both"/>
        <w:rPr>
          <w:rFonts w:eastAsia="Times New Roman"/>
          <w:sz w:val="28"/>
          <w:szCs w:val="28"/>
        </w:rPr>
      </w:pPr>
      <w:r>
        <w:rPr>
          <w:rFonts w:eastAsia="Times New Roman"/>
          <w:bCs/>
          <w:sz w:val="28"/>
          <w:szCs w:val="28"/>
        </w:rPr>
        <w:t>и</w:t>
      </w:r>
      <w:r>
        <w:rPr>
          <w:rFonts w:eastAsia="Times New Roman"/>
          <w:sz w:val="28"/>
          <w:szCs w:val="28"/>
        </w:rPr>
        <w:t>зображает отдельные предметы, простые по композиции и незамысловатые</w:t>
      </w:r>
    </w:p>
    <w:p w:rsidR="00E62400" w:rsidRDefault="00E62400" w:rsidP="00E62400">
      <w:pPr>
        <w:autoSpaceDE w:val="0"/>
        <w:jc w:val="both"/>
        <w:rPr>
          <w:rFonts w:eastAsia="Times New Roman"/>
          <w:sz w:val="28"/>
          <w:szCs w:val="28"/>
        </w:rPr>
      </w:pPr>
      <w:r>
        <w:rPr>
          <w:rFonts w:eastAsia="Times New Roman"/>
          <w:sz w:val="28"/>
          <w:szCs w:val="28"/>
        </w:rPr>
        <w:t>по содержанию сюжеты;</w:t>
      </w:r>
    </w:p>
    <w:p w:rsidR="00E62400" w:rsidRDefault="00E62400" w:rsidP="00E62400">
      <w:pPr>
        <w:autoSpaceDE w:val="0"/>
        <w:jc w:val="both"/>
        <w:rPr>
          <w:rFonts w:eastAsia="Times New Roman"/>
          <w:sz w:val="28"/>
          <w:szCs w:val="28"/>
        </w:rPr>
      </w:pPr>
      <w:r>
        <w:rPr>
          <w:rFonts w:eastAsia="Times New Roman"/>
          <w:sz w:val="28"/>
          <w:szCs w:val="28"/>
        </w:rPr>
        <w:t>подбирает цвета, соответствующие изображаемым предметам;</w:t>
      </w:r>
    </w:p>
    <w:p w:rsidR="00E62400" w:rsidRDefault="00E62400" w:rsidP="00E62400">
      <w:pPr>
        <w:autoSpaceDE w:val="0"/>
        <w:jc w:val="both"/>
        <w:rPr>
          <w:rFonts w:eastAsia="Times New Roman"/>
          <w:sz w:val="28"/>
          <w:szCs w:val="28"/>
        </w:rPr>
      </w:pPr>
      <w:r>
        <w:rPr>
          <w:rFonts w:eastAsia="Times New Roman"/>
          <w:sz w:val="28"/>
          <w:szCs w:val="28"/>
        </w:rPr>
        <w:t>правильно пользуется карандашами, фломастерами, кистью и красками;</w:t>
      </w:r>
    </w:p>
    <w:p w:rsidR="00E62400" w:rsidRDefault="00E62400" w:rsidP="00E62400">
      <w:pPr>
        <w:autoSpaceDE w:val="0"/>
        <w:jc w:val="both"/>
        <w:rPr>
          <w:rFonts w:eastAsia="Times New Roman"/>
          <w:sz w:val="28"/>
          <w:szCs w:val="28"/>
        </w:rPr>
      </w:pPr>
      <w:r>
        <w:rPr>
          <w:rFonts w:eastAsia="Times New Roman"/>
          <w:b/>
          <w:bCs/>
          <w:sz w:val="28"/>
          <w:szCs w:val="28"/>
        </w:rPr>
        <w:t>у</w:t>
      </w:r>
      <w:r>
        <w:rPr>
          <w:rFonts w:eastAsia="Times New Roman"/>
          <w:sz w:val="28"/>
          <w:szCs w:val="28"/>
        </w:rPr>
        <w:t>меет отделять от большого куска пластилина небольшие комочки, раскатывать их прямыми и круговыми движениями ладоней;</w:t>
      </w:r>
    </w:p>
    <w:p w:rsidR="00E62400" w:rsidRDefault="00E62400" w:rsidP="00E62400">
      <w:pPr>
        <w:autoSpaceDE w:val="0"/>
        <w:jc w:val="both"/>
        <w:rPr>
          <w:rFonts w:eastAsia="Times New Roman"/>
          <w:sz w:val="28"/>
          <w:szCs w:val="28"/>
        </w:rPr>
      </w:pPr>
      <w:r>
        <w:rPr>
          <w:rFonts w:eastAsia="Times New Roman"/>
          <w:sz w:val="28"/>
          <w:szCs w:val="28"/>
        </w:rPr>
        <w:t>лепит различные предметы, состоящие из 1-3 частей, используя разнообразные приемы лепки;</w:t>
      </w:r>
    </w:p>
    <w:p w:rsidR="00E62400" w:rsidRDefault="00E62400" w:rsidP="00E62400">
      <w:pPr>
        <w:autoSpaceDE w:val="0"/>
        <w:jc w:val="both"/>
        <w:rPr>
          <w:rFonts w:eastAsia="Times New Roman"/>
          <w:sz w:val="28"/>
          <w:szCs w:val="28"/>
        </w:rPr>
      </w:pPr>
      <w:r>
        <w:rPr>
          <w:rFonts w:eastAsia="Times New Roman"/>
          <w:b/>
          <w:bCs/>
          <w:sz w:val="28"/>
          <w:szCs w:val="28"/>
        </w:rPr>
        <w:t>с</w:t>
      </w:r>
      <w:r>
        <w:rPr>
          <w:rFonts w:eastAsia="Times New Roman"/>
          <w:sz w:val="28"/>
          <w:szCs w:val="28"/>
        </w:rPr>
        <w:t>оздает изображения предметов из готовых фигур;</w:t>
      </w:r>
    </w:p>
    <w:p w:rsidR="00E62400" w:rsidRDefault="00E62400" w:rsidP="00E62400">
      <w:pPr>
        <w:autoSpaceDE w:val="0"/>
        <w:jc w:val="both"/>
        <w:rPr>
          <w:rFonts w:eastAsia="Times New Roman"/>
          <w:sz w:val="28"/>
          <w:szCs w:val="28"/>
        </w:rPr>
      </w:pPr>
      <w:r>
        <w:rPr>
          <w:rFonts w:eastAsia="Times New Roman"/>
          <w:sz w:val="28"/>
          <w:szCs w:val="28"/>
        </w:rPr>
        <w:t>украшает заготовки из бумаги разной формы;</w:t>
      </w:r>
    </w:p>
    <w:p w:rsidR="00E62400" w:rsidRDefault="00E62400" w:rsidP="00E62400">
      <w:pPr>
        <w:autoSpaceDE w:val="0"/>
        <w:jc w:val="both"/>
        <w:rPr>
          <w:rFonts w:eastAsia="Times New Roman"/>
          <w:sz w:val="28"/>
          <w:szCs w:val="28"/>
        </w:rPr>
      </w:pPr>
      <w:r>
        <w:rPr>
          <w:rFonts w:eastAsia="Times New Roman"/>
          <w:sz w:val="28"/>
          <w:szCs w:val="28"/>
        </w:rPr>
        <w:t xml:space="preserve">подбирает цвета, соответствующие изображаемым предметам и по </w:t>
      </w:r>
      <w:proofErr w:type="gramStart"/>
      <w:r>
        <w:rPr>
          <w:rFonts w:eastAsia="Times New Roman"/>
          <w:sz w:val="28"/>
          <w:szCs w:val="28"/>
        </w:rPr>
        <w:t>собственному</w:t>
      </w:r>
      <w:proofErr w:type="gramEnd"/>
    </w:p>
    <w:p w:rsidR="00E62400" w:rsidRDefault="00E62400" w:rsidP="00E62400">
      <w:pPr>
        <w:autoSpaceDE w:val="0"/>
        <w:jc w:val="both"/>
        <w:rPr>
          <w:rFonts w:eastAsia="Times New Roman"/>
          <w:sz w:val="28"/>
          <w:szCs w:val="28"/>
        </w:rPr>
      </w:pPr>
      <w:r>
        <w:rPr>
          <w:rFonts w:eastAsia="Times New Roman"/>
          <w:sz w:val="28"/>
          <w:szCs w:val="28"/>
        </w:rPr>
        <w:t>желанию; умеет аккуратно использовать материалы.</w:t>
      </w:r>
    </w:p>
    <w:p w:rsidR="00E62400" w:rsidRDefault="00E62400" w:rsidP="00E62400">
      <w:pPr>
        <w:autoSpaceDE w:val="0"/>
        <w:jc w:val="both"/>
        <w:rPr>
          <w:rFonts w:eastAsia="Times New Roman"/>
          <w:b/>
          <w:sz w:val="28"/>
          <w:szCs w:val="28"/>
        </w:rPr>
      </w:pPr>
      <w:r>
        <w:rPr>
          <w:rFonts w:eastAsia="Times New Roman"/>
          <w:b/>
          <w:sz w:val="28"/>
          <w:szCs w:val="28"/>
        </w:rPr>
        <w:t>Музыкальная деятельность:</w:t>
      </w:r>
    </w:p>
    <w:p w:rsidR="00E62400" w:rsidRDefault="00E62400" w:rsidP="00E62400">
      <w:pPr>
        <w:autoSpaceDE w:val="0"/>
        <w:jc w:val="both"/>
        <w:rPr>
          <w:rFonts w:eastAsia="Times New Roman"/>
          <w:sz w:val="28"/>
          <w:szCs w:val="28"/>
        </w:rPr>
      </w:pPr>
      <w:r>
        <w:rPr>
          <w:rFonts w:eastAsia="Times New Roman"/>
          <w:sz w:val="28"/>
          <w:szCs w:val="28"/>
        </w:rPr>
        <w:t>слушает музыкальное произведение до конца;</w:t>
      </w:r>
    </w:p>
    <w:p w:rsidR="00E62400" w:rsidRDefault="00E62400" w:rsidP="00E62400">
      <w:pPr>
        <w:autoSpaceDE w:val="0"/>
        <w:jc w:val="both"/>
        <w:rPr>
          <w:rFonts w:eastAsia="Times New Roman"/>
          <w:sz w:val="28"/>
          <w:szCs w:val="28"/>
        </w:rPr>
      </w:pPr>
      <w:r>
        <w:rPr>
          <w:rFonts w:eastAsia="Times New Roman"/>
          <w:sz w:val="28"/>
          <w:szCs w:val="28"/>
        </w:rPr>
        <w:t>узнает знакомые песни;</w:t>
      </w:r>
    </w:p>
    <w:p w:rsidR="00E62400" w:rsidRDefault="00E62400" w:rsidP="00E62400">
      <w:pPr>
        <w:autoSpaceDE w:val="0"/>
        <w:jc w:val="both"/>
        <w:rPr>
          <w:rFonts w:eastAsia="Times New Roman"/>
          <w:sz w:val="28"/>
          <w:szCs w:val="28"/>
        </w:rPr>
      </w:pPr>
      <w:r>
        <w:rPr>
          <w:rFonts w:eastAsia="Times New Roman"/>
          <w:sz w:val="28"/>
          <w:szCs w:val="28"/>
        </w:rPr>
        <w:t>различает звуки по высоте (в пределах октавы);</w:t>
      </w:r>
    </w:p>
    <w:p w:rsidR="00E62400" w:rsidRDefault="00E62400" w:rsidP="00E62400">
      <w:pPr>
        <w:autoSpaceDE w:val="0"/>
        <w:jc w:val="both"/>
        <w:rPr>
          <w:rFonts w:eastAsia="Times New Roman"/>
          <w:sz w:val="28"/>
          <w:szCs w:val="28"/>
        </w:rPr>
      </w:pPr>
      <w:r>
        <w:rPr>
          <w:rFonts w:eastAsia="Times New Roman"/>
          <w:sz w:val="28"/>
          <w:szCs w:val="28"/>
        </w:rPr>
        <w:t>замечает изменения в звучании (тихо — громко);</w:t>
      </w:r>
    </w:p>
    <w:p w:rsidR="00E62400" w:rsidRDefault="00E62400" w:rsidP="00E62400">
      <w:pPr>
        <w:autoSpaceDE w:val="0"/>
        <w:jc w:val="both"/>
        <w:rPr>
          <w:rFonts w:eastAsia="Times New Roman"/>
          <w:sz w:val="28"/>
          <w:szCs w:val="28"/>
        </w:rPr>
      </w:pPr>
      <w:r>
        <w:rPr>
          <w:rFonts w:eastAsia="Times New Roman"/>
          <w:sz w:val="28"/>
          <w:szCs w:val="28"/>
        </w:rPr>
        <w:t>поет, не отставая и не опережая других;</w:t>
      </w:r>
    </w:p>
    <w:p w:rsidR="00E62400" w:rsidRDefault="00E62400" w:rsidP="00E62400">
      <w:pPr>
        <w:autoSpaceDE w:val="0"/>
        <w:jc w:val="both"/>
        <w:rPr>
          <w:rFonts w:eastAsia="Times New Roman"/>
          <w:sz w:val="28"/>
          <w:szCs w:val="28"/>
        </w:rPr>
      </w:pPr>
      <w:r>
        <w:rPr>
          <w:rFonts w:eastAsia="Times New Roman"/>
          <w:sz w:val="28"/>
          <w:szCs w:val="28"/>
        </w:rPr>
        <w:t>умеет выполнять танцевальные движения: кружиться в парах, притопывать</w:t>
      </w:r>
    </w:p>
    <w:p w:rsidR="00E62400" w:rsidRDefault="00E62400" w:rsidP="00E62400">
      <w:pPr>
        <w:autoSpaceDE w:val="0"/>
        <w:jc w:val="both"/>
        <w:rPr>
          <w:rFonts w:eastAsia="Times New Roman"/>
          <w:sz w:val="28"/>
          <w:szCs w:val="28"/>
        </w:rPr>
      </w:pPr>
      <w:r>
        <w:rPr>
          <w:rFonts w:eastAsia="Times New Roman"/>
          <w:sz w:val="28"/>
          <w:szCs w:val="28"/>
        </w:rPr>
        <w:t>попеременно ногами, двигаться под музыку с предметами (флажки, листочки, платочки и т. п.);</w:t>
      </w:r>
    </w:p>
    <w:p w:rsidR="00E62400" w:rsidRDefault="00E62400" w:rsidP="00E62400">
      <w:pPr>
        <w:autoSpaceDE w:val="0"/>
        <w:jc w:val="both"/>
        <w:rPr>
          <w:rFonts w:eastAsia="Times New Roman"/>
          <w:sz w:val="28"/>
          <w:szCs w:val="28"/>
        </w:rPr>
      </w:pPr>
      <w:r>
        <w:rPr>
          <w:rFonts w:eastAsia="Times New Roman"/>
          <w:sz w:val="28"/>
          <w:szCs w:val="28"/>
        </w:rPr>
        <w:t>различает и называет детские музыкальные инструменты (металлофон, барабан и др.).</w:t>
      </w:r>
    </w:p>
    <w:p w:rsidR="00E62400" w:rsidRDefault="00E62400" w:rsidP="00E62400">
      <w:pPr>
        <w:autoSpaceDE w:val="0"/>
        <w:jc w:val="both"/>
        <w:rPr>
          <w:rFonts w:eastAsia="Times New Roman"/>
          <w:b/>
          <w:sz w:val="28"/>
          <w:szCs w:val="28"/>
        </w:rPr>
      </w:pPr>
      <w:r>
        <w:rPr>
          <w:rFonts w:eastAsia="Times New Roman"/>
          <w:b/>
          <w:sz w:val="28"/>
          <w:szCs w:val="28"/>
        </w:rPr>
        <w:t>Двигательная деятельность:</w:t>
      </w:r>
    </w:p>
    <w:p w:rsidR="00E62400" w:rsidRDefault="00E62400" w:rsidP="00E62400">
      <w:pPr>
        <w:jc w:val="both"/>
        <w:rPr>
          <w:rFonts w:eastAsia="Times New Roman"/>
          <w:sz w:val="28"/>
          <w:szCs w:val="28"/>
        </w:rPr>
      </w:pPr>
      <w:r>
        <w:rPr>
          <w:rFonts w:eastAsia="Times New Roman"/>
          <w:sz w:val="28"/>
          <w:szCs w:val="28"/>
        </w:rPr>
        <w:t>владеет соответствующими возрасту основными движениями;</w:t>
      </w:r>
    </w:p>
    <w:p w:rsidR="00E62400" w:rsidRDefault="00E62400" w:rsidP="00E62400">
      <w:pPr>
        <w:autoSpaceDE w:val="0"/>
        <w:jc w:val="both"/>
        <w:rPr>
          <w:rFonts w:eastAsia="Times New Roman"/>
          <w:sz w:val="28"/>
          <w:szCs w:val="28"/>
        </w:rPr>
      </w:pPr>
      <w:r>
        <w:rPr>
          <w:rFonts w:eastAsia="Times New Roman"/>
          <w:sz w:val="28"/>
          <w:szCs w:val="28"/>
        </w:rPr>
        <w:t>умеет ходить прямо, не шаркая ногами, сохраняя заданное воспитателем направление;</w:t>
      </w:r>
    </w:p>
    <w:p w:rsidR="00E62400" w:rsidRDefault="00E62400" w:rsidP="00E62400">
      <w:pPr>
        <w:autoSpaceDE w:val="0"/>
        <w:jc w:val="both"/>
        <w:rPr>
          <w:rFonts w:eastAsia="Times New Roman"/>
          <w:sz w:val="28"/>
          <w:szCs w:val="28"/>
        </w:rPr>
      </w:pPr>
      <w:r>
        <w:rPr>
          <w:rFonts w:eastAsia="Times New Roman"/>
          <w:sz w:val="28"/>
          <w:szCs w:val="28"/>
        </w:rPr>
        <w:t>умеет бегать, сохраняя равновесие, изменяя направление, темп бега в соответствии с указаниями воспитателя;</w:t>
      </w:r>
    </w:p>
    <w:p w:rsidR="00E62400" w:rsidRDefault="00E62400" w:rsidP="00E62400">
      <w:pPr>
        <w:autoSpaceDE w:val="0"/>
        <w:jc w:val="both"/>
        <w:rPr>
          <w:rFonts w:eastAsia="Times New Roman"/>
          <w:sz w:val="28"/>
          <w:szCs w:val="28"/>
        </w:rPr>
      </w:pPr>
      <w:r>
        <w:rPr>
          <w:rFonts w:eastAsia="Times New Roman"/>
          <w:sz w:val="28"/>
          <w:szCs w:val="28"/>
        </w:rPr>
        <w:t xml:space="preserve">сохраняет равновесие при ходьбе и беге по ограниченной плоскости, </w:t>
      </w:r>
      <w:proofErr w:type="gramStart"/>
      <w:r>
        <w:rPr>
          <w:rFonts w:eastAsia="Times New Roman"/>
          <w:sz w:val="28"/>
          <w:szCs w:val="28"/>
        </w:rPr>
        <w:t>при</w:t>
      </w:r>
      <w:proofErr w:type="gramEnd"/>
    </w:p>
    <w:p w:rsidR="00E62400" w:rsidRDefault="00E62400" w:rsidP="00E62400">
      <w:pPr>
        <w:autoSpaceDE w:val="0"/>
        <w:jc w:val="both"/>
        <w:rPr>
          <w:rFonts w:eastAsia="Times New Roman"/>
          <w:sz w:val="28"/>
          <w:szCs w:val="28"/>
        </w:rPr>
      </w:pPr>
      <w:proofErr w:type="gramStart"/>
      <w:r>
        <w:rPr>
          <w:rFonts w:eastAsia="Times New Roman"/>
          <w:sz w:val="28"/>
          <w:szCs w:val="28"/>
        </w:rPr>
        <w:t>перешагивании</w:t>
      </w:r>
      <w:proofErr w:type="gramEnd"/>
      <w:r>
        <w:rPr>
          <w:rFonts w:eastAsia="Times New Roman"/>
          <w:sz w:val="28"/>
          <w:szCs w:val="28"/>
        </w:rPr>
        <w:t xml:space="preserve"> через предметы;</w:t>
      </w:r>
    </w:p>
    <w:p w:rsidR="00E62400" w:rsidRDefault="00E62400" w:rsidP="00E62400">
      <w:pPr>
        <w:autoSpaceDE w:val="0"/>
        <w:jc w:val="both"/>
        <w:rPr>
          <w:rFonts w:eastAsia="Times New Roman"/>
          <w:sz w:val="28"/>
          <w:szCs w:val="28"/>
        </w:rPr>
      </w:pPr>
      <w:r>
        <w:rPr>
          <w:rFonts w:eastAsia="Times New Roman"/>
          <w:sz w:val="28"/>
          <w:szCs w:val="28"/>
        </w:rPr>
        <w:t>может ползать на четвереньках, лазать по лесенке-стремянке, гимнастической стенке произвольным способом;</w:t>
      </w:r>
    </w:p>
    <w:p w:rsidR="00E62400" w:rsidRDefault="00E62400" w:rsidP="00E62400">
      <w:pPr>
        <w:autoSpaceDE w:val="0"/>
        <w:jc w:val="both"/>
        <w:rPr>
          <w:rFonts w:eastAsia="Times New Roman"/>
          <w:sz w:val="28"/>
          <w:szCs w:val="28"/>
        </w:rPr>
      </w:pPr>
      <w:r>
        <w:rPr>
          <w:rFonts w:eastAsia="Times New Roman"/>
          <w:sz w:val="28"/>
          <w:szCs w:val="28"/>
        </w:rPr>
        <w:t>энергично отталкивается в прыжках на двух ногах, прыгает в длину с места не менее чем на 40 см;</w:t>
      </w:r>
    </w:p>
    <w:p w:rsidR="00E62400" w:rsidRDefault="00E62400" w:rsidP="00E62400">
      <w:pPr>
        <w:autoSpaceDE w:val="0"/>
        <w:jc w:val="both"/>
        <w:rPr>
          <w:rFonts w:eastAsia="Times New Roman"/>
          <w:sz w:val="28"/>
          <w:szCs w:val="28"/>
        </w:rPr>
      </w:pPr>
      <w:r>
        <w:rPr>
          <w:rFonts w:eastAsia="Times New Roman"/>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p>
    <w:p w:rsidR="00E62400" w:rsidRDefault="00E62400" w:rsidP="00E62400">
      <w:pPr>
        <w:autoSpaceDE w:val="0"/>
        <w:jc w:val="both"/>
        <w:rPr>
          <w:rFonts w:eastAsia="Times New Roman"/>
          <w:sz w:val="28"/>
          <w:szCs w:val="28"/>
        </w:rPr>
      </w:pPr>
      <w:r>
        <w:rPr>
          <w:rFonts w:eastAsia="Times New Roman"/>
          <w:sz w:val="28"/>
          <w:szCs w:val="28"/>
        </w:rPr>
        <w:t>метать предметы правой и левой рукой на расстояние не менее 5 м.</w:t>
      </w:r>
    </w:p>
    <w:p w:rsidR="00E62400" w:rsidRDefault="00E62400" w:rsidP="00E62400">
      <w:pPr>
        <w:autoSpaceDE w:val="0"/>
        <w:jc w:val="both"/>
        <w:rPr>
          <w:rFonts w:eastAsia="Times New Roman"/>
          <w:b/>
          <w:sz w:val="28"/>
          <w:szCs w:val="28"/>
        </w:rPr>
      </w:pPr>
      <w:r>
        <w:rPr>
          <w:rFonts w:eastAsia="Times New Roman"/>
          <w:b/>
          <w:sz w:val="28"/>
          <w:szCs w:val="28"/>
        </w:rPr>
        <w:t>Безопасность:</w:t>
      </w:r>
    </w:p>
    <w:p w:rsidR="00E62400" w:rsidRDefault="00E62400" w:rsidP="00E62400">
      <w:pPr>
        <w:autoSpaceDE w:val="0"/>
        <w:jc w:val="both"/>
        <w:rPr>
          <w:rFonts w:eastAsia="Times New Roman"/>
          <w:sz w:val="28"/>
          <w:szCs w:val="28"/>
        </w:rPr>
      </w:pPr>
      <w:r>
        <w:rPr>
          <w:rFonts w:eastAsia="Times New Roman"/>
          <w:sz w:val="28"/>
          <w:szCs w:val="28"/>
        </w:rPr>
        <w:t>соблюдает элементарные правила поведения в детском саду;</w:t>
      </w:r>
    </w:p>
    <w:p w:rsidR="00E62400" w:rsidRDefault="00E62400" w:rsidP="00E62400">
      <w:pPr>
        <w:autoSpaceDE w:val="0"/>
        <w:jc w:val="both"/>
        <w:rPr>
          <w:rFonts w:eastAsia="Times New Roman"/>
          <w:sz w:val="28"/>
          <w:szCs w:val="28"/>
        </w:rPr>
      </w:pPr>
      <w:r>
        <w:rPr>
          <w:rFonts w:eastAsia="Times New Roman"/>
          <w:sz w:val="28"/>
          <w:szCs w:val="28"/>
        </w:rPr>
        <w:lastRenderedPageBreak/>
        <w:t>соблюдает элементарные правила взаимодействия с растениями и животными;</w:t>
      </w:r>
    </w:p>
    <w:p w:rsidR="00E62400" w:rsidRDefault="00E62400" w:rsidP="00E62400">
      <w:pPr>
        <w:autoSpaceDE w:val="0"/>
        <w:jc w:val="both"/>
        <w:rPr>
          <w:rFonts w:eastAsia="Times New Roman"/>
          <w:sz w:val="28"/>
          <w:szCs w:val="28"/>
        </w:rPr>
      </w:pPr>
      <w:r>
        <w:rPr>
          <w:rFonts w:eastAsia="Times New Roman"/>
          <w:sz w:val="28"/>
          <w:szCs w:val="28"/>
        </w:rPr>
        <w:t>имеет элементарные представления о правилах дорожного движения.</w:t>
      </w:r>
    </w:p>
    <w:p w:rsidR="00E62400" w:rsidRDefault="00E62400" w:rsidP="00E62400">
      <w:pPr>
        <w:autoSpaceDE w:val="0"/>
        <w:jc w:val="center"/>
        <w:rPr>
          <w:rFonts w:eastAsia="Times New Roman"/>
          <w:b/>
          <w:sz w:val="28"/>
          <w:szCs w:val="28"/>
        </w:rPr>
      </w:pPr>
      <w:r>
        <w:rPr>
          <w:rFonts w:eastAsia="Times New Roman"/>
          <w:b/>
          <w:sz w:val="28"/>
          <w:szCs w:val="28"/>
        </w:rPr>
        <w:t>Средняя группа (4-5 лет)</w:t>
      </w:r>
    </w:p>
    <w:p w:rsidR="00E62400" w:rsidRDefault="00E62400" w:rsidP="00E62400">
      <w:pPr>
        <w:autoSpaceDE w:val="0"/>
        <w:jc w:val="both"/>
        <w:rPr>
          <w:rFonts w:eastAsia="Times New Roman"/>
          <w:b/>
          <w:bCs/>
          <w:sz w:val="28"/>
          <w:szCs w:val="28"/>
        </w:rPr>
      </w:pPr>
      <w:r>
        <w:rPr>
          <w:rFonts w:eastAsia="Times New Roman"/>
          <w:b/>
          <w:bCs/>
          <w:sz w:val="28"/>
          <w:szCs w:val="28"/>
        </w:rPr>
        <w:t>Игровая деятельность:</w:t>
      </w:r>
    </w:p>
    <w:p w:rsidR="00E62400" w:rsidRDefault="00E62400" w:rsidP="00E62400">
      <w:pPr>
        <w:autoSpaceDE w:val="0"/>
        <w:jc w:val="both"/>
        <w:rPr>
          <w:rFonts w:eastAsia="Times New Roman"/>
          <w:sz w:val="28"/>
          <w:szCs w:val="28"/>
        </w:rPr>
      </w:pPr>
      <w:r>
        <w:rPr>
          <w:rFonts w:eastAsia="Times New Roman"/>
          <w:sz w:val="28"/>
          <w:szCs w:val="28"/>
        </w:rPr>
        <w:t>объединяясь в игре со сверстниками, может принимать на себя роль, владеет способом ролевого поведения;</w:t>
      </w:r>
    </w:p>
    <w:p w:rsidR="00E62400" w:rsidRDefault="00E62400" w:rsidP="00E62400">
      <w:pPr>
        <w:autoSpaceDE w:val="0"/>
        <w:jc w:val="both"/>
        <w:rPr>
          <w:rFonts w:eastAsia="Times New Roman"/>
          <w:sz w:val="28"/>
          <w:szCs w:val="28"/>
        </w:rPr>
      </w:pPr>
      <w:r>
        <w:rPr>
          <w:rFonts w:eastAsia="Times New Roman"/>
          <w:sz w:val="28"/>
          <w:szCs w:val="28"/>
        </w:rPr>
        <w:t>соблюдает ролевое соподчинение (продавец — покупатель) и ведет ролевые диалоги;</w:t>
      </w:r>
    </w:p>
    <w:p w:rsidR="00E62400" w:rsidRDefault="00E62400" w:rsidP="00E62400">
      <w:pPr>
        <w:autoSpaceDE w:val="0"/>
        <w:jc w:val="both"/>
        <w:rPr>
          <w:rFonts w:eastAsia="Times New Roman"/>
          <w:sz w:val="28"/>
          <w:szCs w:val="28"/>
        </w:rPr>
      </w:pPr>
      <w:r>
        <w:rPr>
          <w:rFonts w:eastAsia="Times New Roman"/>
          <w:sz w:val="28"/>
          <w:szCs w:val="28"/>
        </w:rPr>
        <w:t>Взаимодействуя со сверстниками, проявляет инициативу и предлагает новые роли или действия, обогащает сюжет;</w:t>
      </w:r>
    </w:p>
    <w:p w:rsidR="00E62400" w:rsidRDefault="00572310" w:rsidP="00E62400">
      <w:pPr>
        <w:autoSpaceDE w:val="0"/>
        <w:jc w:val="both"/>
        <w:rPr>
          <w:rFonts w:eastAsia="Times New Roman"/>
          <w:sz w:val="28"/>
          <w:szCs w:val="28"/>
        </w:rPr>
      </w:pPr>
      <w:r>
        <w:rPr>
          <w:rFonts w:eastAsia="Times New Roman"/>
          <w:sz w:val="28"/>
          <w:szCs w:val="28"/>
        </w:rPr>
        <w:t xml:space="preserve">в дидактических играх </w:t>
      </w:r>
      <w:proofErr w:type="spellStart"/>
      <w:r w:rsidR="00E62400">
        <w:rPr>
          <w:rFonts w:eastAsia="Times New Roman"/>
          <w:sz w:val="28"/>
          <w:szCs w:val="28"/>
        </w:rPr>
        <w:t>гротиво</w:t>
      </w:r>
      <w:proofErr w:type="spellEnd"/>
      <w:r>
        <w:rPr>
          <w:rFonts w:eastAsia="Times New Roman"/>
          <w:sz w:val="28"/>
          <w:szCs w:val="28"/>
        </w:rPr>
        <w:t xml:space="preserve"> </w:t>
      </w:r>
      <w:r w:rsidR="00E62400">
        <w:rPr>
          <w:rFonts w:eastAsia="Times New Roman"/>
          <w:sz w:val="28"/>
          <w:szCs w:val="28"/>
        </w:rPr>
        <w:t>стоит трудностям, подчиняется правилам;</w:t>
      </w:r>
    </w:p>
    <w:p w:rsidR="00E62400" w:rsidRDefault="00E62400" w:rsidP="00E62400">
      <w:pPr>
        <w:autoSpaceDE w:val="0"/>
        <w:jc w:val="both"/>
        <w:rPr>
          <w:rFonts w:eastAsia="Times New Roman"/>
          <w:sz w:val="28"/>
          <w:szCs w:val="28"/>
        </w:rPr>
      </w:pPr>
      <w:r>
        <w:rPr>
          <w:rFonts w:eastAsia="Times New Roman"/>
          <w:sz w:val="28"/>
          <w:szCs w:val="28"/>
        </w:rPr>
        <w:t>в настольно-печатных играх может выступать в роли ведущего, объяснять сверстникам правила игры;</w:t>
      </w:r>
    </w:p>
    <w:p w:rsidR="00E62400" w:rsidRDefault="00E62400" w:rsidP="00E62400">
      <w:pPr>
        <w:autoSpaceDE w:val="0"/>
        <w:jc w:val="both"/>
        <w:rPr>
          <w:rFonts w:eastAsia="Times New Roman"/>
          <w:sz w:val="28"/>
          <w:szCs w:val="28"/>
        </w:rPr>
      </w:pPr>
      <w:r>
        <w:rPr>
          <w:rFonts w:eastAsia="Times New Roman"/>
          <w:sz w:val="28"/>
          <w:szCs w:val="28"/>
        </w:rPr>
        <w:t>адекватно воспринимает в театре (кукольном, драматическом) художественный образ;</w:t>
      </w:r>
    </w:p>
    <w:p w:rsidR="00E62400" w:rsidRDefault="00E62400" w:rsidP="00E62400">
      <w:pPr>
        <w:autoSpaceDE w:val="0"/>
        <w:jc w:val="both"/>
        <w:rPr>
          <w:rFonts w:eastAsia="Times New Roman"/>
          <w:sz w:val="28"/>
          <w:szCs w:val="28"/>
        </w:rPr>
      </w:pPr>
      <w:r>
        <w:rPr>
          <w:rFonts w:eastAsia="Times New Roman"/>
          <w:sz w:val="28"/>
          <w:szCs w:val="28"/>
        </w:rPr>
        <w:t>в самостоятельных театрализованных играх обустраивает место для игры</w:t>
      </w:r>
    </w:p>
    <w:p w:rsidR="00E62400" w:rsidRDefault="00E62400" w:rsidP="00E62400">
      <w:pPr>
        <w:autoSpaceDE w:val="0"/>
        <w:jc w:val="both"/>
        <w:rPr>
          <w:rFonts w:eastAsia="Times New Roman"/>
          <w:sz w:val="28"/>
          <w:szCs w:val="28"/>
        </w:rPr>
      </w:pPr>
      <w:proofErr w:type="gramStart"/>
      <w:r>
        <w:rPr>
          <w:rFonts w:eastAsia="Times New Roman"/>
          <w:sz w:val="28"/>
          <w:szCs w:val="28"/>
        </w:rPr>
        <w:t>(режиссерской, драматизации), воплощается в роли, используя художественные выразительные средства (интонация, мимика), атрибуты, реквизит;</w:t>
      </w:r>
      <w:proofErr w:type="gramEnd"/>
    </w:p>
    <w:p w:rsidR="00E62400" w:rsidRDefault="00E62400" w:rsidP="00E62400">
      <w:pPr>
        <w:autoSpaceDE w:val="0"/>
        <w:jc w:val="both"/>
        <w:rPr>
          <w:rFonts w:eastAsia="Times New Roman"/>
          <w:sz w:val="28"/>
          <w:szCs w:val="28"/>
        </w:rPr>
      </w:pPr>
      <w:r>
        <w:rPr>
          <w:rFonts w:eastAsia="Times New Roman"/>
          <w:sz w:val="28"/>
          <w:szCs w:val="28"/>
        </w:rPr>
        <w:t>имеет простейшие представления о театральных профессиях.</w:t>
      </w:r>
    </w:p>
    <w:p w:rsidR="00E62400" w:rsidRDefault="00E62400" w:rsidP="00E62400">
      <w:pPr>
        <w:jc w:val="both"/>
        <w:rPr>
          <w:rFonts w:eastAsia="Times New Roman"/>
          <w:b/>
          <w:sz w:val="28"/>
          <w:szCs w:val="28"/>
        </w:rPr>
      </w:pPr>
      <w:r>
        <w:rPr>
          <w:rFonts w:eastAsia="Times New Roman"/>
          <w:b/>
          <w:sz w:val="28"/>
          <w:szCs w:val="28"/>
        </w:rPr>
        <w:t>Коммуникативная деятельность:</w:t>
      </w:r>
    </w:p>
    <w:p w:rsidR="00E62400" w:rsidRDefault="00E62400" w:rsidP="00E62400">
      <w:pPr>
        <w:autoSpaceDE w:val="0"/>
        <w:jc w:val="both"/>
        <w:rPr>
          <w:rFonts w:eastAsia="Times New Roman"/>
          <w:sz w:val="28"/>
          <w:szCs w:val="28"/>
        </w:rPr>
      </w:pPr>
      <w:r>
        <w:rPr>
          <w:rFonts w:eastAsia="Times New Roman"/>
          <w:sz w:val="28"/>
          <w:szCs w:val="28"/>
        </w:rPr>
        <w:t>понимает и употребляет слова-антонимы; умеет образовывать новые слова по аналогии со знакомыми словами;</w:t>
      </w:r>
    </w:p>
    <w:p w:rsidR="00E62400" w:rsidRDefault="00E62400" w:rsidP="00E62400">
      <w:pPr>
        <w:autoSpaceDE w:val="0"/>
        <w:jc w:val="both"/>
        <w:rPr>
          <w:rFonts w:eastAsia="Times New Roman"/>
          <w:sz w:val="28"/>
          <w:szCs w:val="28"/>
        </w:rPr>
      </w:pPr>
      <w:r>
        <w:rPr>
          <w:rFonts w:eastAsia="Times New Roman"/>
          <w:sz w:val="28"/>
          <w:szCs w:val="28"/>
        </w:rPr>
        <w:t>умеет выделять первый звук в слове;</w:t>
      </w:r>
    </w:p>
    <w:p w:rsidR="00E62400" w:rsidRDefault="00E62400" w:rsidP="00E62400">
      <w:pPr>
        <w:autoSpaceDE w:val="0"/>
        <w:jc w:val="both"/>
        <w:rPr>
          <w:rFonts w:eastAsia="Times New Roman"/>
          <w:sz w:val="28"/>
          <w:szCs w:val="28"/>
        </w:rPr>
      </w:pPr>
      <w:r>
        <w:rPr>
          <w:rFonts w:eastAsia="Times New Roman"/>
          <w:sz w:val="28"/>
          <w:szCs w:val="28"/>
        </w:rPr>
        <w:t>рассказывает о содержании сюжетной картинки;</w:t>
      </w:r>
    </w:p>
    <w:p w:rsidR="00E62400" w:rsidRDefault="00E62400" w:rsidP="00E62400">
      <w:pPr>
        <w:autoSpaceDE w:val="0"/>
        <w:jc w:val="both"/>
        <w:rPr>
          <w:rFonts w:eastAsia="Times New Roman"/>
          <w:sz w:val="28"/>
          <w:szCs w:val="28"/>
        </w:rPr>
      </w:pPr>
      <w:r>
        <w:rPr>
          <w:rFonts w:eastAsia="Times New Roman"/>
          <w:sz w:val="28"/>
          <w:szCs w:val="28"/>
        </w:rPr>
        <w:t>с помощью взрослого повторяет образцы описания игрушки;</w:t>
      </w:r>
    </w:p>
    <w:p w:rsidR="00E62400" w:rsidRDefault="00E62400" w:rsidP="00E62400">
      <w:pPr>
        <w:autoSpaceDE w:val="0"/>
        <w:jc w:val="both"/>
        <w:rPr>
          <w:rFonts w:eastAsia="Times New Roman"/>
          <w:sz w:val="28"/>
          <w:szCs w:val="28"/>
        </w:rPr>
      </w:pPr>
      <w:r>
        <w:rPr>
          <w:rFonts w:eastAsia="Times New Roman"/>
          <w:sz w:val="28"/>
          <w:szCs w:val="28"/>
        </w:rPr>
        <w:t>может назвать любимую сказку, прочитать наизусть понравившееся стихотворение, считалку;</w:t>
      </w:r>
    </w:p>
    <w:p w:rsidR="00E62400" w:rsidRDefault="00E62400" w:rsidP="00E62400">
      <w:pPr>
        <w:autoSpaceDE w:val="0"/>
        <w:jc w:val="both"/>
        <w:rPr>
          <w:rFonts w:eastAsia="Times New Roman"/>
          <w:sz w:val="28"/>
          <w:szCs w:val="28"/>
        </w:rPr>
      </w:pPr>
      <w:r>
        <w:rPr>
          <w:rFonts w:eastAsia="Times New Roman"/>
          <w:sz w:val="28"/>
          <w:szCs w:val="28"/>
        </w:rPr>
        <w:t>рассматривает иллюстрированные издания детских книг, проявляет интерес к ним.</w:t>
      </w:r>
    </w:p>
    <w:p w:rsidR="00E62400" w:rsidRDefault="00E62400" w:rsidP="00E62400">
      <w:pPr>
        <w:autoSpaceDE w:val="0"/>
        <w:jc w:val="both"/>
        <w:rPr>
          <w:rFonts w:eastAsia="Times New Roman"/>
          <w:sz w:val="28"/>
          <w:szCs w:val="28"/>
        </w:rPr>
      </w:pPr>
      <w:proofErr w:type="gramStart"/>
      <w:r>
        <w:rPr>
          <w:rFonts w:eastAsia="Times New Roman"/>
          <w:sz w:val="28"/>
          <w:szCs w:val="28"/>
        </w:rPr>
        <w:t>драматизирует (инсценирует) с помощью взрослого небольшие сказки (отрывки из сказок.</w:t>
      </w:r>
      <w:proofErr w:type="gramEnd"/>
    </w:p>
    <w:p w:rsidR="00E62400" w:rsidRDefault="00E62400" w:rsidP="00E62400">
      <w:pPr>
        <w:autoSpaceDE w:val="0"/>
        <w:jc w:val="both"/>
        <w:rPr>
          <w:rFonts w:eastAsia="Times New Roman"/>
          <w:b/>
          <w:sz w:val="28"/>
          <w:szCs w:val="28"/>
        </w:rPr>
      </w:pPr>
      <w:r>
        <w:rPr>
          <w:rFonts w:eastAsia="Times New Roman"/>
          <w:b/>
          <w:sz w:val="28"/>
          <w:szCs w:val="28"/>
        </w:rPr>
        <w:t>Познавательно-исследовательская деятельность:</w:t>
      </w:r>
    </w:p>
    <w:p w:rsidR="00E62400" w:rsidRDefault="00E62400" w:rsidP="00E62400">
      <w:pPr>
        <w:autoSpaceDE w:val="0"/>
        <w:jc w:val="both"/>
        <w:rPr>
          <w:rFonts w:eastAsia="Times New Roman"/>
          <w:sz w:val="28"/>
          <w:szCs w:val="28"/>
        </w:rPr>
      </w:pPr>
      <w:r>
        <w:rPr>
          <w:rFonts w:eastAsia="Times New Roman"/>
          <w:sz w:val="28"/>
          <w:szCs w:val="28"/>
        </w:rPr>
        <w:t>различает, из каких частей составлена группа предметов, называет их характерные особенности (цвет, размер, назначение);</w:t>
      </w:r>
    </w:p>
    <w:p w:rsidR="00E62400" w:rsidRDefault="00E62400" w:rsidP="00E62400">
      <w:pPr>
        <w:autoSpaceDE w:val="0"/>
        <w:jc w:val="both"/>
        <w:rPr>
          <w:rFonts w:eastAsia="Times New Roman"/>
          <w:sz w:val="28"/>
          <w:szCs w:val="28"/>
        </w:rPr>
      </w:pPr>
      <w:r>
        <w:rPr>
          <w:rFonts w:eastAsia="Times New Roman"/>
          <w:sz w:val="28"/>
          <w:szCs w:val="28"/>
        </w:rPr>
        <w:t>умеет считать до 5 (количественный счет), отвечать на вопрос «Сколько всего?»;</w:t>
      </w:r>
    </w:p>
    <w:p w:rsidR="00E62400" w:rsidRDefault="00E62400" w:rsidP="00E62400">
      <w:pPr>
        <w:autoSpaceDE w:val="0"/>
        <w:jc w:val="both"/>
        <w:rPr>
          <w:rFonts w:eastAsia="Times New Roman"/>
          <w:sz w:val="28"/>
          <w:szCs w:val="28"/>
        </w:rPr>
      </w:pPr>
      <w:r>
        <w:rPr>
          <w:rFonts w:eastAsia="Times New Roman"/>
          <w:sz w:val="28"/>
          <w:szCs w:val="28"/>
        </w:rPr>
        <w:t xml:space="preserve">сравнивает количество предметов в группах на </w:t>
      </w:r>
      <w:r>
        <w:rPr>
          <w:rFonts w:eastAsia="Times New Roman"/>
          <w:i/>
          <w:iCs/>
          <w:sz w:val="28"/>
          <w:szCs w:val="28"/>
        </w:rPr>
        <w:t xml:space="preserve">основе </w:t>
      </w:r>
      <w:r>
        <w:rPr>
          <w:rFonts w:eastAsia="Times New Roman"/>
          <w:sz w:val="28"/>
          <w:szCs w:val="28"/>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E62400" w:rsidRDefault="00E62400" w:rsidP="00E62400">
      <w:pPr>
        <w:autoSpaceDE w:val="0"/>
        <w:jc w:val="both"/>
        <w:rPr>
          <w:rFonts w:eastAsia="Times New Roman"/>
          <w:sz w:val="28"/>
          <w:szCs w:val="28"/>
        </w:rPr>
      </w:pPr>
      <w:proofErr w:type="gramStart"/>
      <w:r>
        <w:rPr>
          <w:rFonts w:eastAsia="Times New Roman"/>
          <w:sz w:val="28"/>
          <w:szCs w:val="28"/>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E62400" w:rsidRDefault="00E62400" w:rsidP="00E62400">
      <w:pPr>
        <w:autoSpaceDE w:val="0"/>
        <w:jc w:val="both"/>
        <w:rPr>
          <w:rFonts w:eastAsia="Times New Roman"/>
          <w:sz w:val="28"/>
          <w:szCs w:val="28"/>
        </w:rPr>
      </w:pPr>
      <w:r>
        <w:rPr>
          <w:rFonts w:eastAsia="Times New Roman"/>
          <w:sz w:val="28"/>
          <w:szCs w:val="28"/>
        </w:rPr>
        <w:t>различает и называет круг, квадрат, треугольник, шар, куб; знает их характерные</w:t>
      </w:r>
    </w:p>
    <w:p w:rsidR="00E62400" w:rsidRDefault="00E62400" w:rsidP="00E62400">
      <w:pPr>
        <w:autoSpaceDE w:val="0"/>
        <w:jc w:val="both"/>
        <w:rPr>
          <w:rFonts w:eastAsia="Times New Roman"/>
          <w:sz w:val="28"/>
          <w:szCs w:val="28"/>
        </w:rPr>
      </w:pPr>
      <w:r>
        <w:rPr>
          <w:rFonts w:eastAsia="Times New Roman"/>
          <w:sz w:val="28"/>
          <w:szCs w:val="28"/>
        </w:rPr>
        <w:t>отличия;</w:t>
      </w:r>
    </w:p>
    <w:p w:rsidR="00E62400" w:rsidRDefault="00E62400" w:rsidP="00E62400">
      <w:pPr>
        <w:autoSpaceDE w:val="0"/>
        <w:jc w:val="both"/>
        <w:rPr>
          <w:rFonts w:eastAsia="Times New Roman"/>
          <w:sz w:val="28"/>
          <w:szCs w:val="28"/>
        </w:rPr>
      </w:pPr>
      <w:proofErr w:type="gramStart"/>
      <w:r>
        <w:rPr>
          <w:rFonts w:eastAsia="Times New Roman"/>
          <w:sz w:val="28"/>
          <w:szCs w:val="28"/>
        </w:rPr>
        <w:t>определяет положение предметов в пространстве по отношению к себе (вверху -</w:t>
      </w:r>
      <w:proofErr w:type="gramEnd"/>
    </w:p>
    <w:p w:rsidR="00E62400" w:rsidRDefault="00E62400" w:rsidP="00E62400">
      <w:pPr>
        <w:autoSpaceDE w:val="0"/>
        <w:jc w:val="both"/>
        <w:rPr>
          <w:rFonts w:eastAsia="Times New Roman"/>
          <w:sz w:val="28"/>
          <w:szCs w:val="28"/>
        </w:rPr>
      </w:pPr>
      <w:r>
        <w:rPr>
          <w:rFonts w:eastAsia="Times New Roman"/>
          <w:sz w:val="28"/>
          <w:szCs w:val="28"/>
        </w:rPr>
        <w:lastRenderedPageBreak/>
        <w:t>внизу, впереди - сзади); умеет двигаться в нужном направлении то сигналу: вперед и назад, вверх и вниз (по лестнице).</w:t>
      </w:r>
    </w:p>
    <w:p w:rsidR="00E62400" w:rsidRDefault="00E62400" w:rsidP="00E62400">
      <w:pPr>
        <w:autoSpaceDE w:val="0"/>
        <w:jc w:val="both"/>
        <w:rPr>
          <w:rFonts w:eastAsia="Times New Roman"/>
          <w:sz w:val="28"/>
          <w:szCs w:val="28"/>
        </w:rPr>
      </w:pPr>
      <w:r>
        <w:rPr>
          <w:rFonts w:eastAsia="Times New Roman"/>
          <w:sz w:val="28"/>
          <w:szCs w:val="28"/>
        </w:rPr>
        <w:t>определяет части суток;</w:t>
      </w:r>
    </w:p>
    <w:p w:rsidR="00E62400" w:rsidRDefault="00E62400" w:rsidP="00E62400">
      <w:pPr>
        <w:autoSpaceDE w:val="0"/>
        <w:jc w:val="both"/>
        <w:rPr>
          <w:rFonts w:eastAsia="Times New Roman"/>
          <w:sz w:val="28"/>
          <w:szCs w:val="28"/>
        </w:rPr>
      </w:pPr>
      <w:r>
        <w:rPr>
          <w:rFonts w:eastAsia="Times New Roman"/>
          <w:sz w:val="28"/>
          <w:szCs w:val="28"/>
        </w:rPr>
        <w:t>называет разные предметы, которые окружают его в помещениях, на участке, на улице; знает их назначение;</w:t>
      </w:r>
    </w:p>
    <w:p w:rsidR="00E62400" w:rsidRDefault="00E62400" w:rsidP="00E62400">
      <w:pPr>
        <w:autoSpaceDE w:val="0"/>
        <w:jc w:val="both"/>
        <w:rPr>
          <w:rFonts w:eastAsia="Times New Roman"/>
          <w:sz w:val="28"/>
          <w:szCs w:val="28"/>
        </w:rPr>
      </w:pPr>
      <w:r>
        <w:rPr>
          <w:rFonts w:eastAsia="Times New Roman"/>
          <w:sz w:val="28"/>
          <w:szCs w:val="28"/>
        </w:rPr>
        <w:t>называет признаки и количество предметов;</w:t>
      </w:r>
    </w:p>
    <w:p w:rsidR="00E62400" w:rsidRDefault="00E62400" w:rsidP="00E62400">
      <w:pPr>
        <w:autoSpaceDE w:val="0"/>
        <w:jc w:val="both"/>
        <w:rPr>
          <w:rFonts w:eastAsia="Times New Roman"/>
          <w:sz w:val="28"/>
          <w:szCs w:val="28"/>
        </w:rPr>
      </w:pPr>
      <w:r>
        <w:rPr>
          <w:rFonts w:eastAsia="Times New Roman"/>
          <w:sz w:val="28"/>
          <w:szCs w:val="28"/>
        </w:rPr>
        <w:t>называет домашних животных и знает, какую пользу они приносят человеку;</w:t>
      </w:r>
    </w:p>
    <w:p w:rsidR="00E62400" w:rsidRDefault="00E62400" w:rsidP="00E62400">
      <w:pPr>
        <w:autoSpaceDE w:val="0"/>
        <w:jc w:val="both"/>
        <w:rPr>
          <w:rFonts w:eastAsia="Times New Roman"/>
          <w:sz w:val="28"/>
          <w:szCs w:val="28"/>
        </w:rPr>
      </w:pPr>
      <w:r>
        <w:rPr>
          <w:rFonts w:eastAsia="Times New Roman"/>
          <w:sz w:val="28"/>
          <w:szCs w:val="28"/>
        </w:rPr>
        <w:t>различает и называет некоторые растения ближайшего окружения;</w:t>
      </w:r>
    </w:p>
    <w:p w:rsidR="00E62400" w:rsidRDefault="00E62400" w:rsidP="00E62400">
      <w:pPr>
        <w:autoSpaceDE w:val="0"/>
        <w:jc w:val="both"/>
        <w:rPr>
          <w:rFonts w:eastAsia="Times New Roman"/>
          <w:sz w:val="28"/>
          <w:szCs w:val="28"/>
        </w:rPr>
      </w:pPr>
      <w:r>
        <w:rPr>
          <w:rFonts w:eastAsia="Times New Roman"/>
          <w:sz w:val="28"/>
          <w:szCs w:val="28"/>
        </w:rPr>
        <w:t>называет времена года в правильной последовательности;</w:t>
      </w:r>
    </w:p>
    <w:p w:rsidR="00E62400" w:rsidRDefault="00E62400" w:rsidP="00E62400">
      <w:pPr>
        <w:autoSpaceDE w:val="0"/>
        <w:jc w:val="both"/>
        <w:rPr>
          <w:rFonts w:eastAsia="Times New Roman"/>
          <w:sz w:val="28"/>
          <w:szCs w:val="28"/>
        </w:rPr>
      </w:pPr>
      <w:r>
        <w:rPr>
          <w:rFonts w:eastAsia="Times New Roman"/>
          <w:sz w:val="28"/>
          <w:szCs w:val="28"/>
        </w:rPr>
        <w:t xml:space="preserve"> знает и соблюдает элементарные правила поведения в природе;</w:t>
      </w:r>
    </w:p>
    <w:p w:rsidR="00E62400" w:rsidRDefault="00E62400" w:rsidP="00E62400">
      <w:pPr>
        <w:autoSpaceDE w:val="0"/>
        <w:jc w:val="both"/>
        <w:rPr>
          <w:rFonts w:eastAsia="Times New Roman"/>
          <w:sz w:val="28"/>
          <w:szCs w:val="28"/>
        </w:rPr>
      </w:pPr>
      <w:r>
        <w:rPr>
          <w:rFonts w:eastAsia="Times New Roman"/>
          <w:sz w:val="28"/>
          <w:szCs w:val="28"/>
        </w:rPr>
        <w:t xml:space="preserve">начинает появляться образное предвосхищение. На основе </w:t>
      </w:r>
      <w:proofErr w:type="gramStart"/>
      <w:r>
        <w:rPr>
          <w:rFonts w:eastAsia="Times New Roman"/>
          <w:sz w:val="28"/>
          <w:szCs w:val="28"/>
        </w:rPr>
        <w:t>пространственного</w:t>
      </w:r>
      <w:proofErr w:type="gramEnd"/>
    </w:p>
    <w:p w:rsidR="00E62400" w:rsidRDefault="00E62400" w:rsidP="00E62400">
      <w:pPr>
        <w:autoSpaceDE w:val="0"/>
        <w:jc w:val="both"/>
        <w:rPr>
          <w:rFonts w:eastAsia="Times New Roman"/>
          <w:sz w:val="28"/>
          <w:szCs w:val="28"/>
        </w:rPr>
      </w:pPr>
      <w:r>
        <w:rPr>
          <w:rFonts w:eastAsia="Times New Roman"/>
          <w:sz w:val="28"/>
          <w:szCs w:val="28"/>
        </w:rPr>
        <w:t>расположения объектов может сказать, что произойдет в результате их взаимодействия.</w:t>
      </w:r>
    </w:p>
    <w:p w:rsidR="00E62400" w:rsidRDefault="00E62400" w:rsidP="00E62400">
      <w:pPr>
        <w:autoSpaceDE w:val="0"/>
        <w:jc w:val="both"/>
        <w:rPr>
          <w:rFonts w:eastAsia="Times New Roman"/>
          <w:b/>
          <w:sz w:val="28"/>
          <w:szCs w:val="28"/>
        </w:rPr>
      </w:pPr>
      <w:r>
        <w:rPr>
          <w:rFonts w:eastAsia="Times New Roman"/>
          <w:b/>
          <w:sz w:val="28"/>
          <w:szCs w:val="28"/>
        </w:rPr>
        <w:t>Трудовая деятельность:</w:t>
      </w:r>
    </w:p>
    <w:p w:rsidR="00E62400" w:rsidRDefault="00E62400" w:rsidP="00E62400">
      <w:pPr>
        <w:autoSpaceDE w:val="0"/>
        <w:jc w:val="both"/>
        <w:rPr>
          <w:rFonts w:eastAsia="Times New Roman"/>
          <w:sz w:val="28"/>
          <w:szCs w:val="28"/>
        </w:rPr>
      </w:pPr>
      <w:r>
        <w:rPr>
          <w:rFonts w:eastAsia="Times New Roman"/>
          <w:sz w:val="28"/>
          <w:szCs w:val="28"/>
        </w:rPr>
        <w:t>самостоятельно одевается, раздеваться, складывает и убирает одежду, с помощью</w:t>
      </w:r>
    </w:p>
    <w:p w:rsidR="00E62400" w:rsidRDefault="00E62400" w:rsidP="00E62400">
      <w:pPr>
        <w:autoSpaceDE w:val="0"/>
        <w:jc w:val="both"/>
        <w:rPr>
          <w:rFonts w:eastAsia="Times New Roman"/>
          <w:sz w:val="28"/>
          <w:szCs w:val="28"/>
        </w:rPr>
      </w:pPr>
      <w:r>
        <w:rPr>
          <w:rFonts w:eastAsia="Times New Roman"/>
          <w:sz w:val="28"/>
          <w:szCs w:val="28"/>
        </w:rPr>
        <w:t>взрослого приводит ее в порядок;</w:t>
      </w:r>
    </w:p>
    <w:p w:rsidR="00E62400" w:rsidRDefault="00E62400" w:rsidP="00E62400">
      <w:pPr>
        <w:autoSpaceDE w:val="0"/>
        <w:jc w:val="both"/>
        <w:rPr>
          <w:rFonts w:eastAsia="Times New Roman"/>
          <w:sz w:val="28"/>
          <w:szCs w:val="28"/>
        </w:rPr>
      </w:pPr>
      <w:r>
        <w:rPr>
          <w:rFonts w:eastAsia="Times New Roman"/>
          <w:sz w:val="28"/>
          <w:szCs w:val="28"/>
        </w:rPr>
        <w:t>самостоятельно выполняет обязанности дежурного по столовой;</w:t>
      </w:r>
    </w:p>
    <w:p w:rsidR="00E62400" w:rsidRDefault="00E62400" w:rsidP="00E62400">
      <w:pPr>
        <w:autoSpaceDE w:val="0"/>
        <w:jc w:val="both"/>
        <w:rPr>
          <w:rFonts w:eastAsia="Times New Roman"/>
          <w:sz w:val="28"/>
          <w:szCs w:val="28"/>
        </w:rPr>
      </w:pPr>
      <w:r>
        <w:rPr>
          <w:rFonts w:eastAsia="Times New Roman"/>
          <w:sz w:val="28"/>
          <w:szCs w:val="28"/>
        </w:rPr>
        <w:t xml:space="preserve">самостоятельно готовит к занятиям свое рабочее место, убирает материалы </w:t>
      </w:r>
      <w:proofErr w:type="gramStart"/>
      <w:r>
        <w:rPr>
          <w:rFonts w:eastAsia="Times New Roman"/>
          <w:sz w:val="28"/>
          <w:szCs w:val="28"/>
        </w:rPr>
        <w:t>по</w:t>
      </w:r>
      <w:proofErr w:type="gramEnd"/>
    </w:p>
    <w:p w:rsidR="00E62400" w:rsidRDefault="00E62400" w:rsidP="00E62400">
      <w:pPr>
        <w:autoSpaceDE w:val="0"/>
        <w:jc w:val="both"/>
        <w:rPr>
          <w:rFonts w:eastAsia="Times New Roman"/>
          <w:sz w:val="28"/>
          <w:szCs w:val="28"/>
        </w:rPr>
      </w:pPr>
      <w:proofErr w:type="gramStart"/>
      <w:r>
        <w:rPr>
          <w:rFonts w:eastAsia="Times New Roman"/>
          <w:sz w:val="28"/>
          <w:szCs w:val="28"/>
        </w:rPr>
        <w:t>окончании</w:t>
      </w:r>
      <w:proofErr w:type="gramEnd"/>
      <w:r>
        <w:rPr>
          <w:rFonts w:eastAsia="Times New Roman"/>
          <w:sz w:val="28"/>
          <w:szCs w:val="28"/>
        </w:rPr>
        <w:t xml:space="preserve"> работы.</w:t>
      </w:r>
    </w:p>
    <w:p w:rsidR="00E62400" w:rsidRDefault="00E62400" w:rsidP="00E62400">
      <w:pPr>
        <w:autoSpaceDE w:val="0"/>
        <w:jc w:val="both"/>
        <w:rPr>
          <w:rFonts w:eastAsia="Times New Roman"/>
          <w:b/>
          <w:sz w:val="28"/>
          <w:szCs w:val="28"/>
        </w:rPr>
      </w:pPr>
      <w:r>
        <w:rPr>
          <w:rFonts w:eastAsia="Times New Roman"/>
          <w:b/>
          <w:sz w:val="28"/>
          <w:szCs w:val="28"/>
        </w:rPr>
        <w:t>Конструктивная деятельность:</w:t>
      </w:r>
    </w:p>
    <w:p w:rsidR="00E62400" w:rsidRDefault="00E62400" w:rsidP="00E62400">
      <w:pPr>
        <w:autoSpaceDE w:val="0"/>
        <w:jc w:val="both"/>
        <w:rPr>
          <w:rFonts w:eastAsia="Times New Roman"/>
          <w:sz w:val="28"/>
          <w:szCs w:val="28"/>
        </w:rPr>
      </w:pPr>
      <w:r>
        <w:rPr>
          <w:rFonts w:eastAsia="Times New Roman"/>
          <w:bCs/>
          <w:sz w:val="28"/>
          <w:szCs w:val="28"/>
        </w:rPr>
        <w:t xml:space="preserve">продуктивная (конструктивная) деятельность. </w:t>
      </w:r>
      <w:r>
        <w:rPr>
          <w:rFonts w:eastAsia="Times New Roman"/>
          <w:sz w:val="28"/>
          <w:szCs w:val="28"/>
        </w:rPr>
        <w:t>Умеет использовать строительные</w:t>
      </w:r>
    </w:p>
    <w:p w:rsidR="00E62400" w:rsidRDefault="00E62400" w:rsidP="00E62400">
      <w:pPr>
        <w:autoSpaceDE w:val="0"/>
        <w:jc w:val="both"/>
        <w:rPr>
          <w:rFonts w:eastAsia="Times New Roman"/>
          <w:sz w:val="28"/>
          <w:szCs w:val="28"/>
        </w:rPr>
      </w:pPr>
      <w:r>
        <w:rPr>
          <w:rFonts w:eastAsia="Times New Roman"/>
          <w:sz w:val="28"/>
          <w:szCs w:val="28"/>
        </w:rPr>
        <w:t>детали с учетом их конструктивных свойств;</w:t>
      </w:r>
    </w:p>
    <w:p w:rsidR="00E62400" w:rsidRDefault="00E62400" w:rsidP="00E62400">
      <w:pPr>
        <w:autoSpaceDE w:val="0"/>
        <w:jc w:val="both"/>
        <w:rPr>
          <w:rFonts w:eastAsia="Times New Roman"/>
          <w:sz w:val="28"/>
          <w:szCs w:val="28"/>
        </w:rPr>
      </w:pPr>
      <w:proofErr w:type="gramStart"/>
      <w:r>
        <w:rPr>
          <w:rFonts w:eastAsia="Times New Roman"/>
          <w:sz w:val="28"/>
          <w:szCs w:val="28"/>
        </w:rPr>
        <w:t>способен</w:t>
      </w:r>
      <w:proofErr w:type="gramEnd"/>
      <w:r>
        <w:rPr>
          <w:rFonts w:eastAsia="Times New Roman"/>
          <w:sz w:val="28"/>
          <w:szCs w:val="28"/>
        </w:rPr>
        <w:t xml:space="preserve"> преобразовывать постройки в соответствии с заданием педагога;</w:t>
      </w:r>
    </w:p>
    <w:p w:rsidR="00E62400" w:rsidRDefault="00E62400" w:rsidP="00E62400">
      <w:pPr>
        <w:autoSpaceDE w:val="0"/>
        <w:jc w:val="both"/>
        <w:rPr>
          <w:rFonts w:eastAsia="Times New Roman"/>
          <w:sz w:val="28"/>
          <w:szCs w:val="28"/>
        </w:rPr>
      </w:pPr>
      <w:r>
        <w:rPr>
          <w:rFonts w:eastAsia="Times New Roman"/>
          <w:sz w:val="28"/>
          <w:szCs w:val="28"/>
        </w:rPr>
        <w:t>умеет сгибать прямоугольный лист бумаги пополам;</w:t>
      </w:r>
    </w:p>
    <w:p w:rsidR="00E62400" w:rsidRDefault="00E62400" w:rsidP="00E62400">
      <w:pPr>
        <w:autoSpaceDE w:val="0"/>
        <w:jc w:val="both"/>
        <w:rPr>
          <w:rFonts w:eastAsia="Times New Roman"/>
          <w:sz w:val="28"/>
          <w:szCs w:val="28"/>
        </w:rPr>
      </w:pPr>
      <w:r>
        <w:rPr>
          <w:rFonts w:eastAsia="Times New Roman"/>
          <w:sz w:val="28"/>
          <w:szCs w:val="28"/>
        </w:rPr>
        <w:t>может конструировать по замыслу.</w:t>
      </w:r>
    </w:p>
    <w:p w:rsidR="00E62400" w:rsidRDefault="00E62400" w:rsidP="00E62400">
      <w:pPr>
        <w:autoSpaceDE w:val="0"/>
        <w:jc w:val="both"/>
        <w:rPr>
          <w:rFonts w:eastAsia="Times New Roman"/>
          <w:b/>
          <w:sz w:val="28"/>
          <w:szCs w:val="28"/>
        </w:rPr>
      </w:pPr>
      <w:r>
        <w:rPr>
          <w:rFonts w:eastAsia="Times New Roman"/>
          <w:b/>
          <w:sz w:val="28"/>
          <w:szCs w:val="28"/>
        </w:rPr>
        <w:t>Изобразительная деятельность:</w:t>
      </w:r>
    </w:p>
    <w:p w:rsidR="00E62400" w:rsidRDefault="00E62400" w:rsidP="00E62400">
      <w:pPr>
        <w:autoSpaceDE w:val="0"/>
        <w:jc w:val="both"/>
        <w:rPr>
          <w:rFonts w:eastAsia="Times New Roman"/>
          <w:sz w:val="28"/>
          <w:szCs w:val="28"/>
        </w:rPr>
      </w:pPr>
      <w:r>
        <w:rPr>
          <w:rFonts w:eastAsia="Times New Roman"/>
          <w:bCs/>
          <w:sz w:val="28"/>
          <w:szCs w:val="28"/>
        </w:rPr>
        <w:t>И</w:t>
      </w:r>
      <w:r>
        <w:rPr>
          <w:rFonts w:eastAsia="Times New Roman"/>
          <w:sz w:val="28"/>
          <w:szCs w:val="28"/>
        </w:rPr>
        <w:t>зображает предметы путем создания отчетливых форм, подбора цвета,</w:t>
      </w:r>
    </w:p>
    <w:p w:rsidR="00E62400" w:rsidRDefault="00E62400" w:rsidP="00E62400">
      <w:pPr>
        <w:autoSpaceDE w:val="0"/>
        <w:jc w:val="both"/>
        <w:rPr>
          <w:rFonts w:eastAsia="Times New Roman"/>
          <w:sz w:val="28"/>
          <w:szCs w:val="28"/>
        </w:rPr>
      </w:pPr>
      <w:r>
        <w:rPr>
          <w:rFonts w:eastAsia="Times New Roman"/>
          <w:sz w:val="28"/>
          <w:szCs w:val="28"/>
        </w:rPr>
        <w:t>аккуратного закрашивания, использования разных материалов;</w:t>
      </w:r>
    </w:p>
    <w:p w:rsidR="00E62400" w:rsidRDefault="00E62400" w:rsidP="00E62400">
      <w:pPr>
        <w:autoSpaceDE w:val="0"/>
        <w:jc w:val="both"/>
        <w:rPr>
          <w:rFonts w:eastAsia="Times New Roman"/>
          <w:sz w:val="28"/>
          <w:szCs w:val="28"/>
        </w:rPr>
      </w:pPr>
      <w:r>
        <w:rPr>
          <w:rFonts w:eastAsia="Times New Roman"/>
          <w:sz w:val="28"/>
          <w:szCs w:val="28"/>
        </w:rPr>
        <w:t>передает несложный сюжет, объединяя в рисунке несколько предметов;</w:t>
      </w:r>
    </w:p>
    <w:p w:rsidR="00E62400" w:rsidRDefault="00E62400" w:rsidP="00E62400">
      <w:pPr>
        <w:autoSpaceDE w:val="0"/>
        <w:jc w:val="both"/>
        <w:rPr>
          <w:rFonts w:eastAsia="Times New Roman"/>
          <w:sz w:val="28"/>
          <w:szCs w:val="28"/>
        </w:rPr>
      </w:pPr>
      <w:r>
        <w:rPr>
          <w:rFonts w:eastAsia="Times New Roman"/>
          <w:sz w:val="28"/>
          <w:szCs w:val="28"/>
        </w:rPr>
        <w:t xml:space="preserve">выделяет выразительные средства дымковской и </w:t>
      </w:r>
      <w:proofErr w:type="spellStart"/>
      <w:r>
        <w:rPr>
          <w:rFonts w:eastAsia="Times New Roman"/>
          <w:sz w:val="28"/>
          <w:szCs w:val="28"/>
        </w:rPr>
        <w:t>филимоновской</w:t>
      </w:r>
      <w:proofErr w:type="spellEnd"/>
      <w:r>
        <w:rPr>
          <w:rFonts w:eastAsia="Times New Roman"/>
          <w:sz w:val="28"/>
          <w:szCs w:val="28"/>
        </w:rPr>
        <w:t xml:space="preserve"> игрушки. Украшает силуэты игрушек элементами дымковской и </w:t>
      </w:r>
      <w:proofErr w:type="spellStart"/>
      <w:r>
        <w:rPr>
          <w:rFonts w:eastAsia="Times New Roman"/>
          <w:sz w:val="28"/>
          <w:szCs w:val="28"/>
        </w:rPr>
        <w:t>филимоновской</w:t>
      </w:r>
      <w:proofErr w:type="spellEnd"/>
      <w:r>
        <w:rPr>
          <w:rFonts w:eastAsia="Times New Roman"/>
          <w:sz w:val="28"/>
          <w:szCs w:val="28"/>
        </w:rPr>
        <w:t xml:space="preserve"> росписи;</w:t>
      </w:r>
    </w:p>
    <w:p w:rsidR="00E62400" w:rsidRDefault="00E62400" w:rsidP="00E62400">
      <w:pPr>
        <w:autoSpaceDE w:val="0"/>
        <w:jc w:val="both"/>
        <w:rPr>
          <w:rFonts w:eastAsia="Times New Roman"/>
          <w:sz w:val="28"/>
          <w:szCs w:val="28"/>
        </w:rPr>
      </w:pPr>
      <w:r>
        <w:rPr>
          <w:rFonts w:eastAsia="Times New Roman"/>
          <w:b/>
          <w:bCs/>
          <w:sz w:val="28"/>
          <w:szCs w:val="28"/>
        </w:rPr>
        <w:t>с</w:t>
      </w:r>
      <w:r>
        <w:rPr>
          <w:rFonts w:eastAsia="Times New Roman"/>
          <w:sz w:val="28"/>
          <w:szCs w:val="28"/>
        </w:rPr>
        <w:t xml:space="preserve">оздает образы разных предметов и игрушек, объединяет их в </w:t>
      </w:r>
      <w:proofErr w:type="gramStart"/>
      <w:r>
        <w:rPr>
          <w:rFonts w:eastAsia="Times New Roman"/>
          <w:sz w:val="28"/>
          <w:szCs w:val="28"/>
        </w:rPr>
        <w:t>коллективную</w:t>
      </w:r>
      <w:proofErr w:type="gramEnd"/>
    </w:p>
    <w:p w:rsidR="00E62400" w:rsidRDefault="00E62400" w:rsidP="00E62400">
      <w:pPr>
        <w:autoSpaceDE w:val="0"/>
        <w:jc w:val="both"/>
        <w:rPr>
          <w:rFonts w:eastAsia="Times New Roman"/>
          <w:sz w:val="28"/>
          <w:szCs w:val="28"/>
        </w:rPr>
      </w:pPr>
      <w:r>
        <w:rPr>
          <w:rFonts w:eastAsia="Times New Roman"/>
          <w:sz w:val="28"/>
          <w:szCs w:val="28"/>
        </w:rPr>
        <w:t>композицию; использует все многообразие усвоенных приемов лепки;</w:t>
      </w:r>
    </w:p>
    <w:p w:rsidR="00E62400" w:rsidRDefault="00E62400" w:rsidP="00E62400">
      <w:pPr>
        <w:autoSpaceDE w:val="0"/>
        <w:jc w:val="both"/>
        <w:rPr>
          <w:rFonts w:eastAsia="Times New Roman"/>
          <w:sz w:val="28"/>
          <w:szCs w:val="28"/>
        </w:rPr>
      </w:pPr>
      <w:proofErr w:type="gramStart"/>
      <w:r>
        <w:rPr>
          <w:rFonts w:eastAsia="Times New Roman"/>
          <w:bCs/>
          <w:sz w:val="28"/>
          <w:szCs w:val="28"/>
        </w:rPr>
        <w:t>п</w:t>
      </w:r>
      <w:r>
        <w:rPr>
          <w:rFonts w:eastAsia="Times New Roman"/>
          <w:sz w:val="28"/>
          <w:szCs w:val="28"/>
        </w:rPr>
        <w:t>равильно держит ножницы и умеет резать ими по прямой, по диагонали</w:t>
      </w:r>
      <w:proofErr w:type="gramEnd"/>
    </w:p>
    <w:p w:rsidR="00E62400" w:rsidRDefault="00E62400" w:rsidP="00E62400">
      <w:pPr>
        <w:autoSpaceDE w:val="0"/>
        <w:jc w:val="both"/>
        <w:rPr>
          <w:rFonts w:eastAsia="Times New Roman"/>
          <w:sz w:val="28"/>
          <w:szCs w:val="28"/>
        </w:rPr>
      </w:pPr>
      <w:r>
        <w:rPr>
          <w:rFonts w:eastAsia="Times New Roman"/>
          <w:sz w:val="28"/>
          <w:szCs w:val="28"/>
        </w:rPr>
        <w:t>(квадрат и прямоугольник); вырезать круг из квадрата, овал — из прямоугольника, плавно срезать и закруглять углы;</w:t>
      </w:r>
    </w:p>
    <w:p w:rsidR="00E62400" w:rsidRDefault="00E62400" w:rsidP="00E62400">
      <w:pPr>
        <w:autoSpaceDE w:val="0"/>
        <w:jc w:val="both"/>
        <w:rPr>
          <w:rFonts w:eastAsia="Times New Roman"/>
          <w:sz w:val="28"/>
          <w:szCs w:val="28"/>
        </w:rPr>
      </w:pPr>
      <w:r>
        <w:rPr>
          <w:rFonts w:eastAsia="Times New Roman"/>
          <w:sz w:val="28"/>
          <w:szCs w:val="28"/>
        </w:rPr>
        <w:t>аккуратно наклеивает изображения предметов, состоящие из нескольких частей;</w:t>
      </w:r>
    </w:p>
    <w:p w:rsidR="00E62400" w:rsidRDefault="00E62400" w:rsidP="00E62400">
      <w:pPr>
        <w:autoSpaceDE w:val="0"/>
        <w:jc w:val="both"/>
        <w:rPr>
          <w:rFonts w:eastAsia="Times New Roman"/>
          <w:sz w:val="28"/>
          <w:szCs w:val="28"/>
        </w:rPr>
      </w:pPr>
      <w:r>
        <w:rPr>
          <w:rFonts w:eastAsia="Times New Roman"/>
          <w:sz w:val="28"/>
          <w:szCs w:val="28"/>
        </w:rPr>
        <w:t>составляет узоры из растительных форм и геометрических фигур;</w:t>
      </w:r>
    </w:p>
    <w:p w:rsidR="00E62400" w:rsidRDefault="00E62400" w:rsidP="00E62400">
      <w:pPr>
        <w:autoSpaceDE w:val="0"/>
        <w:jc w:val="both"/>
        <w:rPr>
          <w:rFonts w:eastAsia="Times New Roman"/>
          <w:b/>
          <w:sz w:val="28"/>
          <w:szCs w:val="28"/>
        </w:rPr>
      </w:pPr>
      <w:r>
        <w:rPr>
          <w:rFonts w:eastAsia="Times New Roman"/>
          <w:b/>
          <w:sz w:val="28"/>
          <w:szCs w:val="28"/>
        </w:rPr>
        <w:t>Музыкальная деятельность:</w:t>
      </w:r>
    </w:p>
    <w:p w:rsidR="00E62400" w:rsidRDefault="00E62400" w:rsidP="00E62400">
      <w:pPr>
        <w:autoSpaceDE w:val="0"/>
        <w:jc w:val="both"/>
        <w:rPr>
          <w:rFonts w:eastAsia="Times New Roman"/>
          <w:sz w:val="28"/>
          <w:szCs w:val="28"/>
        </w:rPr>
      </w:pPr>
      <w:r>
        <w:rPr>
          <w:rFonts w:eastAsia="Times New Roman"/>
          <w:sz w:val="28"/>
          <w:szCs w:val="28"/>
        </w:rPr>
        <w:t>узнает песни по мелодии;</w:t>
      </w:r>
    </w:p>
    <w:p w:rsidR="00E62400" w:rsidRDefault="00E62400" w:rsidP="00E62400">
      <w:pPr>
        <w:autoSpaceDE w:val="0"/>
        <w:jc w:val="both"/>
        <w:rPr>
          <w:rFonts w:eastAsia="Times New Roman"/>
          <w:sz w:val="28"/>
          <w:szCs w:val="28"/>
        </w:rPr>
      </w:pPr>
      <w:r>
        <w:rPr>
          <w:rFonts w:eastAsia="Times New Roman"/>
          <w:sz w:val="28"/>
          <w:szCs w:val="28"/>
        </w:rPr>
        <w:t>различает звуки по высоте (в пределах сексты — септимы);</w:t>
      </w:r>
    </w:p>
    <w:p w:rsidR="00E62400" w:rsidRDefault="00E62400" w:rsidP="00E62400">
      <w:pPr>
        <w:autoSpaceDE w:val="0"/>
        <w:jc w:val="both"/>
        <w:rPr>
          <w:rFonts w:eastAsia="Times New Roman"/>
          <w:sz w:val="28"/>
          <w:szCs w:val="28"/>
        </w:rPr>
      </w:pPr>
      <w:r>
        <w:rPr>
          <w:rFonts w:eastAsia="Times New Roman"/>
          <w:sz w:val="28"/>
          <w:szCs w:val="28"/>
        </w:rPr>
        <w:t xml:space="preserve">может петь протяжно, четко произносить </w:t>
      </w:r>
      <w:r>
        <w:rPr>
          <w:rFonts w:eastAsia="Times New Roman"/>
          <w:bCs/>
          <w:iCs/>
          <w:sz w:val="28"/>
          <w:szCs w:val="28"/>
        </w:rPr>
        <w:t>слова</w:t>
      </w:r>
      <w:r>
        <w:rPr>
          <w:rFonts w:eastAsia="Times New Roman"/>
          <w:b/>
          <w:bCs/>
          <w:i/>
          <w:iCs/>
          <w:sz w:val="28"/>
          <w:szCs w:val="28"/>
        </w:rPr>
        <w:t xml:space="preserve">; </w:t>
      </w:r>
      <w:r>
        <w:rPr>
          <w:rFonts w:eastAsia="Times New Roman"/>
          <w:sz w:val="28"/>
          <w:szCs w:val="28"/>
        </w:rPr>
        <w:t xml:space="preserve">вместе с другими детьми - </w:t>
      </w:r>
      <w:r>
        <w:rPr>
          <w:rFonts w:eastAsia="Times New Roman"/>
          <w:sz w:val="28"/>
          <w:szCs w:val="28"/>
        </w:rPr>
        <w:lastRenderedPageBreak/>
        <w:t>начинать и заканчивать пение;</w:t>
      </w:r>
    </w:p>
    <w:p w:rsidR="00E62400" w:rsidRDefault="00E62400" w:rsidP="00E62400">
      <w:pPr>
        <w:autoSpaceDE w:val="0"/>
        <w:jc w:val="both"/>
        <w:rPr>
          <w:rFonts w:eastAsia="Times New Roman"/>
          <w:sz w:val="28"/>
          <w:szCs w:val="28"/>
        </w:rPr>
      </w:pPr>
      <w:r>
        <w:rPr>
          <w:rFonts w:eastAsia="Times New Roman"/>
          <w:sz w:val="28"/>
          <w:szCs w:val="28"/>
        </w:rPr>
        <w:t>выполняет движения, отвечающие характеру музыки, самостоятельно меняя их в</w:t>
      </w:r>
      <w:r w:rsidR="00572310">
        <w:rPr>
          <w:rFonts w:eastAsia="Times New Roman"/>
          <w:sz w:val="28"/>
          <w:szCs w:val="28"/>
        </w:rPr>
        <w:t xml:space="preserve"> </w:t>
      </w:r>
      <w:r>
        <w:rPr>
          <w:rFonts w:eastAsia="Times New Roman"/>
          <w:sz w:val="28"/>
          <w:szCs w:val="28"/>
        </w:rPr>
        <w:t>соответствии с двухчастной формой музыкального произведения;</w:t>
      </w:r>
    </w:p>
    <w:p w:rsidR="00E62400" w:rsidRDefault="00E62400" w:rsidP="00E62400">
      <w:pPr>
        <w:autoSpaceDE w:val="0"/>
        <w:jc w:val="both"/>
        <w:rPr>
          <w:rFonts w:eastAsia="Times New Roman"/>
          <w:sz w:val="28"/>
          <w:szCs w:val="28"/>
        </w:rPr>
      </w:pPr>
      <w:r>
        <w:rPr>
          <w:rFonts w:eastAsia="Times New Roman"/>
          <w:sz w:val="28"/>
          <w:szCs w:val="28"/>
        </w:rPr>
        <w:t>умеет выполнять танцевальные движения: пружинка, подскоки, движение парами по</w:t>
      </w:r>
      <w:r w:rsidR="00572310">
        <w:rPr>
          <w:rFonts w:eastAsia="Times New Roman"/>
          <w:sz w:val="28"/>
          <w:szCs w:val="28"/>
        </w:rPr>
        <w:t xml:space="preserve"> </w:t>
      </w:r>
      <w:r>
        <w:rPr>
          <w:rFonts w:eastAsia="Times New Roman"/>
          <w:sz w:val="28"/>
          <w:szCs w:val="28"/>
        </w:rPr>
        <w:t>кругу, кружение по одному и в парах. Может выполнять движения с предметами (с куклами, игрушками, ленточками);</w:t>
      </w:r>
    </w:p>
    <w:p w:rsidR="00E62400" w:rsidRDefault="00E62400" w:rsidP="00E62400">
      <w:pPr>
        <w:autoSpaceDE w:val="0"/>
        <w:jc w:val="both"/>
        <w:rPr>
          <w:rFonts w:eastAsia="Times New Roman"/>
          <w:sz w:val="28"/>
          <w:szCs w:val="28"/>
        </w:rPr>
      </w:pPr>
      <w:r>
        <w:rPr>
          <w:rFonts w:eastAsia="Times New Roman"/>
          <w:sz w:val="28"/>
          <w:szCs w:val="28"/>
        </w:rPr>
        <w:t>умеет играть на металлофоне простейшие мелодии на одном звуке.</w:t>
      </w:r>
    </w:p>
    <w:p w:rsidR="00E62400" w:rsidRDefault="00E62400" w:rsidP="00E62400">
      <w:pPr>
        <w:autoSpaceDE w:val="0"/>
        <w:jc w:val="both"/>
        <w:rPr>
          <w:rFonts w:eastAsia="Times New Roman"/>
          <w:b/>
          <w:sz w:val="28"/>
          <w:szCs w:val="28"/>
        </w:rPr>
      </w:pPr>
      <w:r>
        <w:rPr>
          <w:rFonts w:eastAsia="Times New Roman"/>
          <w:b/>
          <w:sz w:val="28"/>
          <w:szCs w:val="28"/>
        </w:rPr>
        <w:t>Двигательная деятельность:</w:t>
      </w:r>
    </w:p>
    <w:p w:rsidR="00E62400" w:rsidRDefault="00E62400" w:rsidP="00E62400">
      <w:pPr>
        <w:autoSpaceDE w:val="0"/>
        <w:jc w:val="both"/>
        <w:rPr>
          <w:rFonts w:eastAsia="Times New Roman"/>
          <w:sz w:val="28"/>
          <w:szCs w:val="28"/>
        </w:rPr>
      </w:pPr>
      <w:r>
        <w:rPr>
          <w:rFonts w:eastAsia="Times New Roman"/>
          <w:sz w:val="28"/>
          <w:szCs w:val="28"/>
        </w:rPr>
        <w:t>владеет в соответствии с возрастом основными движениями. Проявляет интерес к</w:t>
      </w:r>
      <w:r w:rsidR="00572310">
        <w:rPr>
          <w:rFonts w:eastAsia="Times New Roman"/>
          <w:sz w:val="28"/>
          <w:szCs w:val="28"/>
        </w:rPr>
        <w:t xml:space="preserve"> </w:t>
      </w:r>
      <w:r>
        <w:rPr>
          <w:rFonts w:eastAsia="Times New Roman"/>
          <w:sz w:val="28"/>
          <w:szCs w:val="28"/>
        </w:rPr>
        <w:t xml:space="preserve">участию </w:t>
      </w:r>
      <w:r>
        <w:rPr>
          <w:rFonts w:eastAsia="Times New Roman"/>
          <w:bCs/>
          <w:sz w:val="28"/>
          <w:szCs w:val="28"/>
        </w:rPr>
        <w:t>в</w:t>
      </w:r>
      <w:r w:rsidR="00572310">
        <w:rPr>
          <w:rFonts w:eastAsia="Times New Roman"/>
          <w:bCs/>
          <w:sz w:val="28"/>
          <w:szCs w:val="28"/>
        </w:rPr>
        <w:t xml:space="preserve"> </w:t>
      </w:r>
      <w:r>
        <w:rPr>
          <w:rFonts w:eastAsia="Times New Roman"/>
          <w:sz w:val="28"/>
          <w:szCs w:val="28"/>
        </w:rPr>
        <w:t>подвижных играх и физических упражнениях.</w:t>
      </w:r>
    </w:p>
    <w:p w:rsidR="00E62400" w:rsidRDefault="00E62400" w:rsidP="00E62400">
      <w:pPr>
        <w:autoSpaceDE w:val="0"/>
        <w:jc w:val="both"/>
        <w:rPr>
          <w:rFonts w:eastAsia="Times New Roman"/>
          <w:sz w:val="28"/>
          <w:szCs w:val="28"/>
        </w:rPr>
      </w:pPr>
      <w:r>
        <w:rPr>
          <w:rFonts w:eastAsia="Times New Roman"/>
          <w:sz w:val="28"/>
          <w:szCs w:val="28"/>
        </w:rPr>
        <w:t>принимает правильное исходное положение при метании; может метать предметы</w:t>
      </w:r>
      <w:r w:rsidR="00572310">
        <w:rPr>
          <w:rFonts w:eastAsia="Times New Roman"/>
          <w:sz w:val="28"/>
          <w:szCs w:val="28"/>
        </w:rPr>
        <w:t xml:space="preserve"> </w:t>
      </w:r>
      <w:r>
        <w:rPr>
          <w:rFonts w:eastAsia="Times New Roman"/>
          <w:sz w:val="28"/>
          <w:szCs w:val="28"/>
        </w:rPr>
        <w:t>разными способами правой и левой рукой; отбивает мяч о землю (пол) не менее 5 раз подряд;</w:t>
      </w:r>
    </w:p>
    <w:p w:rsidR="00E62400" w:rsidRDefault="00E62400" w:rsidP="00E62400">
      <w:pPr>
        <w:autoSpaceDE w:val="0"/>
        <w:jc w:val="both"/>
        <w:rPr>
          <w:rFonts w:eastAsia="Times New Roman"/>
          <w:sz w:val="28"/>
          <w:szCs w:val="28"/>
        </w:rPr>
      </w:pPr>
      <w:r>
        <w:rPr>
          <w:rFonts w:eastAsia="Times New Roman"/>
          <w:sz w:val="28"/>
          <w:szCs w:val="28"/>
        </w:rPr>
        <w:t>может ловить мяч кистями рук с расстояния до 1,5 м;</w:t>
      </w:r>
    </w:p>
    <w:p w:rsidR="00E62400" w:rsidRDefault="00E62400" w:rsidP="00E62400">
      <w:pPr>
        <w:autoSpaceDE w:val="0"/>
        <w:jc w:val="both"/>
        <w:rPr>
          <w:rFonts w:eastAsia="Times New Roman"/>
          <w:sz w:val="28"/>
          <w:szCs w:val="28"/>
        </w:rPr>
      </w:pPr>
      <w:r>
        <w:rPr>
          <w:rFonts w:eastAsia="Times New Roman"/>
          <w:sz w:val="28"/>
          <w:szCs w:val="28"/>
        </w:rPr>
        <w:t>умеет строиться в колонну по одному, парами, в круг, шеренгу;</w:t>
      </w:r>
    </w:p>
    <w:p w:rsidR="00E62400" w:rsidRDefault="00E62400" w:rsidP="00E62400">
      <w:pPr>
        <w:autoSpaceDE w:val="0"/>
        <w:jc w:val="both"/>
        <w:rPr>
          <w:rFonts w:eastAsia="Times New Roman"/>
          <w:sz w:val="28"/>
          <w:szCs w:val="28"/>
        </w:rPr>
      </w:pPr>
      <w:r>
        <w:rPr>
          <w:rFonts w:eastAsia="Times New Roman"/>
          <w:sz w:val="28"/>
          <w:szCs w:val="28"/>
        </w:rPr>
        <w:t>может скользить самостоятельно по ледяным дорожкам (длина 5 м);</w:t>
      </w:r>
    </w:p>
    <w:p w:rsidR="00E62400" w:rsidRDefault="00E62400" w:rsidP="00E62400">
      <w:pPr>
        <w:autoSpaceDE w:val="0"/>
        <w:jc w:val="both"/>
        <w:rPr>
          <w:rFonts w:eastAsia="Times New Roman"/>
          <w:sz w:val="28"/>
          <w:szCs w:val="28"/>
        </w:rPr>
      </w:pPr>
      <w:r>
        <w:rPr>
          <w:rFonts w:eastAsia="Times New Roman"/>
          <w:sz w:val="28"/>
          <w:szCs w:val="28"/>
        </w:rPr>
        <w:t>ходит на лыжах скользящим шагом на расстояние до 500 м, выполняет поворот</w:t>
      </w:r>
      <w:r w:rsidR="00572310">
        <w:rPr>
          <w:rFonts w:eastAsia="Times New Roman"/>
          <w:sz w:val="28"/>
          <w:szCs w:val="28"/>
        </w:rPr>
        <w:t xml:space="preserve"> </w:t>
      </w:r>
      <w:r>
        <w:rPr>
          <w:rFonts w:eastAsia="Times New Roman"/>
          <w:sz w:val="28"/>
          <w:szCs w:val="28"/>
        </w:rPr>
        <w:t>переступанием, поднимается на горку;</w:t>
      </w:r>
    </w:p>
    <w:p w:rsidR="00E62400" w:rsidRDefault="00E62400" w:rsidP="00E62400">
      <w:pPr>
        <w:autoSpaceDE w:val="0"/>
        <w:jc w:val="both"/>
        <w:rPr>
          <w:rFonts w:eastAsia="Times New Roman"/>
          <w:sz w:val="28"/>
          <w:szCs w:val="28"/>
        </w:rPr>
      </w:pPr>
      <w:r>
        <w:rPr>
          <w:rFonts w:eastAsia="Times New Roman"/>
          <w:sz w:val="28"/>
          <w:szCs w:val="28"/>
        </w:rPr>
        <w:t>ориентируется в пространстве, находит левую и правую стороны;</w:t>
      </w:r>
    </w:p>
    <w:p w:rsidR="00E62400" w:rsidRDefault="00E62400" w:rsidP="00E62400">
      <w:pPr>
        <w:autoSpaceDE w:val="0"/>
        <w:jc w:val="both"/>
        <w:rPr>
          <w:rFonts w:eastAsia="Times New Roman"/>
          <w:sz w:val="28"/>
          <w:szCs w:val="28"/>
        </w:rPr>
      </w:pPr>
      <w:r>
        <w:rPr>
          <w:rFonts w:eastAsia="Times New Roman"/>
          <w:sz w:val="28"/>
          <w:szCs w:val="28"/>
        </w:rPr>
        <w:t>выполняет упражнения, демонстрируя выразительность, грациозность, пластичность движений.</w:t>
      </w:r>
    </w:p>
    <w:p w:rsidR="00E62400" w:rsidRDefault="00E62400" w:rsidP="00E62400">
      <w:pPr>
        <w:autoSpaceDE w:val="0"/>
        <w:jc w:val="both"/>
        <w:rPr>
          <w:rFonts w:eastAsia="Times New Roman"/>
          <w:b/>
          <w:sz w:val="28"/>
          <w:szCs w:val="28"/>
        </w:rPr>
      </w:pPr>
      <w:r>
        <w:rPr>
          <w:rFonts w:eastAsia="Times New Roman"/>
          <w:b/>
          <w:sz w:val="28"/>
          <w:szCs w:val="28"/>
        </w:rPr>
        <w:t>Безопасность:</w:t>
      </w:r>
    </w:p>
    <w:p w:rsidR="00E62400" w:rsidRDefault="00E62400" w:rsidP="00E62400">
      <w:pPr>
        <w:autoSpaceDE w:val="0"/>
        <w:jc w:val="both"/>
        <w:rPr>
          <w:rFonts w:eastAsia="Times New Roman"/>
          <w:sz w:val="28"/>
          <w:szCs w:val="28"/>
        </w:rPr>
      </w:pPr>
      <w:r>
        <w:rPr>
          <w:rFonts w:eastAsia="Times New Roman"/>
          <w:sz w:val="28"/>
          <w:szCs w:val="28"/>
        </w:rPr>
        <w:t>соблюдает элементарные правила поведения в детском саду;</w:t>
      </w:r>
    </w:p>
    <w:p w:rsidR="00E62400" w:rsidRDefault="00E62400" w:rsidP="00E62400">
      <w:pPr>
        <w:autoSpaceDE w:val="0"/>
        <w:jc w:val="both"/>
        <w:rPr>
          <w:rFonts w:eastAsia="Times New Roman"/>
          <w:sz w:val="28"/>
          <w:szCs w:val="28"/>
        </w:rPr>
      </w:pPr>
      <w:r>
        <w:rPr>
          <w:rFonts w:eastAsia="Times New Roman"/>
          <w:sz w:val="28"/>
          <w:szCs w:val="28"/>
        </w:rPr>
        <w:t>соблюдает элементарные правила поведения на улице и в транспорте, элементарные правила дорожного движения;</w:t>
      </w:r>
    </w:p>
    <w:p w:rsidR="00E62400" w:rsidRDefault="00E62400" w:rsidP="00E62400">
      <w:pPr>
        <w:autoSpaceDE w:val="0"/>
        <w:jc w:val="both"/>
        <w:rPr>
          <w:rFonts w:eastAsia="Times New Roman"/>
          <w:sz w:val="28"/>
          <w:szCs w:val="28"/>
        </w:rPr>
      </w:pPr>
      <w:r>
        <w:rPr>
          <w:rFonts w:eastAsia="Times New Roman"/>
          <w:sz w:val="28"/>
          <w:szCs w:val="28"/>
        </w:rPr>
        <w:t>самостоятельно выполняет доступные гигиенические процедуры. Соблюдает</w:t>
      </w:r>
      <w:r w:rsidR="00572310">
        <w:rPr>
          <w:rFonts w:eastAsia="Times New Roman"/>
          <w:sz w:val="28"/>
          <w:szCs w:val="28"/>
        </w:rPr>
        <w:t xml:space="preserve"> </w:t>
      </w:r>
      <w:r>
        <w:rPr>
          <w:rFonts w:eastAsia="Times New Roman"/>
          <w:sz w:val="28"/>
          <w:szCs w:val="28"/>
        </w:rPr>
        <w:t>элементарные правила поведения во время еды, умывания. Знаком с понятиями «здоровье» и «болезнь»;</w:t>
      </w:r>
    </w:p>
    <w:p w:rsidR="00E62400" w:rsidRDefault="00E62400" w:rsidP="00E62400">
      <w:pPr>
        <w:autoSpaceDE w:val="0"/>
        <w:jc w:val="both"/>
        <w:rPr>
          <w:rFonts w:eastAsia="Times New Roman"/>
          <w:sz w:val="28"/>
          <w:szCs w:val="28"/>
        </w:rPr>
      </w:pPr>
      <w:r>
        <w:rPr>
          <w:rFonts w:eastAsia="Times New Roman"/>
          <w:sz w:val="28"/>
          <w:szCs w:val="28"/>
        </w:rPr>
        <w:t>различает и называет специальные виды транспорта («Скорая помощь», «Пожарная», «Полиция»), объясняет их назначение;</w:t>
      </w:r>
    </w:p>
    <w:p w:rsidR="00E62400" w:rsidRDefault="00E62400" w:rsidP="00E62400">
      <w:pPr>
        <w:autoSpaceDE w:val="0"/>
        <w:jc w:val="both"/>
        <w:rPr>
          <w:rFonts w:eastAsia="Times New Roman"/>
          <w:sz w:val="28"/>
          <w:szCs w:val="28"/>
        </w:rPr>
      </w:pPr>
      <w:r>
        <w:rPr>
          <w:rFonts w:eastAsia="Times New Roman"/>
          <w:sz w:val="28"/>
          <w:szCs w:val="28"/>
        </w:rPr>
        <w:t>понимает значения сигналов светофора. Узнает и называет дорожные знаки</w:t>
      </w:r>
      <w:proofErr w:type="gramStart"/>
      <w:r>
        <w:rPr>
          <w:rFonts w:eastAsia="Times New Roman"/>
          <w:sz w:val="28"/>
          <w:szCs w:val="28"/>
        </w:rPr>
        <w:t>«П</w:t>
      </w:r>
      <w:proofErr w:type="gramEnd"/>
      <w:r>
        <w:rPr>
          <w:rFonts w:eastAsia="Times New Roman"/>
          <w:sz w:val="28"/>
          <w:szCs w:val="28"/>
        </w:rPr>
        <w:t>ешеходный переход», «Дети»;</w:t>
      </w:r>
    </w:p>
    <w:p w:rsidR="00E62400" w:rsidRDefault="00E62400" w:rsidP="00E62400">
      <w:pPr>
        <w:autoSpaceDE w:val="0"/>
        <w:jc w:val="both"/>
        <w:rPr>
          <w:rFonts w:eastAsia="Times New Roman"/>
          <w:sz w:val="28"/>
          <w:szCs w:val="28"/>
        </w:rPr>
      </w:pPr>
      <w:r>
        <w:rPr>
          <w:rFonts w:eastAsia="Times New Roman"/>
          <w:sz w:val="28"/>
          <w:szCs w:val="28"/>
        </w:rPr>
        <w:t>различает проезжую часть, тротуар, подземный пешеходный переход, пешеходный переход «Зебра»;</w:t>
      </w:r>
    </w:p>
    <w:p w:rsidR="00E62400" w:rsidRDefault="00E62400" w:rsidP="00E62400">
      <w:pPr>
        <w:autoSpaceDE w:val="0"/>
        <w:jc w:val="both"/>
        <w:rPr>
          <w:rFonts w:eastAsia="Times New Roman"/>
          <w:sz w:val="28"/>
          <w:szCs w:val="28"/>
        </w:rPr>
      </w:pPr>
      <w:r>
        <w:rPr>
          <w:rFonts w:eastAsia="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62400" w:rsidRDefault="00E62400" w:rsidP="00E62400">
      <w:pPr>
        <w:autoSpaceDE w:val="0"/>
        <w:jc w:val="center"/>
        <w:rPr>
          <w:rFonts w:eastAsia="Times New Roman"/>
          <w:b/>
          <w:sz w:val="28"/>
          <w:szCs w:val="28"/>
        </w:rPr>
      </w:pPr>
      <w:r>
        <w:rPr>
          <w:rFonts w:eastAsia="Times New Roman"/>
          <w:b/>
          <w:sz w:val="28"/>
          <w:szCs w:val="28"/>
        </w:rPr>
        <w:t>Старшая группа (5 – 6 лет)</w:t>
      </w:r>
    </w:p>
    <w:p w:rsidR="00E62400" w:rsidRDefault="00E62400" w:rsidP="00E62400">
      <w:pPr>
        <w:autoSpaceDE w:val="0"/>
        <w:jc w:val="both"/>
        <w:rPr>
          <w:rFonts w:eastAsia="Times New Roman"/>
          <w:b/>
          <w:bCs/>
          <w:sz w:val="28"/>
          <w:szCs w:val="28"/>
        </w:rPr>
      </w:pPr>
      <w:r>
        <w:rPr>
          <w:rFonts w:eastAsia="Times New Roman"/>
          <w:b/>
          <w:bCs/>
          <w:sz w:val="28"/>
          <w:szCs w:val="28"/>
        </w:rPr>
        <w:t>Игровая деятельность:</w:t>
      </w:r>
    </w:p>
    <w:p w:rsidR="00E62400" w:rsidRDefault="00E62400" w:rsidP="00E62400">
      <w:pPr>
        <w:autoSpaceDE w:val="0"/>
        <w:jc w:val="both"/>
        <w:rPr>
          <w:rFonts w:eastAsia="Times New Roman"/>
          <w:sz w:val="28"/>
          <w:szCs w:val="28"/>
        </w:rPr>
      </w:pPr>
      <w:r>
        <w:rPr>
          <w:rFonts w:eastAsia="Times New Roman"/>
          <w:sz w:val="28"/>
          <w:szCs w:val="28"/>
        </w:rPr>
        <w:t>договаривается с партнерами, во что играть, кто кем будет в игре; подчиняется правилам игры;</w:t>
      </w:r>
    </w:p>
    <w:p w:rsidR="00E62400" w:rsidRDefault="00E62400" w:rsidP="00E62400">
      <w:pPr>
        <w:autoSpaceDE w:val="0"/>
        <w:jc w:val="both"/>
        <w:rPr>
          <w:rFonts w:eastAsia="Times New Roman"/>
          <w:sz w:val="28"/>
          <w:szCs w:val="28"/>
        </w:rPr>
      </w:pPr>
      <w:r>
        <w:rPr>
          <w:rFonts w:eastAsia="Times New Roman"/>
          <w:sz w:val="28"/>
          <w:szCs w:val="28"/>
        </w:rPr>
        <w:t>умеет разворачивать содержание игры в зависимости от количества играющих детей;</w:t>
      </w:r>
    </w:p>
    <w:p w:rsidR="00E62400" w:rsidRDefault="00E62400" w:rsidP="00E62400">
      <w:pPr>
        <w:autoSpaceDE w:val="0"/>
        <w:jc w:val="both"/>
        <w:rPr>
          <w:rFonts w:eastAsia="Times New Roman"/>
          <w:sz w:val="28"/>
          <w:szCs w:val="28"/>
        </w:rPr>
      </w:pPr>
      <w:r>
        <w:rPr>
          <w:rFonts w:eastAsia="Times New Roman"/>
          <w:sz w:val="28"/>
          <w:szCs w:val="28"/>
        </w:rPr>
        <w:t>в дидактических играх оценивает свои возможности и без обиды воспринимает</w:t>
      </w:r>
      <w:r w:rsidR="00572310">
        <w:rPr>
          <w:rFonts w:eastAsia="Times New Roman"/>
          <w:sz w:val="28"/>
          <w:szCs w:val="28"/>
        </w:rPr>
        <w:t xml:space="preserve"> </w:t>
      </w:r>
      <w:r>
        <w:rPr>
          <w:rFonts w:eastAsia="Times New Roman"/>
          <w:sz w:val="28"/>
          <w:szCs w:val="28"/>
        </w:rPr>
        <w:lastRenderedPageBreak/>
        <w:t>проигрыш;</w:t>
      </w:r>
    </w:p>
    <w:p w:rsidR="00E62400" w:rsidRDefault="00E62400" w:rsidP="00E62400">
      <w:pPr>
        <w:autoSpaceDE w:val="0"/>
        <w:jc w:val="both"/>
        <w:rPr>
          <w:rFonts w:eastAsia="Times New Roman"/>
          <w:sz w:val="28"/>
          <w:szCs w:val="28"/>
        </w:rPr>
      </w:pPr>
      <w:r>
        <w:rPr>
          <w:rFonts w:eastAsia="Times New Roman"/>
          <w:sz w:val="28"/>
          <w:szCs w:val="28"/>
        </w:rPr>
        <w:t>объясняет правила игры сверстникам;</w:t>
      </w:r>
    </w:p>
    <w:p w:rsidR="00E62400" w:rsidRDefault="00E62400" w:rsidP="00E62400">
      <w:pPr>
        <w:autoSpaceDE w:val="0"/>
        <w:jc w:val="both"/>
        <w:rPr>
          <w:rFonts w:eastAsia="Times New Roman"/>
          <w:sz w:val="28"/>
          <w:szCs w:val="28"/>
        </w:rPr>
      </w:pPr>
      <w:r>
        <w:rPr>
          <w:rFonts w:eastAsia="Times New Roman"/>
          <w:sz w:val="28"/>
          <w:szCs w:val="28"/>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E62400" w:rsidRDefault="00E62400" w:rsidP="00E62400">
      <w:pPr>
        <w:autoSpaceDE w:val="0"/>
        <w:jc w:val="both"/>
        <w:rPr>
          <w:rFonts w:eastAsia="Times New Roman"/>
          <w:sz w:val="28"/>
          <w:szCs w:val="28"/>
        </w:rPr>
      </w:pPr>
      <w:r>
        <w:rPr>
          <w:rFonts w:eastAsia="Times New Roman"/>
          <w:sz w:val="28"/>
          <w:szCs w:val="28"/>
        </w:rPr>
        <w:t>име</w:t>
      </w:r>
      <w:r w:rsidR="00572310">
        <w:rPr>
          <w:rFonts w:eastAsia="Times New Roman"/>
          <w:sz w:val="28"/>
          <w:szCs w:val="28"/>
        </w:rPr>
        <w:t>е</w:t>
      </w:r>
      <w:r>
        <w:rPr>
          <w:rFonts w:eastAsia="Times New Roman"/>
          <w:sz w:val="28"/>
          <w:szCs w:val="28"/>
        </w:rPr>
        <w:t>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E62400" w:rsidRDefault="00E62400" w:rsidP="00E62400">
      <w:pPr>
        <w:jc w:val="both"/>
        <w:rPr>
          <w:rFonts w:eastAsia="Times New Roman"/>
          <w:b/>
          <w:sz w:val="28"/>
          <w:szCs w:val="28"/>
        </w:rPr>
      </w:pPr>
      <w:r>
        <w:rPr>
          <w:rFonts w:eastAsia="Times New Roman"/>
          <w:b/>
          <w:sz w:val="28"/>
          <w:szCs w:val="28"/>
        </w:rPr>
        <w:t>Коммуникативная деятельность:</w:t>
      </w:r>
    </w:p>
    <w:p w:rsidR="00E62400" w:rsidRDefault="00E62400" w:rsidP="00E62400">
      <w:pPr>
        <w:autoSpaceDE w:val="0"/>
        <w:jc w:val="both"/>
        <w:rPr>
          <w:rFonts w:eastAsia="Times New Roman"/>
          <w:sz w:val="28"/>
          <w:szCs w:val="28"/>
        </w:rPr>
      </w:pPr>
      <w:r>
        <w:rPr>
          <w:rFonts w:eastAsia="Times New Roman"/>
          <w:sz w:val="28"/>
          <w:szCs w:val="28"/>
        </w:rPr>
        <w:t>может участвовать в беседе;</w:t>
      </w:r>
    </w:p>
    <w:p w:rsidR="00E62400" w:rsidRDefault="00E62400" w:rsidP="00E62400">
      <w:pPr>
        <w:autoSpaceDE w:val="0"/>
        <w:jc w:val="both"/>
        <w:rPr>
          <w:rFonts w:eastAsia="Times New Roman"/>
          <w:sz w:val="28"/>
          <w:szCs w:val="28"/>
        </w:rPr>
      </w:pPr>
      <w:r>
        <w:rPr>
          <w:rFonts w:eastAsia="Times New Roman"/>
          <w:sz w:val="28"/>
          <w:szCs w:val="28"/>
        </w:rPr>
        <w:t>умеет аргументированно и доброжелательно оценивать ответ, высказывание сверстника;</w:t>
      </w:r>
    </w:p>
    <w:p w:rsidR="00E62400" w:rsidRDefault="00E62400" w:rsidP="00E62400">
      <w:pPr>
        <w:autoSpaceDE w:val="0"/>
        <w:jc w:val="both"/>
        <w:rPr>
          <w:rFonts w:eastAsia="Times New Roman"/>
          <w:sz w:val="28"/>
          <w:szCs w:val="28"/>
        </w:rPr>
      </w:pPr>
      <w:r>
        <w:rPr>
          <w:rFonts w:eastAsia="Times New Roman"/>
          <w:sz w:val="28"/>
          <w:szCs w:val="28"/>
        </w:rPr>
        <w:t>составляет по образцу рассказы по сюжетной картине, по набору картинок;</w:t>
      </w:r>
    </w:p>
    <w:p w:rsidR="00E62400" w:rsidRDefault="00E62400" w:rsidP="00E62400">
      <w:pPr>
        <w:autoSpaceDE w:val="0"/>
        <w:jc w:val="both"/>
        <w:rPr>
          <w:rFonts w:eastAsia="Times New Roman"/>
          <w:sz w:val="28"/>
          <w:szCs w:val="28"/>
        </w:rPr>
      </w:pPr>
      <w:r>
        <w:rPr>
          <w:rFonts w:eastAsia="Times New Roman"/>
          <w:sz w:val="28"/>
          <w:szCs w:val="28"/>
        </w:rPr>
        <w:t>последовательно, без существенных пропусков пересказывает небольшие литературные произведения;</w:t>
      </w:r>
    </w:p>
    <w:p w:rsidR="00E62400" w:rsidRDefault="00E62400" w:rsidP="00E62400">
      <w:pPr>
        <w:autoSpaceDE w:val="0"/>
        <w:jc w:val="both"/>
        <w:rPr>
          <w:rFonts w:eastAsia="Times New Roman"/>
          <w:sz w:val="28"/>
          <w:szCs w:val="28"/>
        </w:rPr>
      </w:pPr>
      <w:r>
        <w:rPr>
          <w:rFonts w:eastAsia="Times New Roman"/>
          <w:sz w:val="28"/>
          <w:szCs w:val="28"/>
        </w:rPr>
        <w:t>определяет место звука в слове;</w:t>
      </w:r>
    </w:p>
    <w:p w:rsidR="00E62400" w:rsidRDefault="00E62400" w:rsidP="00E62400">
      <w:pPr>
        <w:autoSpaceDE w:val="0"/>
        <w:jc w:val="both"/>
        <w:rPr>
          <w:rFonts w:eastAsia="Times New Roman"/>
          <w:sz w:val="28"/>
          <w:szCs w:val="28"/>
        </w:rPr>
      </w:pPr>
      <w:r>
        <w:rPr>
          <w:rFonts w:eastAsia="Times New Roman"/>
          <w:sz w:val="28"/>
          <w:szCs w:val="28"/>
        </w:rPr>
        <w:t>умеет подбирать к существительному несколько прилагательных; заменять слово</w:t>
      </w:r>
      <w:r w:rsidR="00572310">
        <w:rPr>
          <w:rFonts w:eastAsia="Times New Roman"/>
          <w:sz w:val="28"/>
          <w:szCs w:val="28"/>
        </w:rPr>
        <w:t xml:space="preserve"> </w:t>
      </w:r>
      <w:r>
        <w:rPr>
          <w:rFonts w:eastAsia="Times New Roman"/>
          <w:sz w:val="28"/>
          <w:szCs w:val="28"/>
        </w:rPr>
        <w:t>другим словом со сходным значением;</w:t>
      </w:r>
    </w:p>
    <w:p w:rsidR="00E62400" w:rsidRDefault="00E62400" w:rsidP="00E62400">
      <w:pPr>
        <w:autoSpaceDE w:val="0"/>
        <w:jc w:val="both"/>
        <w:rPr>
          <w:rFonts w:eastAsia="Times New Roman"/>
          <w:sz w:val="28"/>
          <w:szCs w:val="28"/>
        </w:rPr>
      </w:pPr>
      <w:r>
        <w:rPr>
          <w:rFonts w:eastAsia="Times New Roman"/>
          <w:sz w:val="28"/>
          <w:szCs w:val="28"/>
        </w:rPr>
        <w:t xml:space="preserve">знает 2 - 3 </w:t>
      </w:r>
      <w:proofErr w:type="gramStart"/>
      <w:r>
        <w:rPr>
          <w:rFonts w:eastAsia="Times New Roman"/>
          <w:sz w:val="28"/>
          <w:szCs w:val="28"/>
        </w:rPr>
        <w:t>программных</w:t>
      </w:r>
      <w:proofErr w:type="gramEnd"/>
      <w:r>
        <w:rPr>
          <w:rFonts w:eastAsia="Times New Roman"/>
          <w:sz w:val="28"/>
          <w:szCs w:val="28"/>
        </w:rPr>
        <w:t xml:space="preserve"> стихотворения, 2 - 3 считалки, 2-3 загадки. Называет жанр произведения;</w:t>
      </w:r>
    </w:p>
    <w:p w:rsidR="00E62400" w:rsidRDefault="00E62400" w:rsidP="00E62400">
      <w:pPr>
        <w:autoSpaceDE w:val="0"/>
        <w:jc w:val="both"/>
        <w:rPr>
          <w:rFonts w:eastAsia="Times New Roman"/>
          <w:sz w:val="28"/>
          <w:szCs w:val="28"/>
        </w:rPr>
      </w:pPr>
      <w:r>
        <w:rPr>
          <w:rFonts w:eastAsia="Times New Roman"/>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E62400" w:rsidRDefault="00E62400" w:rsidP="00E62400">
      <w:pPr>
        <w:autoSpaceDE w:val="0"/>
        <w:jc w:val="both"/>
        <w:rPr>
          <w:rFonts w:eastAsia="Times New Roman"/>
          <w:b/>
          <w:sz w:val="28"/>
          <w:szCs w:val="28"/>
        </w:rPr>
      </w:pPr>
      <w:r>
        <w:rPr>
          <w:rFonts w:eastAsia="Times New Roman"/>
          <w:b/>
          <w:sz w:val="28"/>
          <w:szCs w:val="28"/>
        </w:rPr>
        <w:t>Познавательно-исследовательская деятельность:</w:t>
      </w:r>
    </w:p>
    <w:p w:rsidR="00E62400" w:rsidRDefault="00E62400" w:rsidP="00E62400">
      <w:pPr>
        <w:autoSpaceDE w:val="0"/>
        <w:jc w:val="both"/>
        <w:rPr>
          <w:rFonts w:eastAsia="Times New Roman"/>
          <w:sz w:val="28"/>
          <w:szCs w:val="28"/>
        </w:rPr>
      </w:pPr>
      <w:r>
        <w:rPr>
          <w:rFonts w:eastAsia="Times New Roman"/>
          <w:sz w:val="28"/>
          <w:szCs w:val="28"/>
        </w:rPr>
        <w:t>считает (отсчитывает) в пределах 10;</w:t>
      </w:r>
    </w:p>
    <w:p w:rsidR="00E62400" w:rsidRDefault="00E62400" w:rsidP="00E62400">
      <w:pPr>
        <w:autoSpaceDE w:val="0"/>
        <w:jc w:val="both"/>
        <w:rPr>
          <w:rFonts w:eastAsia="Times New Roman"/>
          <w:sz w:val="28"/>
          <w:szCs w:val="28"/>
        </w:rPr>
      </w:pPr>
      <w:r>
        <w:rPr>
          <w:rFonts w:eastAsia="Times New Roman"/>
          <w:sz w:val="28"/>
          <w:szCs w:val="28"/>
        </w:rPr>
        <w:t>правильно пользуется количественными и порядковыми числительными (в пределах 10), отвечает на вопросы: «Сколько?», «</w:t>
      </w:r>
      <w:proofErr w:type="gramStart"/>
      <w:r>
        <w:rPr>
          <w:rFonts w:eastAsia="Times New Roman"/>
          <w:sz w:val="28"/>
          <w:szCs w:val="28"/>
        </w:rPr>
        <w:t>Который</w:t>
      </w:r>
      <w:proofErr w:type="gramEnd"/>
      <w:r>
        <w:rPr>
          <w:rFonts w:eastAsia="Times New Roman"/>
          <w:sz w:val="28"/>
          <w:szCs w:val="28"/>
        </w:rPr>
        <w:t xml:space="preserve"> по счету?»;</w:t>
      </w:r>
    </w:p>
    <w:p w:rsidR="00E62400" w:rsidRDefault="00E62400" w:rsidP="00E62400">
      <w:pPr>
        <w:autoSpaceDE w:val="0"/>
        <w:jc w:val="both"/>
        <w:rPr>
          <w:rFonts w:eastAsia="Times New Roman"/>
          <w:sz w:val="28"/>
          <w:szCs w:val="28"/>
        </w:rPr>
      </w:pPr>
      <w:r>
        <w:rPr>
          <w:rFonts w:eastAsia="Times New Roman"/>
          <w:sz w:val="28"/>
          <w:szCs w:val="28"/>
        </w:rPr>
        <w:t>сравнивает неравные группы предметов двумя способами (удаление и добавление</w:t>
      </w:r>
      <w:r w:rsidR="00572310">
        <w:rPr>
          <w:rFonts w:eastAsia="Times New Roman"/>
          <w:sz w:val="28"/>
          <w:szCs w:val="28"/>
        </w:rPr>
        <w:t xml:space="preserve"> </w:t>
      </w:r>
      <w:r>
        <w:rPr>
          <w:rFonts w:eastAsia="Times New Roman"/>
          <w:sz w:val="28"/>
          <w:szCs w:val="28"/>
        </w:rPr>
        <w:t>единицы);</w:t>
      </w:r>
    </w:p>
    <w:p w:rsidR="00E62400" w:rsidRDefault="00E62400" w:rsidP="00E62400">
      <w:pPr>
        <w:autoSpaceDE w:val="0"/>
        <w:jc w:val="both"/>
        <w:rPr>
          <w:rFonts w:eastAsia="Times New Roman"/>
          <w:sz w:val="28"/>
          <w:szCs w:val="28"/>
        </w:rPr>
      </w:pPr>
      <w:r>
        <w:rPr>
          <w:rFonts w:eastAsia="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E62400" w:rsidRDefault="00E62400" w:rsidP="00E62400">
      <w:pPr>
        <w:autoSpaceDE w:val="0"/>
        <w:jc w:val="both"/>
        <w:rPr>
          <w:rFonts w:eastAsia="Times New Roman"/>
          <w:sz w:val="28"/>
          <w:szCs w:val="28"/>
        </w:rPr>
      </w:pPr>
      <w:r>
        <w:rPr>
          <w:rFonts w:eastAsia="Times New Roman"/>
          <w:sz w:val="28"/>
          <w:szCs w:val="28"/>
        </w:rPr>
        <w:t>размещает предметы различной величины (до 7-10) в порядке возрастания, убывания их длины, ширины, высоты, толщины;</w:t>
      </w:r>
    </w:p>
    <w:p w:rsidR="00E62400" w:rsidRDefault="00E62400" w:rsidP="00E62400">
      <w:pPr>
        <w:autoSpaceDE w:val="0"/>
        <w:jc w:val="both"/>
        <w:rPr>
          <w:rFonts w:eastAsia="Times New Roman"/>
          <w:sz w:val="28"/>
          <w:szCs w:val="28"/>
        </w:rPr>
      </w:pPr>
      <w:r>
        <w:rPr>
          <w:rFonts w:eastAsia="Times New Roman"/>
          <w:sz w:val="28"/>
          <w:szCs w:val="28"/>
        </w:rPr>
        <w:t xml:space="preserve">выражает словами местонахождение предмета по отношению </w:t>
      </w:r>
      <w:r>
        <w:rPr>
          <w:rFonts w:eastAsia="Times New Roman"/>
          <w:bCs/>
          <w:sz w:val="28"/>
          <w:szCs w:val="28"/>
        </w:rPr>
        <w:t>к</w:t>
      </w:r>
      <w:r w:rsidR="00572310">
        <w:rPr>
          <w:rFonts w:eastAsia="Times New Roman"/>
          <w:bCs/>
          <w:sz w:val="28"/>
          <w:szCs w:val="28"/>
        </w:rPr>
        <w:t xml:space="preserve"> </w:t>
      </w:r>
      <w:r>
        <w:rPr>
          <w:rFonts w:eastAsia="Times New Roman"/>
          <w:sz w:val="28"/>
          <w:szCs w:val="28"/>
        </w:rPr>
        <w:t>себе, другим предметам;</w:t>
      </w:r>
    </w:p>
    <w:p w:rsidR="00E62400" w:rsidRDefault="00E62400" w:rsidP="00E62400">
      <w:pPr>
        <w:autoSpaceDE w:val="0"/>
        <w:jc w:val="both"/>
        <w:rPr>
          <w:rFonts w:eastAsia="Times New Roman"/>
          <w:sz w:val="28"/>
          <w:szCs w:val="28"/>
        </w:rPr>
      </w:pPr>
      <w:r>
        <w:rPr>
          <w:rFonts w:eastAsia="Times New Roman"/>
          <w:sz w:val="28"/>
          <w:szCs w:val="28"/>
        </w:rPr>
        <w:t>знает некоторые характерные особенности знакомых геометрических фигур (количество углов, сторон; равенство, неравенство сторон);</w:t>
      </w:r>
    </w:p>
    <w:p w:rsidR="00E62400" w:rsidRDefault="00E62400" w:rsidP="00E62400">
      <w:pPr>
        <w:autoSpaceDE w:val="0"/>
        <w:jc w:val="both"/>
        <w:rPr>
          <w:rFonts w:eastAsia="Times New Roman"/>
          <w:sz w:val="28"/>
          <w:szCs w:val="28"/>
        </w:rPr>
      </w:pPr>
      <w:r>
        <w:rPr>
          <w:rFonts w:eastAsia="Times New Roman"/>
          <w:sz w:val="28"/>
          <w:szCs w:val="28"/>
        </w:rPr>
        <w:t xml:space="preserve">называет утро, день, </w:t>
      </w:r>
      <w:r>
        <w:rPr>
          <w:rFonts w:eastAsia="Times New Roman"/>
          <w:bCs/>
          <w:sz w:val="28"/>
          <w:szCs w:val="28"/>
        </w:rPr>
        <w:t>вечер,</w:t>
      </w:r>
      <w:r w:rsidR="00572310">
        <w:rPr>
          <w:rFonts w:eastAsia="Times New Roman"/>
          <w:bCs/>
          <w:sz w:val="28"/>
          <w:szCs w:val="28"/>
        </w:rPr>
        <w:t xml:space="preserve"> </w:t>
      </w:r>
      <w:r>
        <w:rPr>
          <w:rFonts w:eastAsia="Times New Roman"/>
          <w:sz w:val="28"/>
          <w:szCs w:val="28"/>
        </w:rPr>
        <w:t>ночь; имеет представление о смене частей суток;</w:t>
      </w:r>
    </w:p>
    <w:p w:rsidR="00E62400" w:rsidRDefault="00E62400" w:rsidP="00E62400">
      <w:pPr>
        <w:autoSpaceDE w:val="0"/>
        <w:jc w:val="both"/>
        <w:rPr>
          <w:rFonts w:eastAsia="Times New Roman"/>
          <w:sz w:val="28"/>
          <w:szCs w:val="28"/>
        </w:rPr>
      </w:pPr>
      <w:r>
        <w:rPr>
          <w:rFonts w:eastAsia="Times New Roman"/>
          <w:sz w:val="28"/>
          <w:szCs w:val="28"/>
        </w:rPr>
        <w:t>называет текущий день недели;</w:t>
      </w:r>
    </w:p>
    <w:p w:rsidR="00E62400" w:rsidRDefault="00E62400" w:rsidP="00E62400">
      <w:pPr>
        <w:autoSpaceDE w:val="0"/>
        <w:jc w:val="both"/>
        <w:rPr>
          <w:rFonts w:eastAsia="Times New Roman"/>
          <w:sz w:val="28"/>
          <w:szCs w:val="28"/>
        </w:rPr>
      </w:pPr>
      <w:r>
        <w:rPr>
          <w:rFonts w:eastAsia="Times New Roman"/>
          <w:bCs/>
          <w:sz w:val="28"/>
          <w:szCs w:val="28"/>
        </w:rPr>
        <w:t>р</w:t>
      </w:r>
      <w:r>
        <w:rPr>
          <w:rFonts w:eastAsia="Times New Roman"/>
          <w:sz w:val="28"/>
          <w:szCs w:val="28"/>
        </w:rPr>
        <w:t>азличает и называет виды транспорта, предметы, облегчающие труд человека в быту;</w:t>
      </w:r>
    </w:p>
    <w:p w:rsidR="00E62400" w:rsidRDefault="00E62400" w:rsidP="00E62400">
      <w:pPr>
        <w:autoSpaceDE w:val="0"/>
        <w:jc w:val="both"/>
        <w:rPr>
          <w:rFonts w:eastAsia="Times New Roman"/>
          <w:sz w:val="28"/>
          <w:szCs w:val="28"/>
        </w:rPr>
      </w:pPr>
      <w:r>
        <w:rPr>
          <w:rFonts w:eastAsia="Times New Roman"/>
          <w:sz w:val="28"/>
          <w:szCs w:val="28"/>
        </w:rPr>
        <w:t>классифицирует предметы, определяет материалы, из которых они сделаны;</w:t>
      </w:r>
    </w:p>
    <w:p w:rsidR="00E62400" w:rsidRDefault="00E62400" w:rsidP="00E62400">
      <w:pPr>
        <w:autoSpaceDE w:val="0"/>
        <w:jc w:val="both"/>
        <w:rPr>
          <w:rFonts w:eastAsia="Times New Roman"/>
          <w:sz w:val="28"/>
          <w:szCs w:val="28"/>
        </w:rPr>
      </w:pPr>
      <w:r>
        <w:rPr>
          <w:rFonts w:eastAsia="Times New Roman"/>
          <w:sz w:val="28"/>
          <w:szCs w:val="28"/>
        </w:rPr>
        <w:t>знает название родного города (поселка), страны, ее столицу;</w:t>
      </w:r>
    </w:p>
    <w:p w:rsidR="00E62400" w:rsidRDefault="00E62400" w:rsidP="00E62400">
      <w:pPr>
        <w:autoSpaceDE w:val="0"/>
        <w:jc w:val="both"/>
        <w:rPr>
          <w:rFonts w:eastAsia="Times New Roman"/>
          <w:sz w:val="28"/>
          <w:szCs w:val="28"/>
        </w:rPr>
      </w:pPr>
      <w:r>
        <w:rPr>
          <w:rFonts w:eastAsia="Times New Roman"/>
          <w:sz w:val="28"/>
          <w:szCs w:val="28"/>
        </w:rPr>
        <w:t>называет времена года, отмечает их особенности;</w:t>
      </w:r>
    </w:p>
    <w:p w:rsidR="00E62400" w:rsidRDefault="00E62400" w:rsidP="00E62400">
      <w:pPr>
        <w:autoSpaceDE w:val="0"/>
        <w:jc w:val="both"/>
        <w:rPr>
          <w:rFonts w:eastAsia="Times New Roman"/>
          <w:sz w:val="28"/>
          <w:szCs w:val="28"/>
        </w:rPr>
      </w:pPr>
      <w:r>
        <w:rPr>
          <w:rFonts w:eastAsia="Times New Roman"/>
          <w:sz w:val="28"/>
          <w:szCs w:val="28"/>
        </w:rPr>
        <w:t xml:space="preserve">знает о взаимодействии человека с природой в разное время года; знает о </w:t>
      </w:r>
      <w:r>
        <w:rPr>
          <w:rFonts w:eastAsia="Times New Roman"/>
          <w:sz w:val="28"/>
          <w:szCs w:val="28"/>
        </w:rPr>
        <w:lastRenderedPageBreak/>
        <w:t>значении солнца, воздуха и воды для человека, животных, растений;</w:t>
      </w:r>
    </w:p>
    <w:p w:rsidR="00E62400" w:rsidRDefault="00E62400" w:rsidP="00E62400">
      <w:pPr>
        <w:autoSpaceDE w:val="0"/>
        <w:jc w:val="both"/>
        <w:rPr>
          <w:rFonts w:eastAsia="Times New Roman"/>
          <w:sz w:val="28"/>
          <w:szCs w:val="28"/>
        </w:rPr>
      </w:pPr>
      <w:r>
        <w:rPr>
          <w:rFonts w:eastAsia="Times New Roman"/>
          <w:sz w:val="28"/>
          <w:szCs w:val="28"/>
        </w:rPr>
        <w:t>бережно относится к природе.</w:t>
      </w:r>
    </w:p>
    <w:p w:rsidR="00E62400" w:rsidRDefault="00E62400" w:rsidP="00E62400">
      <w:pPr>
        <w:autoSpaceDE w:val="0"/>
        <w:jc w:val="both"/>
        <w:rPr>
          <w:rFonts w:eastAsia="Times New Roman"/>
          <w:b/>
          <w:sz w:val="28"/>
          <w:szCs w:val="28"/>
        </w:rPr>
      </w:pPr>
      <w:r>
        <w:rPr>
          <w:rFonts w:eastAsia="Times New Roman"/>
          <w:b/>
          <w:sz w:val="28"/>
          <w:szCs w:val="28"/>
        </w:rPr>
        <w:t>Трудовая деятельность:</w:t>
      </w:r>
    </w:p>
    <w:p w:rsidR="00E62400" w:rsidRDefault="00E62400" w:rsidP="00E62400">
      <w:pPr>
        <w:autoSpaceDE w:val="0"/>
        <w:jc w:val="both"/>
        <w:rPr>
          <w:rFonts w:eastAsia="Times New Roman"/>
          <w:sz w:val="28"/>
          <w:szCs w:val="28"/>
        </w:rPr>
      </w:pPr>
      <w:r>
        <w:rPr>
          <w:rFonts w:eastAsia="Times New Roman"/>
          <w:sz w:val="28"/>
          <w:szCs w:val="28"/>
        </w:rPr>
        <w:t>самостоятельно одевается и раздевается, сушит мокрые вещи, ухаживает за обувью;</w:t>
      </w:r>
    </w:p>
    <w:p w:rsidR="00E62400" w:rsidRDefault="00E62400" w:rsidP="00E62400">
      <w:pPr>
        <w:autoSpaceDE w:val="0"/>
        <w:jc w:val="both"/>
        <w:rPr>
          <w:rFonts w:eastAsia="Times New Roman"/>
          <w:sz w:val="28"/>
          <w:szCs w:val="28"/>
        </w:rPr>
      </w:pPr>
      <w:r>
        <w:rPr>
          <w:rFonts w:eastAsia="Times New Roman"/>
          <w:sz w:val="28"/>
          <w:szCs w:val="28"/>
        </w:rPr>
        <w:t>выполняет обязанности дежурного по столовой, правильно сервирует стол;</w:t>
      </w:r>
    </w:p>
    <w:p w:rsidR="00E62400" w:rsidRDefault="00E62400" w:rsidP="00E62400">
      <w:pPr>
        <w:autoSpaceDE w:val="0"/>
        <w:jc w:val="both"/>
        <w:rPr>
          <w:rFonts w:eastAsia="Times New Roman"/>
          <w:sz w:val="28"/>
          <w:szCs w:val="28"/>
        </w:rPr>
      </w:pPr>
      <w:r>
        <w:rPr>
          <w:rFonts w:eastAsia="Times New Roman"/>
          <w:sz w:val="28"/>
          <w:szCs w:val="28"/>
        </w:rPr>
        <w:t>поддерживает порядок в группе и на участке детского сада;</w:t>
      </w:r>
    </w:p>
    <w:p w:rsidR="00E62400" w:rsidRDefault="00E62400" w:rsidP="00E62400">
      <w:pPr>
        <w:autoSpaceDE w:val="0"/>
        <w:jc w:val="both"/>
        <w:rPr>
          <w:rFonts w:eastAsia="Times New Roman"/>
          <w:sz w:val="28"/>
          <w:szCs w:val="28"/>
        </w:rPr>
      </w:pPr>
      <w:r>
        <w:rPr>
          <w:rFonts w:eastAsia="Times New Roman"/>
          <w:sz w:val="28"/>
          <w:szCs w:val="28"/>
        </w:rPr>
        <w:t>выполняет поручения по уходу за животными и растениями в уголке природы.</w:t>
      </w:r>
    </w:p>
    <w:p w:rsidR="00E62400" w:rsidRDefault="00E62400" w:rsidP="00E62400">
      <w:pPr>
        <w:autoSpaceDE w:val="0"/>
        <w:jc w:val="both"/>
        <w:rPr>
          <w:rFonts w:eastAsia="Times New Roman"/>
          <w:b/>
          <w:sz w:val="28"/>
          <w:szCs w:val="28"/>
        </w:rPr>
      </w:pPr>
      <w:r>
        <w:rPr>
          <w:rFonts w:eastAsia="Times New Roman"/>
          <w:b/>
          <w:sz w:val="28"/>
          <w:szCs w:val="28"/>
        </w:rPr>
        <w:t>Конструктивная деятельность:</w:t>
      </w:r>
    </w:p>
    <w:p w:rsidR="00E62400" w:rsidRDefault="00E62400" w:rsidP="00E62400">
      <w:pPr>
        <w:autoSpaceDE w:val="0"/>
        <w:jc w:val="both"/>
        <w:rPr>
          <w:rFonts w:eastAsia="Times New Roman"/>
          <w:sz w:val="28"/>
          <w:szCs w:val="28"/>
        </w:rPr>
      </w:pPr>
      <w:r>
        <w:rPr>
          <w:rFonts w:eastAsia="Times New Roman"/>
          <w:sz w:val="28"/>
          <w:szCs w:val="28"/>
        </w:rPr>
        <w:t>умеет анализировать образец постройки;</w:t>
      </w:r>
    </w:p>
    <w:p w:rsidR="00E62400" w:rsidRDefault="00E62400" w:rsidP="00E62400">
      <w:pPr>
        <w:autoSpaceDE w:val="0"/>
        <w:jc w:val="both"/>
        <w:rPr>
          <w:rFonts w:eastAsia="Times New Roman"/>
          <w:sz w:val="28"/>
          <w:szCs w:val="28"/>
        </w:rPr>
      </w:pPr>
      <w:r>
        <w:rPr>
          <w:rFonts w:eastAsia="Times New Roman"/>
          <w:sz w:val="28"/>
          <w:szCs w:val="28"/>
        </w:rPr>
        <w:t>может планировать этапы создания собственной постройки, находить конструктивные решения;</w:t>
      </w:r>
    </w:p>
    <w:p w:rsidR="00E62400" w:rsidRDefault="00E62400" w:rsidP="00E62400">
      <w:pPr>
        <w:autoSpaceDE w:val="0"/>
        <w:jc w:val="both"/>
        <w:rPr>
          <w:rFonts w:eastAsia="Times New Roman"/>
          <w:sz w:val="28"/>
          <w:szCs w:val="28"/>
        </w:rPr>
      </w:pPr>
      <w:r>
        <w:rPr>
          <w:rFonts w:eastAsia="Times New Roman"/>
          <w:sz w:val="28"/>
          <w:szCs w:val="28"/>
        </w:rPr>
        <w:t>создает постройки по рисунку;</w:t>
      </w:r>
    </w:p>
    <w:p w:rsidR="00E62400" w:rsidRDefault="00E62400" w:rsidP="00E62400">
      <w:pPr>
        <w:autoSpaceDE w:val="0"/>
        <w:jc w:val="both"/>
        <w:rPr>
          <w:rFonts w:eastAsia="Times New Roman"/>
          <w:sz w:val="28"/>
          <w:szCs w:val="28"/>
        </w:rPr>
      </w:pPr>
      <w:r>
        <w:rPr>
          <w:rFonts w:eastAsia="Times New Roman"/>
          <w:sz w:val="28"/>
          <w:szCs w:val="28"/>
        </w:rPr>
        <w:t>умеет работать коллективно.</w:t>
      </w:r>
    </w:p>
    <w:p w:rsidR="00E62400" w:rsidRDefault="00E62400" w:rsidP="00E62400">
      <w:pPr>
        <w:autoSpaceDE w:val="0"/>
        <w:jc w:val="both"/>
        <w:rPr>
          <w:rFonts w:eastAsia="Times New Roman"/>
          <w:b/>
          <w:sz w:val="28"/>
          <w:szCs w:val="28"/>
        </w:rPr>
      </w:pPr>
      <w:r>
        <w:rPr>
          <w:rFonts w:eastAsia="Times New Roman"/>
          <w:b/>
          <w:sz w:val="28"/>
          <w:szCs w:val="28"/>
        </w:rPr>
        <w:t>Изобразительная деятельность:</w:t>
      </w:r>
    </w:p>
    <w:p w:rsidR="00E62400" w:rsidRDefault="00E62400" w:rsidP="00E62400">
      <w:pPr>
        <w:autoSpaceDE w:val="0"/>
        <w:jc w:val="both"/>
        <w:rPr>
          <w:rFonts w:eastAsia="Times New Roman"/>
          <w:sz w:val="28"/>
          <w:szCs w:val="28"/>
        </w:rPr>
      </w:pPr>
      <w:r>
        <w:rPr>
          <w:rFonts w:eastAsia="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p w:rsidR="00E62400" w:rsidRDefault="00E62400" w:rsidP="00E62400">
      <w:pPr>
        <w:autoSpaceDE w:val="0"/>
        <w:jc w:val="both"/>
        <w:rPr>
          <w:rFonts w:eastAsia="Times New Roman"/>
          <w:sz w:val="28"/>
          <w:szCs w:val="28"/>
        </w:rPr>
      </w:pPr>
      <w:r>
        <w:rPr>
          <w:rFonts w:eastAsia="Times New Roman"/>
          <w:sz w:val="28"/>
          <w:szCs w:val="28"/>
        </w:rPr>
        <w:t>выделяет выразительные средства в разных видах искусства (форма, цвет, колорит, композиция);</w:t>
      </w:r>
    </w:p>
    <w:p w:rsidR="00E62400" w:rsidRDefault="00E62400" w:rsidP="00E62400">
      <w:pPr>
        <w:autoSpaceDE w:val="0"/>
        <w:jc w:val="both"/>
        <w:rPr>
          <w:rFonts w:eastAsia="Times New Roman"/>
          <w:sz w:val="28"/>
          <w:szCs w:val="28"/>
        </w:rPr>
      </w:pPr>
      <w:r>
        <w:rPr>
          <w:rFonts w:eastAsia="Times New Roman"/>
          <w:sz w:val="28"/>
          <w:szCs w:val="28"/>
        </w:rPr>
        <w:t>знает особенности изобразительных материалов;</w:t>
      </w:r>
    </w:p>
    <w:p w:rsidR="00E62400" w:rsidRDefault="00E62400" w:rsidP="00E62400">
      <w:pPr>
        <w:autoSpaceDE w:val="0"/>
        <w:jc w:val="both"/>
        <w:rPr>
          <w:rFonts w:eastAsia="Times New Roman"/>
          <w:sz w:val="28"/>
          <w:szCs w:val="28"/>
        </w:rPr>
      </w:pPr>
      <w:r>
        <w:rPr>
          <w:rFonts w:eastAsia="Times New Roman"/>
          <w:bCs/>
          <w:sz w:val="28"/>
          <w:szCs w:val="28"/>
        </w:rPr>
        <w:t>с</w:t>
      </w:r>
      <w:r>
        <w:rPr>
          <w:rFonts w:eastAsia="Times New Roman"/>
          <w:sz w:val="28"/>
          <w:szCs w:val="28"/>
        </w:rPr>
        <w:t>оздает изображения предметов (с натуры, по представлению); сюжетные</w:t>
      </w:r>
      <w:r w:rsidR="00572310">
        <w:rPr>
          <w:rFonts w:eastAsia="Times New Roman"/>
          <w:sz w:val="28"/>
          <w:szCs w:val="28"/>
        </w:rPr>
        <w:t xml:space="preserve"> </w:t>
      </w:r>
      <w:r>
        <w:rPr>
          <w:rFonts w:eastAsia="Times New Roman"/>
          <w:sz w:val="28"/>
          <w:szCs w:val="28"/>
        </w:rPr>
        <w:t>изображения;</w:t>
      </w:r>
    </w:p>
    <w:p w:rsidR="00E62400" w:rsidRDefault="00E62400" w:rsidP="00E62400">
      <w:pPr>
        <w:autoSpaceDE w:val="0"/>
        <w:jc w:val="both"/>
        <w:rPr>
          <w:rFonts w:eastAsia="Times New Roman"/>
          <w:sz w:val="28"/>
          <w:szCs w:val="28"/>
        </w:rPr>
      </w:pPr>
      <w:r>
        <w:rPr>
          <w:rFonts w:eastAsia="Times New Roman"/>
          <w:sz w:val="28"/>
          <w:szCs w:val="28"/>
        </w:rPr>
        <w:t>использует разнообразные композиционные решения, изобразительные материалы;</w:t>
      </w:r>
    </w:p>
    <w:p w:rsidR="00E62400" w:rsidRDefault="00E62400" w:rsidP="00E62400">
      <w:pPr>
        <w:autoSpaceDE w:val="0"/>
        <w:jc w:val="both"/>
        <w:rPr>
          <w:rFonts w:eastAsia="Times New Roman"/>
          <w:sz w:val="28"/>
          <w:szCs w:val="28"/>
        </w:rPr>
      </w:pPr>
      <w:r>
        <w:rPr>
          <w:rFonts w:eastAsia="Times New Roman"/>
          <w:sz w:val="28"/>
          <w:szCs w:val="28"/>
        </w:rPr>
        <w:t>использует различные цвета и оттенки для создания выразительных образов;</w:t>
      </w:r>
    </w:p>
    <w:p w:rsidR="00E62400" w:rsidRDefault="00E62400" w:rsidP="00E62400">
      <w:pPr>
        <w:autoSpaceDE w:val="0"/>
        <w:jc w:val="both"/>
        <w:rPr>
          <w:rFonts w:eastAsia="Times New Roman"/>
          <w:sz w:val="28"/>
          <w:szCs w:val="28"/>
        </w:rPr>
      </w:pPr>
      <w:r>
        <w:rPr>
          <w:rFonts w:eastAsia="Times New Roman"/>
          <w:sz w:val="28"/>
          <w:szCs w:val="28"/>
        </w:rPr>
        <w:t>выполняет узоры по мотивам народного декоративно-прикладного искусства;</w:t>
      </w:r>
    </w:p>
    <w:p w:rsidR="00E62400" w:rsidRDefault="00E62400" w:rsidP="00E62400">
      <w:pPr>
        <w:autoSpaceDE w:val="0"/>
        <w:jc w:val="both"/>
        <w:rPr>
          <w:rFonts w:eastAsia="Times New Roman"/>
          <w:sz w:val="28"/>
          <w:szCs w:val="28"/>
        </w:rPr>
      </w:pPr>
      <w:r>
        <w:rPr>
          <w:rFonts w:eastAsia="Times New Roman"/>
          <w:bCs/>
          <w:sz w:val="28"/>
          <w:szCs w:val="28"/>
        </w:rPr>
        <w:t>л</w:t>
      </w:r>
      <w:r>
        <w:rPr>
          <w:rFonts w:eastAsia="Times New Roman"/>
          <w:sz w:val="28"/>
          <w:szCs w:val="28"/>
        </w:rPr>
        <w:t>епят предметы разной формы, используя усвоенные приемы и способы;</w:t>
      </w:r>
    </w:p>
    <w:p w:rsidR="00E62400" w:rsidRDefault="00E62400" w:rsidP="00E62400">
      <w:pPr>
        <w:autoSpaceDE w:val="0"/>
        <w:jc w:val="both"/>
        <w:rPr>
          <w:rFonts w:eastAsia="Times New Roman"/>
          <w:sz w:val="28"/>
          <w:szCs w:val="28"/>
        </w:rPr>
      </w:pPr>
      <w:r>
        <w:rPr>
          <w:rFonts w:eastAsia="Times New Roman"/>
          <w:sz w:val="28"/>
          <w:szCs w:val="28"/>
        </w:rPr>
        <w:t>создает небольшие сюжетные композиции, передавая пропорции, позы и движения фигур;</w:t>
      </w:r>
    </w:p>
    <w:p w:rsidR="00E62400" w:rsidRDefault="00E62400" w:rsidP="00E62400">
      <w:pPr>
        <w:autoSpaceDE w:val="0"/>
        <w:jc w:val="both"/>
        <w:rPr>
          <w:rFonts w:eastAsia="Times New Roman"/>
          <w:sz w:val="28"/>
          <w:szCs w:val="28"/>
        </w:rPr>
      </w:pPr>
      <w:r>
        <w:rPr>
          <w:rFonts w:eastAsia="Times New Roman"/>
          <w:sz w:val="28"/>
          <w:szCs w:val="28"/>
        </w:rPr>
        <w:t>создает изображения по мотивам народных игрушек;</w:t>
      </w:r>
    </w:p>
    <w:p w:rsidR="00E62400" w:rsidRDefault="00E62400" w:rsidP="00E62400">
      <w:pPr>
        <w:autoSpaceDE w:val="0"/>
        <w:jc w:val="both"/>
        <w:rPr>
          <w:rFonts w:eastAsia="Times New Roman"/>
          <w:sz w:val="28"/>
          <w:szCs w:val="28"/>
        </w:rPr>
      </w:pPr>
      <w:r>
        <w:rPr>
          <w:rFonts w:eastAsia="Times New Roman"/>
          <w:bCs/>
          <w:sz w:val="28"/>
          <w:szCs w:val="28"/>
        </w:rPr>
        <w:t>и</w:t>
      </w:r>
      <w:r>
        <w:rPr>
          <w:rFonts w:eastAsia="Times New Roman"/>
          <w:sz w:val="28"/>
          <w:szCs w:val="28"/>
        </w:rPr>
        <w:t>зображает предметы и создает несложные сюжетные композиции, используя разнообразные приемы вырезания, обрывания бумаги.</w:t>
      </w:r>
    </w:p>
    <w:p w:rsidR="00E62400" w:rsidRDefault="00E62400" w:rsidP="00E62400">
      <w:pPr>
        <w:autoSpaceDE w:val="0"/>
        <w:jc w:val="both"/>
        <w:rPr>
          <w:rFonts w:eastAsia="Times New Roman"/>
          <w:b/>
          <w:sz w:val="28"/>
          <w:szCs w:val="28"/>
        </w:rPr>
      </w:pPr>
      <w:r>
        <w:rPr>
          <w:rFonts w:eastAsia="Times New Roman"/>
          <w:b/>
          <w:sz w:val="28"/>
          <w:szCs w:val="28"/>
        </w:rPr>
        <w:t>Музыкальная деятельность:</w:t>
      </w:r>
    </w:p>
    <w:p w:rsidR="00E62400" w:rsidRDefault="00E62400" w:rsidP="00E62400">
      <w:pPr>
        <w:autoSpaceDE w:val="0"/>
        <w:jc w:val="both"/>
        <w:rPr>
          <w:rFonts w:eastAsia="Times New Roman"/>
          <w:sz w:val="28"/>
          <w:szCs w:val="28"/>
        </w:rPr>
      </w:pPr>
      <w:r>
        <w:rPr>
          <w:rFonts w:eastAsia="Times New Roman"/>
          <w:sz w:val="28"/>
          <w:szCs w:val="28"/>
        </w:rPr>
        <w:t>различает жанры музыкальных произведений (марш, танец, песня); звучание</w:t>
      </w:r>
      <w:r w:rsidR="00572310">
        <w:rPr>
          <w:rFonts w:eastAsia="Times New Roman"/>
          <w:sz w:val="28"/>
          <w:szCs w:val="28"/>
        </w:rPr>
        <w:t xml:space="preserve"> </w:t>
      </w:r>
      <w:r>
        <w:rPr>
          <w:rFonts w:eastAsia="Times New Roman"/>
          <w:sz w:val="28"/>
          <w:szCs w:val="28"/>
        </w:rPr>
        <w:t>музыкальных инструментов (фортепиано, скрипка);</w:t>
      </w:r>
    </w:p>
    <w:p w:rsidR="00E62400" w:rsidRDefault="00E62400" w:rsidP="00E62400">
      <w:pPr>
        <w:autoSpaceDE w:val="0"/>
        <w:jc w:val="both"/>
        <w:rPr>
          <w:rFonts w:eastAsia="Times New Roman"/>
          <w:sz w:val="28"/>
          <w:szCs w:val="28"/>
        </w:rPr>
      </w:pPr>
      <w:r>
        <w:rPr>
          <w:rFonts w:eastAsia="Times New Roman"/>
          <w:sz w:val="28"/>
          <w:szCs w:val="28"/>
        </w:rPr>
        <w:t>различает высокие и низкие звуки (в пределах квинты);</w:t>
      </w:r>
    </w:p>
    <w:p w:rsidR="00E62400" w:rsidRDefault="00E62400" w:rsidP="00E62400">
      <w:pPr>
        <w:autoSpaceDE w:val="0"/>
        <w:jc w:val="both"/>
        <w:rPr>
          <w:rFonts w:eastAsia="Times New Roman"/>
          <w:sz w:val="28"/>
          <w:szCs w:val="28"/>
        </w:rPr>
      </w:pPr>
      <w:r>
        <w:rPr>
          <w:rFonts w:eastAsia="Times New Roman"/>
          <w:sz w:val="28"/>
          <w:szCs w:val="28"/>
        </w:rPr>
        <w:t>может петь без напряжения, плавно, легким звуком; отчетливо произносить слова,</w:t>
      </w:r>
      <w:r w:rsidR="00572310">
        <w:rPr>
          <w:rFonts w:eastAsia="Times New Roman"/>
          <w:sz w:val="28"/>
          <w:szCs w:val="28"/>
        </w:rPr>
        <w:t xml:space="preserve"> </w:t>
      </w:r>
      <w:r>
        <w:rPr>
          <w:rFonts w:eastAsia="Times New Roman"/>
          <w:sz w:val="28"/>
          <w:szCs w:val="28"/>
        </w:rPr>
        <w:t>своевременно начинать и заканчивать песню; петь в сопровождении музыкального инструмента;</w:t>
      </w:r>
    </w:p>
    <w:p w:rsidR="00E62400" w:rsidRDefault="00E62400" w:rsidP="00E62400">
      <w:pPr>
        <w:autoSpaceDE w:val="0"/>
        <w:jc w:val="both"/>
        <w:rPr>
          <w:rFonts w:eastAsia="Times New Roman"/>
          <w:sz w:val="28"/>
          <w:szCs w:val="28"/>
        </w:rPr>
      </w:pPr>
      <w:r>
        <w:rPr>
          <w:rFonts w:eastAsia="Times New Roman"/>
          <w:sz w:val="28"/>
          <w:szCs w:val="28"/>
        </w:rPr>
        <w:t>может ритмично двигаться в соответствии с характером и динамикой музыки;</w:t>
      </w:r>
    </w:p>
    <w:p w:rsidR="00E62400" w:rsidRDefault="00E62400" w:rsidP="00E62400">
      <w:pPr>
        <w:autoSpaceDE w:val="0"/>
        <w:jc w:val="both"/>
        <w:rPr>
          <w:rFonts w:eastAsia="Times New Roman"/>
          <w:sz w:val="28"/>
          <w:szCs w:val="28"/>
        </w:rPr>
      </w:pPr>
      <w:r>
        <w:rPr>
          <w:rFonts w:eastAsia="Times New Roman"/>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E62400" w:rsidRDefault="00E62400" w:rsidP="00E62400">
      <w:pPr>
        <w:autoSpaceDE w:val="0"/>
        <w:jc w:val="both"/>
        <w:rPr>
          <w:rFonts w:eastAsia="Times New Roman"/>
          <w:sz w:val="28"/>
          <w:szCs w:val="28"/>
        </w:rPr>
      </w:pPr>
      <w:r>
        <w:rPr>
          <w:rFonts w:eastAsia="Times New Roman"/>
          <w:sz w:val="28"/>
          <w:szCs w:val="28"/>
        </w:rPr>
        <w:t xml:space="preserve">самостоятельно инсценирует содержание песен, хороводов; действует, не </w:t>
      </w:r>
      <w:r>
        <w:rPr>
          <w:rFonts w:eastAsia="Times New Roman"/>
          <w:sz w:val="28"/>
          <w:szCs w:val="28"/>
        </w:rPr>
        <w:lastRenderedPageBreak/>
        <w:t>подражая другим детям;</w:t>
      </w:r>
    </w:p>
    <w:p w:rsidR="00E62400" w:rsidRDefault="00E62400" w:rsidP="00E62400">
      <w:pPr>
        <w:autoSpaceDE w:val="0"/>
        <w:jc w:val="both"/>
        <w:rPr>
          <w:rFonts w:eastAsia="Times New Roman"/>
          <w:sz w:val="28"/>
          <w:szCs w:val="28"/>
        </w:rPr>
      </w:pPr>
      <w:r>
        <w:rPr>
          <w:rFonts w:eastAsia="Times New Roman"/>
          <w:sz w:val="28"/>
          <w:szCs w:val="28"/>
        </w:rPr>
        <w:t>умеет играть мелодии на металлофоне по одному и в небольшой группе детей.</w:t>
      </w:r>
    </w:p>
    <w:p w:rsidR="00E62400" w:rsidRDefault="00E62400" w:rsidP="00E62400">
      <w:pPr>
        <w:autoSpaceDE w:val="0"/>
        <w:jc w:val="both"/>
        <w:rPr>
          <w:rFonts w:eastAsia="Times New Roman"/>
          <w:b/>
          <w:sz w:val="28"/>
          <w:szCs w:val="28"/>
        </w:rPr>
      </w:pPr>
      <w:r>
        <w:rPr>
          <w:rFonts w:eastAsia="Times New Roman"/>
          <w:b/>
          <w:sz w:val="28"/>
          <w:szCs w:val="28"/>
        </w:rPr>
        <w:t>Двигательная деятельность:</w:t>
      </w:r>
    </w:p>
    <w:p w:rsidR="00E62400" w:rsidRDefault="00E62400" w:rsidP="00E62400">
      <w:pPr>
        <w:autoSpaceDE w:val="0"/>
        <w:jc w:val="both"/>
        <w:rPr>
          <w:rFonts w:eastAsia="Times New Roman"/>
          <w:sz w:val="28"/>
          <w:szCs w:val="28"/>
        </w:rPr>
      </w:pPr>
      <w:r>
        <w:rPr>
          <w:rFonts w:eastAsia="Times New Roman"/>
          <w:sz w:val="28"/>
          <w:szCs w:val="28"/>
        </w:rPr>
        <w:t>умеет ходить и бегать легко, ритмично, сохраняя правильную осанку, направление и темп;</w:t>
      </w:r>
    </w:p>
    <w:p w:rsidR="00E62400" w:rsidRDefault="00E62400" w:rsidP="00E62400">
      <w:pPr>
        <w:autoSpaceDE w:val="0"/>
        <w:jc w:val="both"/>
        <w:rPr>
          <w:rFonts w:eastAsia="Times New Roman"/>
          <w:sz w:val="28"/>
          <w:szCs w:val="28"/>
        </w:rPr>
      </w:pPr>
      <w:r>
        <w:rPr>
          <w:rFonts w:eastAsia="Times New Roman"/>
          <w:sz w:val="28"/>
          <w:szCs w:val="28"/>
        </w:rPr>
        <w:t>умеет лазать по гимнастической стенке (высота 2,5 м) с изменением темпа;</w:t>
      </w:r>
    </w:p>
    <w:p w:rsidR="00E62400" w:rsidRDefault="00E62400" w:rsidP="00E62400">
      <w:pPr>
        <w:autoSpaceDE w:val="0"/>
        <w:jc w:val="both"/>
        <w:rPr>
          <w:rFonts w:eastAsia="Times New Roman"/>
          <w:sz w:val="28"/>
          <w:szCs w:val="28"/>
        </w:rPr>
      </w:pPr>
      <w:r>
        <w:rPr>
          <w:rFonts w:eastAsia="Times New Roman"/>
          <w:sz w:val="28"/>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62400" w:rsidRDefault="00E62400" w:rsidP="00E62400">
      <w:pPr>
        <w:autoSpaceDE w:val="0"/>
        <w:jc w:val="both"/>
        <w:rPr>
          <w:rFonts w:eastAsia="Times New Roman"/>
          <w:sz w:val="28"/>
          <w:szCs w:val="28"/>
        </w:rPr>
      </w:pPr>
      <w:r>
        <w:rPr>
          <w:rFonts w:eastAsia="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E62400" w:rsidRDefault="00E62400" w:rsidP="00E62400">
      <w:pPr>
        <w:autoSpaceDE w:val="0"/>
        <w:jc w:val="both"/>
        <w:rPr>
          <w:rFonts w:eastAsia="Times New Roman"/>
          <w:sz w:val="28"/>
          <w:szCs w:val="28"/>
        </w:rPr>
      </w:pPr>
      <w:r>
        <w:rPr>
          <w:rFonts w:eastAsia="Times New Roman"/>
          <w:sz w:val="28"/>
          <w:szCs w:val="28"/>
        </w:rPr>
        <w:t>выполняет упражнения на статическое и динамическое равновесие;</w:t>
      </w:r>
    </w:p>
    <w:p w:rsidR="00E62400" w:rsidRDefault="00E62400" w:rsidP="00E62400">
      <w:pPr>
        <w:autoSpaceDE w:val="0"/>
        <w:jc w:val="both"/>
        <w:rPr>
          <w:rFonts w:eastAsia="Times New Roman"/>
          <w:sz w:val="28"/>
          <w:szCs w:val="28"/>
        </w:rPr>
      </w:pPr>
      <w:r>
        <w:rPr>
          <w:rFonts w:eastAsia="Times New Roman"/>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E62400" w:rsidRDefault="00E62400" w:rsidP="00E62400">
      <w:pPr>
        <w:autoSpaceDE w:val="0"/>
        <w:jc w:val="both"/>
        <w:rPr>
          <w:rFonts w:eastAsia="Times New Roman"/>
          <w:sz w:val="28"/>
          <w:szCs w:val="28"/>
        </w:rPr>
      </w:pPr>
      <w:r>
        <w:rPr>
          <w:rFonts w:eastAsia="Times New Roman"/>
          <w:sz w:val="28"/>
          <w:szCs w:val="28"/>
        </w:rPr>
        <w:t>ходит на лыжах скользящим шагом на расстояние около 2 км; ухаживает за лыжами;</w:t>
      </w:r>
    </w:p>
    <w:p w:rsidR="00E62400" w:rsidRDefault="00E62400" w:rsidP="00E62400">
      <w:pPr>
        <w:autoSpaceDE w:val="0"/>
        <w:jc w:val="both"/>
        <w:rPr>
          <w:rFonts w:eastAsia="Times New Roman"/>
          <w:sz w:val="28"/>
          <w:szCs w:val="28"/>
        </w:rPr>
      </w:pPr>
      <w:r>
        <w:rPr>
          <w:rFonts w:eastAsia="Times New Roman"/>
          <w:sz w:val="28"/>
          <w:szCs w:val="28"/>
        </w:rPr>
        <w:t>умеет кататься на самокате;</w:t>
      </w:r>
    </w:p>
    <w:p w:rsidR="00E62400" w:rsidRDefault="00E62400" w:rsidP="00E62400">
      <w:pPr>
        <w:autoSpaceDE w:val="0"/>
        <w:jc w:val="both"/>
        <w:rPr>
          <w:rFonts w:eastAsia="Times New Roman"/>
          <w:sz w:val="28"/>
          <w:szCs w:val="28"/>
        </w:rPr>
      </w:pPr>
      <w:r>
        <w:rPr>
          <w:rFonts w:eastAsia="Times New Roman"/>
          <w:sz w:val="28"/>
          <w:szCs w:val="28"/>
        </w:rPr>
        <w:t>участвует в упражнениях с элементами спортивных игр: городки, бадминтон, футбол, хоккей;</w:t>
      </w:r>
    </w:p>
    <w:p w:rsidR="00E62400" w:rsidRDefault="00E62400" w:rsidP="00E62400">
      <w:pPr>
        <w:autoSpaceDE w:val="0"/>
        <w:jc w:val="both"/>
        <w:rPr>
          <w:rFonts w:eastAsia="Times New Roman"/>
          <w:sz w:val="28"/>
          <w:szCs w:val="28"/>
        </w:rPr>
      </w:pPr>
      <w:r>
        <w:rPr>
          <w:rFonts w:eastAsia="Times New Roman"/>
          <w:sz w:val="28"/>
          <w:szCs w:val="28"/>
        </w:rPr>
        <w:t>умеет плавать (произвольно).</w:t>
      </w:r>
    </w:p>
    <w:p w:rsidR="00E62400" w:rsidRDefault="00E62400" w:rsidP="00E62400">
      <w:pPr>
        <w:autoSpaceDE w:val="0"/>
        <w:jc w:val="both"/>
        <w:rPr>
          <w:rFonts w:eastAsia="Times New Roman"/>
          <w:b/>
          <w:sz w:val="28"/>
          <w:szCs w:val="28"/>
        </w:rPr>
      </w:pPr>
      <w:r>
        <w:rPr>
          <w:rFonts w:eastAsia="Times New Roman"/>
          <w:b/>
          <w:sz w:val="28"/>
          <w:szCs w:val="28"/>
        </w:rPr>
        <w:t>Безопасность:</w:t>
      </w:r>
    </w:p>
    <w:p w:rsidR="00E62400" w:rsidRDefault="00E62400" w:rsidP="00E62400">
      <w:pPr>
        <w:autoSpaceDE w:val="0"/>
        <w:jc w:val="both"/>
        <w:rPr>
          <w:rFonts w:eastAsia="Times New Roman"/>
          <w:sz w:val="28"/>
          <w:szCs w:val="28"/>
        </w:rPr>
      </w:pPr>
      <w:r>
        <w:rPr>
          <w:rFonts w:eastAsia="Times New Roman"/>
          <w:sz w:val="28"/>
          <w:szCs w:val="28"/>
        </w:rPr>
        <w:t>соблюдает элементарные правила организованного поведения в детском саду;</w:t>
      </w:r>
    </w:p>
    <w:p w:rsidR="00E62400" w:rsidRDefault="00E62400" w:rsidP="00E62400">
      <w:pPr>
        <w:autoSpaceDE w:val="0"/>
        <w:jc w:val="both"/>
        <w:rPr>
          <w:rFonts w:eastAsia="Times New Roman"/>
          <w:sz w:val="28"/>
          <w:szCs w:val="28"/>
        </w:rPr>
      </w:pPr>
      <w:r>
        <w:rPr>
          <w:rFonts w:eastAsia="Times New Roman"/>
          <w:sz w:val="28"/>
          <w:szCs w:val="28"/>
        </w:rPr>
        <w:t>соблюдает элементарные правила поведения на улице и в транспорте, элементарные правила дорожного движения;</w:t>
      </w:r>
    </w:p>
    <w:p w:rsidR="00E62400" w:rsidRDefault="00E62400" w:rsidP="00E62400">
      <w:pPr>
        <w:autoSpaceDE w:val="0"/>
        <w:jc w:val="both"/>
        <w:rPr>
          <w:rFonts w:eastAsia="Times New Roman"/>
          <w:sz w:val="28"/>
          <w:szCs w:val="28"/>
        </w:rPr>
      </w:pPr>
      <w:r>
        <w:rPr>
          <w:rFonts w:eastAsia="Times New Roman"/>
          <w:sz w:val="28"/>
          <w:szCs w:val="28"/>
        </w:rPr>
        <w:t>различает и называет специальные виды транспорта («Скорая помощь», «Пожарная», «Полиция»), объясняет их назначение;</w:t>
      </w:r>
    </w:p>
    <w:p w:rsidR="00E62400" w:rsidRDefault="00E62400" w:rsidP="00E62400">
      <w:pPr>
        <w:autoSpaceDE w:val="0"/>
        <w:jc w:val="both"/>
        <w:rPr>
          <w:rFonts w:eastAsia="Times New Roman"/>
          <w:sz w:val="28"/>
          <w:szCs w:val="28"/>
        </w:rPr>
      </w:pPr>
      <w:r>
        <w:rPr>
          <w:rFonts w:eastAsia="Times New Roman"/>
          <w:sz w:val="28"/>
          <w:szCs w:val="28"/>
        </w:rPr>
        <w:t>понимает значения сигналов светофора. Узнает и называет дорожные знаки</w:t>
      </w:r>
    </w:p>
    <w:p w:rsidR="00E62400" w:rsidRDefault="00E62400" w:rsidP="00E62400">
      <w:pPr>
        <w:autoSpaceDE w:val="0"/>
        <w:jc w:val="both"/>
        <w:rPr>
          <w:rFonts w:eastAsia="Times New Roman"/>
          <w:sz w:val="28"/>
          <w:szCs w:val="28"/>
        </w:rPr>
      </w:pPr>
      <w:r>
        <w:rPr>
          <w:rFonts w:eastAsia="Times New Roman"/>
          <w:sz w:val="28"/>
          <w:szCs w:val="28"/>
        </w:rPr>
        <w:t>«Пешеходный переход», «Дети», «Остановка общественного транспорта», «Подземный пешеходный переход», «Пункт медицинской помощи»;</w:t>
      </w:r>
    </w:p>
    <w:p w:rsidR="00E62400" w:rsidRDefault="00E62400" w:rsidP="00E62400">
      <w:pPr>
        <w:autoSpaceDE w:val="0"/>
        <w:jc w:val="both"/>
        <w:rPr>
          <w:rFonts w:eastAsia="Times New Roman"/>
          <w:sz w:val="28"/>
          <w:szCs w:val="28"/>
        </w:rPr>
      </w:pPr>
      <w:r>
        <w:rPr>
          <w:rFonts w:eastAsia="Times New Roman"/>
          <w:sz w:val="28"/>
          <w:szCs w:val="28"/>
        </w:rPr>
        <w:t>различает проезжую часть, тротуар, подземный пешеходный переход, пешеходный переход «Зебра»;</w:t>
      </w:r>
    </w:p>
    <w:p w:rsidR="00E62400" w:rsidRDefault="00E62400" w:rsidP="00E62400">
      <w:pPr>
        <w:autoSpaceDE w:val="0"/>
        <w:jc w:val="both"/>
        <w:rPr>
          <w:rFonts w:eastAsia="Times New Roman"/>
          <w:sz w:val="28"/>
          <w:szCs w:val="28"/>
        </w:rPr>
      </w:pPr>
      <w:r>
        <w:rPr>
          <w:rFonts w:eastAsia="Times New Roman"/>
          <w:sz w:val="28"/>
          <w:szCs w:val="28"/>
        </w:rPr>
        <w:t>знает и соблюдает элементарные правила поведения в природе.</w:t>
      </w:r>
    </w:p>
    <w:p w:rsidR="00E62400" w:rsidRDefault="00E62400" w:rsidP="00E62400">
      <w:pPr>
        <w:autoSpaceDE w:val="0"/>
        <w:jc w:val="center"/>
        <w:rPr>
          <w:rFonts w:eastAsia="Times New Roman"/>
          <w:b/>
          <w:sz w:val="28"/>
          <w:szCs w:val="28"/>
        </w:rPr>
      </w:pPr>
      <w:r>
        <w:rPr>
          <w:rFonts w:eastAsia="Times New Roman"/>
          <w:b/>
          <w:sz w:val="28"/>
          <w:szCs w:val="28"/>
        </w:rPr>
        <w:t>Подготовительная к школе группа (6 – 7 лет)</w:t>
      </w:r>
    </w:p>
    <w:p w:rsidR="00E62400" w:rsidRDefault="00E62400" w:rsidP="00E62400">
      <w:pPr>
        <w:autoSpaceDE w:val="0"/>
        <w:jc w:val="both"/>
        <w:rPr>
          <w:rFonts w:eastAsia="Times New Roman"/>
          <w:b/>
          <w:bCs/>
          <w:sz w:val="28"/>
          <w:szCs w:val="28"/>
        </w:rPr>
      </w:pPr>
      <w:r>
        <w:rPr>
          <w:rFonts w:eastAsia="Times New Roman"/>
          <w:b/>
          <w:bCs/>
          <w:sz w:val="28"/>
          <w:szCs w:val="28"/>
        </w:rPr>
        <w:t>Игровая деятельность:</w:t>
      </w:r>
    </w:p>
    <w:p w:rsidR="00E62400" w:rsidRDefault="00E62400" w:rsidP="00E62400">
      <w:pPr>
        <w:autoSpaceDE w:val="0"/>
        <w:jc w:val="both"/>
        <w:rPr>
          <w:rFonts w:eastAsia="Times New Roman"/>
          <w:sz w:val="28"/>
          <w:szCs w:val="28"/>
        </w:rPr>
      </w:pPr>
      <w:r>
        <w:rPr>
          <w:rFonts w:eastAsia="Times New Roman"/>
          <w:sz w:val="28"/>
          <w:szCs w:val="28"/>
        </w:rPr>
        <w:t>самостоятельно отбирает или придумывает разнообразные сюжеты игр;</w:t>
      </w:r>
    </w:p>
    <w:p w:rsidR="00E62400" w:rsidRDefault="00E62400" w:rsidP="00E62400">
      <w:pPr>
        <w:autoSpaceDE w:val="0"/>
        <w:jc w:val="both"/>
        <w:rPr>
          <w:rFonts w:eastAsia="Times New Roman"/>
          <w:sz w:val="28"/>
          <w:szCs w:val="28"/>
        </w:rPr>
      </w:pPr>
      <w:r>
        <w:rPr>
          <w:rFonts w:eastAsia="Times New Roman"/>
          <w:sz w:val="28"/>
          <w:szCs w:val="28"/>
        </w:rPr>
        <w:t>придерживается в процессе игры намеченного замысла, оставляя место для</w:t>
      </w:r>
      <w:r w:rsidR="00572310">
        <w:rPr>
          <w:rFonts w:eastAsia="Times New Roman"/>
          <w:sz w:val="28"/>
          <w:szCs w:val="28"/>
        </w:rPr>
        <w:t xml:space="preserve"> </w:t>
      </w:r>
      <w:r>
        <w:rPr>
          <w:rFonts w:eastAsia="Times New Roman"/>
          <w:sz w:val="28"/>
          <w:szCs w:val="28"/>
        </w:rPr>
        <w:t>импровизации. Находит новую трактовку роли и исполняет ее. Может моделировать предметно-игровую среду;</w:t>
      </w:r>
    </w:p>
    <w:p w:rsidR="00E62400" w:rsidRDefault="00E62400" w:rsidP="00E62400">
      <w:pPr>
        <w:autoSpaceDE w:val="0"/>
        <w:jc w:val="both"/>
        <w:rPr>
          <w:rFonts w:eastAsia="Times New Roman"/>
          <w:sz w:val="28"/>
          <w:szCs w:val="28"/>
        </w:rPr>
      </w:pPr>
      <w:r>
        <w:rPr>
          <w:rFonts w:eastAsia="Times New Roman"/>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E62400" w:rsidRDefault="00E62400" w:rsidP="00E62400">
      <w:pPr>
        <w:autoSpaceDE w:val="0"/>
        <w:jc w:val="both"/>
        <w:rPr>
          <w:rFonts w:eastAsia="Times New Roman"/>
          <w:sz w:val="28"/>
          <w:szCs w:val="28"/>
        </w:rPr>
      </w:pPr>
      <w:r>
        <w:rPr>
          <w:rFonts w:eastAsia="Times New Roman"/>
          <w:sz w:val="28"/>
          <w:szCs w:val="28"/>
        </w:rPr>
        <w:t xml:space="preserve">понимает образный строй спектакля: оценивает игру актеров, средства </w:t>
      </w:r>
      <w:r>
        <w:rPr>
          <w:rFonts w:eastAsia="Times New Roman"/>
          <w:sz w:val="28"/>
          <w:szCs w:val="28"/>
        </w:rPr>
        <w:lastRenderedPageBreak/>
        <w:t>выразительности и оформление постановки;</w:t>
      </w:r>
    </w:p>
    <w:p w:rsidR="00E62400" w:rsidRDefault="00E62400" w:rsidP="00E62400">
      <w:pPr>
        <w:autoSpaceDE w:val="0"/>
        <w:jc w:val="both"/>
        <w:rPr>
          <w:rFonts w:eastAsia="Times New Roman"/>
          <w:sz w:val="28"/>
          <w:szCs w:val="28"/>
        </w:rPr>
      </w:pPr>
      <w:r>
        <w:rPr>
          <w:rFonts w:eastAsia="Times New Roman"/>
          <w:sz w:val="28"/>
          <w:szCs w:val="28"/>
        </w:rPr>
        <w:t>в беседе о просмотренном спектакле может высказать свою точку зрения;</w:t>
      </w:r>
    </w:p>
    <w:p w:rsidR="00E62400" w:rsidRDefault="00E62400" w:rsidP="00E62400">
      <w:pPr>
        <w:autoSpaceDE w:val="0"/>
        <w:jc w:val="both"/>
        <w:rPr>
          <w:rFonts w:eastAsia="Times New Roman"/>
          <w:sz w:val="28"/>
          <w:szCs w:val="28"/>
        </w:rPr>
      </w:pPr>
      <w:r>
        <w:rPr>
          <w:rFonts w:eastAsia="Times New Roman"/>
          <w:sz w:val="28"/>
          <w:szCs w:val="28"/>
        </w:rPr>
        <w:t>владеет навыками театральной культуры: знает театральные профессии, правила</w:t>
      </w:r>
      <w:r w:rsidR="00572310">
        <w:rPr>
          <w:rFonts w:eastAsia="Times New Roman"/>
          <w:sz w:val="28"/>
          <w:szCs w:val="28"/>
        </w:rPr>
        <w:t xml:space="preserve"> </w:t>
      </w:r>
      <w:r>
        <w:rPr>
          <w:rFonts w:eastAsia="Times New Roman"/>
          <w:sz w:val="28"/>
          <w:szCs w:val="28"/>
        </w:rPr>
        <w:t>поведения в театре;</w:t>
      </w:r>
    </w:p>
    <w:p w:rsidR="00E62400" w:rsidRDefault="00E62400" w:rsidP="00E62400">
      <w:pPr>
        <w:autoSpaceDE w:val="0"/>
        <w:jc w:val="both"/>
        <w:rPr>
          <w:rFonts w:eastAsia="Times New Roman"/>
          <w:sz w:val="28"/>
          <w:szCs w:val="28"/>
        </w:rPr>
      </w:pPr>
      <w:r>
        <w:rPr>
          <w:rFonts w:eastAsia="Times New Roman"/>
          <w:sz w:val="28"/>
          <w:szCs w:val="28"/>
        </w:rPr>
        <w:t>участвует в творческих группах по созданию спектаклей («режиссеры», «актеры»</w:t>
      </w:r>
      <w:proofErr w:type="gramStart"/>
      <w:r>
        <w:rPr>
          <w:rFonts w:eastAsia="Times New Roman"/>
          <w:sz w:val="28"/>
          <w:szCs w:val="28"/>
        </w:rPr>
        <w:t>,«</w:t>
      </w:r>
      <w:proofErr w:type="gramEnd"/>
      <w:r>
        <w:rPr>
          <w:rFonts w:eastAsia="Times New Roman"/>
          <w:sz w:val="28"/>
          <w:szCs w:val="28"/>
        </w:rPr>
        <w:t>костюмеры», «оформители» и т. д.);</w:t>
      </w:r>
    </w:p>
    <w:p w:rsidR="00E62400" w:rsidRDefault="00E62400" w:rsidP="00E62400">
      <w:pPr>
        <w:autoSpaceDE w:val="0"/>
        <w:jc w:val="both"/>
        <w:rPr>
          <w:rFonts w:eastAsia="Times New Roman"/>
          <w:sz w:val="28"/>
          <w:szCs w:val="28"/>
        </w:rPr>
      </w:pPr>
      <w:r>
        <w:rPr>
          <w:rFonts w:eastAsia="Times New Roman"/>
          <w:sz w:val="28"/>
          <w:szCs w:val="28"/>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E62400" w:rsidRDefault="00E62400" w:rsidP="00E62400">
      <w:pPr>
        <w:jc w:val="both"/>
        <w:rPr>
          <w:rFonts w:eastAsia="Times New Roman"/>
          <w:b/>
          <w:sz w:val="28"/>
          <w:szCs w:val="28"/>
        </w:rPr>
      </w:pPr>
      <w:r>
        <w:rPr>
          <w:rFonts w:eastAsia="Times New Roman"/>
          <w:b/>
          <w:sz w:val="28"/>
          <w:szCs w:val="28"/>
        </w:rPr>
        <w:t>Коммуникативная деятельность:</w:t>
      </w:r>
    </w:p>
    <w:p w:rsidR="00E62400" w:rsidRDefault="00E62400" w:rsidP="00E62400">
      <w:pPr>
        <w:autoSpaceDE w:val="0"/>
        <w:jc w:val="both"/>
        <w:rPr>
          <w:rFonts w:eastAsia="Times New Roman"/>
          <w:sz w:val="28"/>
          <w:szCs w:val="28"/>
        </w:rPr>
      </w:pPr>
      <w:r>
        <w:rPr>
          <w:rFonts w:eastAsia="Times New Roman"/>
          <w:sz w:val="28"/>
          <w:szCs w:val="28"/>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E62400" w:rsidRDefault="00E62400" w:rsidP="00E62400">
      <w:pPr>
        <w:autoSpaceDE w:val="0"/>
        <w:jc w:val="both"/>
        <w:rPr>
          <w:rFonts w:eastAsia="Times New Roman"/>
          <w:sz w:val="28"/>
          <w:szCs w:val="28"/>
        </w:rPr>
      </w:pPr>
      <w:r>
        <w:rPr>
          <w:rFonts w:eastAsia="Times New Roman"/>
          <w:sz w:val="28"/>
          <w:szCs w:val="28"/>
        </w:rPr>
        <w:t>употребляет в речи синонимы, антонимы, сложные предложения разных видов;</w:t>
      </w:r>
    </w:p>
    <w:p w:rsidR="00E62400" w:rsidRDefault="00E62400" w:rsidP="00E62400">
      <w:pPr>
        <w:autoSpaceDE w:val="0"/>
        <w:jc w:val="both"/>
        <w:rPr>
          <w:rFonts w:eastAsia="Times New Roman"/>
          <w:sz w:val="28"/>
          <w:szCs w:val="28"/>
        </w:rPr>
      </w:pPr>
      <w:r>
        <w:rPr>
          <w:rFonts w:eastAsia="Times New Roman"/>
          <w:sz w:val="28"/>
          <w:szCs w:val="28"/>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E62400" w:rsidRDefault="00E62400" w:rsidP="00E62400">
      <w:pPr>
        <w:autoSpaceDE w:val="0"/>
        <w:jc w:val="both"/>
        <w:rPr>
          <w:rFonts w:eastAsia="Times New Roman"/>
          <w:sz w:val="28"/>
          <w:szCs w:val="28"/>
        </w:rPr>
      </w:pPr>
      <w:r>
        <w:rPr>
          <w:rFonts w:eastAsia="Times New Roman"/>
          <w:sz w:val="28"/>
          <w:szCs w:val="28"/>
        </w:rPr>
        <w:t>различает жанры литературных произведений;</w:t>
      </w:r>
    </w:p>
    <w:p w:rsidR="00E62400" w:rsidRDefault="00E62400" w:rsidP="00E62400">
      <w:pPr>
        <w:autoSpaceDE w:val="0"/>
        <w:jc w:val="both"/>
        <w:rPr>
          <w:rFonts w:eastAsia="Times New Roman"/>
          <w:sz w:val="28"/>
          <w:szCs w:val="28"/>
        </w:rPr>
      </w:pPr>
      <w:r>
        <w:rPr>
          <w:rFonts w:eastAsia="Times New Roman"/>
          <w:sz w:val="28"/>
          <w:szCs w:val="28"/>
        </w:rPr>
        <w:t>называет любимые сказки и рассказы; знает наизусть 2-3 любимых стихотворения, 2-3 считалки, 2-3 загадки;</w:t>
      </w:r>
    </w:p>
    <w:p w:rsidR="00E62400" w:rsidRDefault="00E62400" w:rsidP="00E62400">
      <w:pPr>
        <w:autoSpaceDE w:val="0"/>
        <w:jc w:val="both"/>
        <w:rPr>
          <w:rFonts w:eastAsia="Times New Roman"/>
          <w:sz w:val="28"/>
          <w:szCs w:val="28"/>
        </w:rPr>
      </w:pPr>
      <w:r>
        <w:rPr>
          <w:rFonts w:eastAsia="Times New Roman"/>
          <w:sz w:val="28"/>
          <w:szCs w:val="28"/>
        </w:rPr>
        <w:t>называет 2-3 авторов и 2-3 иллюстраторов книг;</w:t>
      </w:r>
    </w:p>
    <w:p w:rsidR="00E62400" w:rsidRDefault="00E62400" w:rsidP="00E62400">
      <w:pPr>
        <w:autoSpaceDE w:val="0"/>
        <w:jc w:val="both"/>
        <w:rPr>
          <w:rFonts w:eastAsia="Times New Roman"/>
          <w:sz w:val="28"/>
          <w:szCs w:val="28"/>
        </w:rPr>
      </w:pPr>
      <w:r>
        <w:rPr>
          <w:rFonts w:eastAsia="Times New Roman"/>
          <w:sz w:val="28"/>
          <w:szCs w:val="28"/>
        </w:rPr>
        <w:t>выразительно читает стихотворение, пересказывает отрывок из сказки, рассказа.</w:t>
      </w:r>
    </w:p>
    <w:p w:rsidR="00E62400" w:rsidRDefault="00E62400" w:rsidP="00E62400">
      <w:pPr>
        <w:autoSpaceDE w:val="0"/>
        <w:jc w:val="both"/>
        <w:rPr>
          <w:rFonts w:eastAsia="Times New Roman"/>
          <w:b/>
          <w:sz w:val="28"/>
          <w:szCs w:val="28"/>
        </w:rPr>
      </w:pPr>
      <w:r>
        <w:rPr>
          <w:rFonts w:eastAsia="Times New Roman"/>
          <w:b/>
          <w:sz w:val="28"/>
          <w:szCs w:val="28"/>
        </w:rPr>
        <w:t>Познавательно-исследовательская деятельность:</w:t>
      </w:r>
    </w:p>
    <w:p w:rsidR="00E62400" w:rsidRDefault="00E62400" w:rsidP="00E62400">
      <w:pPr>
        <w:autoSpaceDE w:val="0"/>
        <w:jc w:val="both"/>
        <w:rPr>
          <w:rFonts w:eastAsia="Times New Roman"/>
          <w:sz w:val="28"/>
          <w:szCs w:val="28"/>
        </w:rPr>
      </w:pPr>
      <w:r>
        <w:rPr>
          <w:rFonts w:eastAsia="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E62400" w:rsidRDefault="00E62400" w:rsidP="00E62400">
      <w:pPr>
        <w:autoSpaceDE w:val="0"/>
        <w:jc w:val="both"/>
        <w:rPr>
          <w:rFonts w:eastAsia="Times New Roman"/>
          <w:sz w:val="28"/>
          <w:szCs w:val="28"/>
        </w:rPr>
      </w:pPr>
      <w:r>
        <w:rPr>
          <w:rFonts w:eastAsia="Times New Roman"/>
          <w:sz w:val="28"/>
          <w:szCs w:val="28"/>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E62400" w:rsidRDefault="00E62400" w:rsidP="00E62400">
      <w:pPr>
        <w:autoSpaceDE w:val="0"/>
        <w:jc w:val="both"/>
        <w:rPr>
          <w:rFonts w:eastAsia="Times New Roman"/>
          <w:sz w:val="28"/>
          <w:szCs w:val="28"/>
        </w:rPr>
      </w:pPr>
      <w:r>
        <w:rPr>
          <w:rFonts w:eastAsia="Times New Roman"/>
          <w:sz w:val="28"/>
          <w:szCs w:val="28"/>
        </w:rPr>
        <w:t>считает до 10 и дальше (количественный, порядковый счет в пределах 20);</w:t>
      </w:r>
    </w:p>
    <w:p w:rsidR="00E62400" w:rsidRDefault="00E62400" w:rsidP="00E62400">
      <w:pPr>
        <w:autoSpaceDE w:val="0"/>
        <w:jc w:val="both"/>
        <w:rPr>
          <w:rFonts w:eastAsia="Times New Roman"/>
          <w:sz w:val="28"/>
          <w:szCs w:val="28"/>
        </w:rPr>
      </w:pPr>
      <w:r>
        <w:rPr>
          <w:rFonts w:eastAsia="Times New Roman"/>
          <w:sz w:val="28"/>
          <w:szCs w:val="28"/>
        </w:rPr>
        <w:t>называет числа в прямом (обратном) порядке до 10, начиная с любого числа</w:t>
      </w:r>
      <w:r w:rsidR="00572310">
        <w:rPr>
          <w:rFonts w:eastAsia="Times New Roman"/>
          <w:sz w:val="28"/>
          <w:szCs w:val="28"/>
        </w:rPr>
        <w:t xml:space="preserve"> </w:t>
      </w:r>
      <w:r>
        <w:rPr>
          <w:rFonts w:eastAsia="Times New Roman"/>
          <w:sz w:val="28"/>
          <w:szCs w:val="28"/>
        </w:rPr>
        <w:t>натурального ряда (в пределах 10);</w:t>
      </w:r>
    </w:p>
    <w:p w:rsidR="00E62400" w:rsidRDefault="00E62400" w:rsidP="00E62400">
      <w:pPr>
        <w:autoSpaceDE w:val="0"/>
        <w:jc w:val="both"/>
        <w:rPr>
          <w:rFonts w:eastAsia="Times New Roman"/>
          <w:sz w:val="28"/>
          <w:szCs w:val="28"/>
        </w:rPr>
      </w:pPr>
      <w:r>
        <w:rPr>
          <w:rFonts w:eastAsia="Times New Roman"/>
          <w:sz w:val="28"/>
          <w:szCs w:val="28"/>
        </w:rPr>
        <w:t>соотносит цифру (0-9) и количество предметов;</w:t>
      </w:r>
    </w:p>
    <w:p w:rsidR="00E62400" w:rsidRDefault="00E62400" w:rsidP="00E62400">
      <w:pPr>
        <w:autoSpaceDE w:val="0"/>
        <w:jc w:val="both"/>
        <w:rPr>
          <w:rFonts w:eastAsia="Times New Roman"/>
          <w:sz w:val="28"/>
          <w:szCs w:val="28"/>
        </w:rPr>
      </w:pPr>
      <w:proofErr w:type="gramStart"/>
      <w:r>
        <w:rPr>
          <w:rFonts w:eastAsia="Times New Roman"/>
          <w:sz w:val="28"/>
          <w:szCs w:val="28"/>
        </w:rPr>
        <w:t>составляет</w:t>
      </w:r>
      <w:proofErr w:type="gramEnd"/>
      <w:r>
        <w:rPr>
          <w:rFonts w:eastAsia="Times New Roman"/>
          <w:sz w:val="28"/>
          <w:szCs w:val="28"/>
        </w:rPr>
        <w:t xml:space="preserve"> и решать задачи в одно действие на сложение и вычитание, пользуется</w:t>
      </w:r>
      <w:r w:rsidR="00572310">
        <w:rPr>
          <w:rFonts w:eastAsia="Times New Roman"/>
          <w:sz w:val="28"/>
          <w:szCs w:val="28"/>
        </w:rPr>
        <w:t xml:space="preserve"> </w:t>
      </w:r>
      <w:r>
        <w:rPr>
          <w:rFonts w:eastAsia="Times New Roman"/>
          <w:sz w:val="28"/>
          <w:szCs w:val="28"/>
        </w:rPr>
        <w:t>цифрами и арифметическими знаками;</w:t>
      </w:r>
    </w:p>
    <w:p w:rsidR="00E62400" w:rsidRDefault="00E62400" w:rsidP="00E62400">
      <w:pPr>
        <w:autoSpaceDE w:val="0"/>
        <w:jc w:val="both"/>
        <w:rPr>
          <w:rFonts w:eastAsia="Times New Roman"/>
          <w:sz w:val="28"/>
          <w:szCs w:val="28"/>
        </w:rPr>
      </w:pPr>
      <w:proofErr w:type="gramStart"/>
      <w:r>
        <w:rPr>
          <w:rFonts w:eastAsia="Times New Roman"/>
          <w:sz w:val="28"/>
          <w:szCs w:val="28"/>
        </w:rPr>
        <w:t>различает величины: длину (ширину, высоту), объем (вместимость), массу (вес</w:t>
      </w:r>
      <w:r w:rsidR="00572310">
        <w:rPr>
          <w:rFonts w:eastAsia="Times New Roman"/>
          <w:sz w:val="28"/>
          <w:szCs w:val="28"/>
        </w:rPr>
        <w:t xml:space="preserve"> </w:t>
      </w:r>
      <w:r>
        <w:rPr>
          <w:rFonts w:eastAsia="Times New Roman"/>
          <w:sz w:val="28"/>
          <w:szCs w:val="28"/>
        </w:rPr>
        <w:t>предметов) и способы их измерения;</w:t>
      </w:r>
      <w:proofErr w:type="gramEnd"/>
    </w:p>
    <w:p w:rsidR="00E62400" w:rsidRDefault="00E62400" w:rsidP="00E62400">
      <w:pPr>
        <w:autoSpaceDE w:val="0"/>
        <w:jc w:val="both"/>
        <w:rPr>
          <w:rFonts w:eastAsia="Times New Roman"/>
          <w:sz w:val="28"/>
          <w:szCs w:val="28"/>
        </w:rPr>
      </w:pPr>
      <w:r>
        <w:rPr>
          <w:rFonts w:eastAsia="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E62400" w:rsidRDefault="00E62400" w:rsidP="00E62400">
      <w:pPr>
        <w:autoSpaceDE w:val="0"/>
        <w:jc w:val="both"/>
        <w:rPr>
          <w:rFonts w:eastAsia="Times New Roman"/>
          <w:sz w:val="28"/>
          <w:szCs w:val="28"/>
        </w:rPr>
      </w:pPr>
      <w:r>
        <w:rPr>
          <w:rFonts w:eastAsia="Times New Roman"/>
          <w:sz w:val="28"/>
          <w:szCs w:val="28"/>
        </w:rPr>
        <w:t>умеет делить предметы (фигуры) на несколько равных частей; сравнивать целый</w:t>
      </w:r>
      <w:r w:rsidR="00572310">
        <w:rPr>
          <w:rFonts w:eastAsia="Times New Roman"/>
          <w:sz w:val="28"/>
          <w:szCs w:val="28"/>
        </w:rPr>
        <w:t xml:space="preserve"> </w:t>
      </w:r>
      <w:r>
        <w:rPr>
          <w:rFonts w:eastAsia="Times New Roman"/>
          <w:sz w:val="28"/>
          <w:szCs w:val="28"/>
        </w:rPr>
        <w:t>предмет и его часть;</w:t>
      </w:r>
    </w:p>
    <w:p w:rsidR="00E62400" w:rsidRDefault="00E62400" w:rsidP="00E62400">
      <w:pPr>
        <w:autoSpaceDE w:val="0"/>
        <w:jc w:val="both"/>
        <w:rPr>
          <w:rFonts w:eastAsia="Times New Roman"/>
          <w:sz w:val="28"/>
          <w:szCs w:val="28"/>
        </w:rPr>
      </w:pPr>
      <w:proofErr w:type="gramStart"/>
      <w:r>
        <w:rPr>
          <w:rFonts w:eastAsia="Times New Roman"/>
          <w:sz w:val="28"/>
          <w:szCs w:val="28"/>
        </w:rPr>
        <w:lastRenderedPageBreak/>
        <w:t>различает, называет: отрезок, угол, круг (овал), многоугольники (треугольники,</w:t>
      </w:r>
      <w:r w:rsidR="00572310">
        <w:rPr>
          <w:rFonts w:eastAsia="Times New Roman"/>
          <w:sz w:val="28"/>
          <w:szCs w:val="28"/>
        </w:rPr>
        <w:t xml:space="preserve"> </w:t>
      </w:r>
      <w:r>
        <w:rPr>
          <w:rFonts w:eastAsia="Times New Roman"/>
          <w:sz w:val="28"/>
          <w:szCs w:val="28"/>
        </w:rPr>
        <w:t>четырехугольники, пятиугольники и др.), шар, куб. Проводит их сравнение.</w:t>
      </w:r>
      <w:proofErr w:type="gramEnd"/>
    </w:p>
    <w:p w:rsidR="00E62400" w:rsidRDefault="00E62400" w:rsidP="00E62400">
      <w:pPr>
        <w:autoSpaceDE w:val="0"/>
        <w:jc w:val="both"/>
        <w:rPr>
          <w:rFonts w:eastAsia="Times New Roman"/>
          <w:sz w:val="28"/>
          <w:szCs w:val="28"/>
        </w:rPr>
      </w:pPr>
      <w:r>
        <w:rPr>
          <w:rFonts w:eastAsia="Times New Roman"/>
          <w:sz w:val="28"/>
          <w:szCs w:val="28"/>
        </w:rPr>
        <w:t>ориентируется в окружающем пространстве и на плоскости (лист, страница,</w:t>
      </w:r>
      <w:r w:rsidR="00572310">
        <w:rPr>
          <w:rFonts w:eastAsia="Times New Roman"/>
          <w:sz w:val="28"/>
          <w:szCs w:val="28"/>
        </w:rPr>
        <w:t xml:space="preserve"> </w:t>
      </w:r>
      <w:r>
        <w:rPr>
          <w:rFonts w:eastAsia="Times New Roman"/>
          <w:sz w:val="28"/>
          <w:szCs w:val="28"/>
        </w:rPr>
        <w:t>поверхность стола и др.), обозначает взаимное расположение и направление движения</w:t>
      </w:r>
      <w:r w:rsidR="00572310">
        <w:rPr>
          <w:rFonts w:eastAsia="Times New Roman"/>
          <w:sz w:val="28"/>
          <w:szCs w:val="28"/>
        </w:rPr>
        <w:t xml:space="preserve"> </w:t>
      </w:r>
      <w:r>
        <w:rPr>
          <w:rFonts w:eastAsia="Times New Roman"/>
          <w:sz w:val="28"/>
          <w:szCs w:val="28"/>
        </w:rPr>
        <w:t>объектов; пользуется знаковыми обозначениями;</w:t>
      </w:r>
    </w:p>
    <w:p w:rsidR="00E62400" w:rsidRDefault="00E62400" w:rsidP="00E62400">
      <w:pPr>
        <w:autoSpaceDE w:val="0"/>
        <w:jc w:val="both"/>
        <w:rPr>
          <w:rFonts w:eastAsia="Times New Roman"/>
          <w:sz w:val="28"/>
          <w:szCs w:val="28"/>
        </w:rPr>
      </w:pPr>
      <w:r>
        <w:rPr>
          <w:rFonts w:eastAsia="Times New Roman"/>
          <w:sz w:val="28"/>
          <w:szCs w:val="28"/>
        </w:rPr>
        <w:t>умеет определять временные отношения (день - неделя - месяц); время по часам с</w:t>
      </w:r>
      <w:r w:rsidR="00572310">
        <w:rPr>
          <w:rFonts w:eastAsia="Times New Roman"/>
          <w:sz w:val="28"/>
          <w:szCs w:val="28"/>
        </w:rPr>
        <w:t xml:space="preserve"> </w:t>
      </w:r>
      <w:r>
        <w:rPr>
          <w:rFonts w:eastAsia="Times New Roman"/>
          <w:sz w:val="28"/>
          <w:szCs w:val="28"/>
        </w:rPr>
        <w:t>точностью до 1 часа;</w:t>
      </w:r>
    </w:p>
    <w:p w:rsidR="00E62400" w:rsidRDefault="00E62400" w:rsidP="00E62400">
      <w:pPr>
        <w:autoSpaceDE w:val="0"/>
        <w:jc w:val="both"/>
        <w:rPr>
          <w:rFonts w:eastAsia="Times New Roman"/>
          <w:sz w:val="28"/>
          <w:szCs w:val="28"/>
        </w:rPr>
      </w:pPr>
      <w:r>
        <w:rPr>
          <w:rFonts w:eastAsia="Times New Roman"/>
          <w:sz w:val="28"/>
          <w:szCs w:val="28"/>
        </w:rPr>
        <w:t>знает состав чисел первого десятка (из отдельных единиц) и состав чисел первого пятка из двух меньших;</w:t>
      </w:r>
    </w:p>
    <w:p w:rsidR="00E62400" w:rsidRDefault="00E62400" w:rsidP="00E62400">
      <w:pPr>
        <w:autoSpaceDE w:val="0"/>
        <w:jc w:val="both"/>
        <w:rPr>
          <w:rFonts w:eastAsia="Times New Roman"/>
          <w:sz w:val="28"/>
          <w:szCs w:val="28"/>
        </w:rPr>
      </w:pPr>
      <w:r>
        <w:rPr>
          <w:rFonts w:eastAsia="Times New Roman"/>
          <w:sz w:val="28"/>
          <w:szCs w:val="28"/>
        </w:rPr>
        <w:t xml:space="preserve">умеет получать каждое число первого десятка, прибавляя единицу к предыдущему и вычитая единицу из следующего за ним </w:t>
      </w:r>
      <w:proofErr w:type="spellStart"/>
      <w:r>
        <w:rPr>
          <w:rFonts w:eastAsia="Times New Roman"/>
          <w:bCs/>
          <w:sz w:val="28"/>
          <w:szCs w:val="28"/>
        </w:rPr>
        <w:t>в</w:t>
      </w:r>
      <w:r>
        <w:rPr>
          <w:rFonts w:eastAsia="Times New Roman"/>
          <w:sz w:val="28"/>
          <w:szCs w:val="28"/>
        </w:rPr>
        <w:t>ряду</w:t>
      </w:r>
      <w:proofErr w:type="spellEnd"/>
      <w:r>
        <w:rPr>
          <w:rFonts w:eastAsia="Times New Roman"/>
          <w:sz w:val="28"/>
          <w:szCs w:val="28"/>
        </w:rPr>
        <w:t>;</w:t>
      </w:r>
    </w:p>
    <w:p w:rsidR="00E62400" w:rsidRDefault="00E62400" w:rsidP="00E62400">
      <w:pPr>
        <w:autoSpaceDE w:val="0"/>
        <w:jc w:val="both"/>
        <w:rPr>
          <w:rFonts w:eastAsia="Times New Roman"/>
          <w:sz w:val="28"/>
          <w:szCs w:val="28"/>
        </w:rPr>
      </w:pPr>
      <w:r>
        <w:rPr>
          <w:rFonts w:eastAsia="Times New Roman"/>
          <w:sz w:val="28"/>
          <w:szCs w:val="28"/>
        </w:rPr>
        <w:t>знает монеты достоинством 1, 5, 10 копеек; 1, 2, 5 рублей;</w:t>
      </w:r>
    </w:p>
    <w:p w:rsidR="00E62400" w:rsidRDefault="00E62400" w:rsidP="00E62400">
      <w:pPr>
        <w:autoSpaceDE w:val="0"/>
        <w:jc w:val="both"/>
        <w:rPr>
          <w:rFonts w:eastAsia="Times New Roman"/>
          <w:sz w:val="28"/>
          <w:szCs w:val="28"/>
        </w:rPr>
      </w:pPr>
      <w:r>
        <w:rPr>
          <w:rFonts w:eastAsia="Times New Roman"/>
          <w:sz w:val="28"/>
          <w:szCs w:val="28"/>
        </w:rPr>
        <w:t>знает название текущего месяца года; последовательность всех дней недели, времен года;</w:t>
      </w:r>
    </w:p>
    <w:p w:rsidR="00E62400" w:rsidRDefault="00E62400" w:rsidP="00E62400">
      <w:pPr>
        <w:autoSpaceDE w:val="0"/>
        <w:jc w:val="both"/>
        <w:rPr>
          <w:rFonts w:eastAsia="Times New Roman"/>
          <w:sz w:val="28"/>
          <w:szCs w:val="28"/>
        </w:rPr>
      </w:pPr>
      <w:r>
        <w:rPr>
          <w:rFonts w:eastAsia="Times New Roman"/>
          <w:sz w:val="28"/>
          <w:szCs w:val="28"/>
        </w:rPr>
        <w:t>имеет разнообразные впечатления о предметах окружающего мира;</w:t>
      </w:r>
    </w:p>
    <w:p w:rsidR="00E62400" w:rsidRDefault="00E62400" w:rsidP="00E62400">
      <w:pPr>
        <w:autoSpaceDE w:val="0"/>
        <w:jc w:val="both"/>
        <w:rPr>
          <w:rFonts w:eastAsia="Times New Roman"/>
          <w:sz w:val="28"/>
          <w:szCs w:val="28"/>
        </w:rPr>
      </w:pPr>
      <w:r>
        <w:rPr>
          <w:rFonts w:eastAsia="Times New Roman"/>
          <w:sz w:val="28"/>
          <w:szCs w:val="28"/>
        </w:rPr>
        <w:t>выбирает и группирует предметы в соответствии с познавательной задачей;</w:t>
      </w:r>
    </w:p>
    <w:p w:rsidR="00E62400" w:rsidRDefault="00E62400" w:rsidP="00E62400">
      <w:pPr>
        <w:autoSpaceDE w:val="0"/>
        <w:jc w:val="both"/>
        <w:rPr>
          <w:rFonts w:eastAsia="Times New Roman"/>
          <w:sz w:val="28"/>
          <w:szCs w:val="28"/>
        </w:rPr>
      </w:pPr>
      <w:r>
        <w:rPr>
          <w:rFonts w:eastAsia="Times New Roman"/>
          <w:sz w:val="28"/>
          <w:szCs w:val="28"/>
        </w:rPr>
        <w:t>знает герб, флаг, гимн России;</w:t>
      </w:r>
    </w:p>
    <w:p w:rsidR="00E62400" w:rsidRDefault="00E62400" w:rsidP="00E62400">
      <w:pPr>
        <w:autoSpaceDE w:val="0"/>
        <w:jc w:val="both"/>
        <w:rPr>
          <w:rFonts w:eastAsia="Times New Roman"/>
          <w:sz w:val="28"/>
          <w:szCs w:val="28"/>
        </w:rPr>
      </w:pPr>
      <w:r>
        <w:rPr>
          <w:rFonts w:eastAsia="Times New Roman"/>
          <w:sz w:val="28"/>
          <w:szCs w:val="28"/>
        </w:rPr>
        <w:t>называет главный город страны;</w:t>
      </w:r>
    </w:p>
    <w:p w:rsidR="00E62400" w:rsidRDefault="00E62400" w:rsidP="00E62400">
      <w:pPr>
        <w:autoSpaceDE w:val="0"/>
        <w:jc w:val="both"/>
        <w:rPr>
          <w:rFonts w:eastAsia="Times New Roman"/>
          <w:sz w:val="28"/>
          <w:szCs w:val="28"/>
        </w:rPr>
      </w:pPr>
      <w:r>
        <w:rPr>
          <w:rFonts w:eastAsia="Times New Roman"/>
          <w:sz w:val="28"/>
          <w:szCs w:val="28"/>
        </w:rPr>
        <w:t>имеет представление о родном крае; его достопримечательностях;</w:t>
      </w:r>
    </w:p>
    <w:p w:rsidR="00E62400" w:rsidRDefault="00E62400" w:rsidP="00E62400">
      <w:pPr>
        <w:autoSpaceDE w:val="0"/>
        <w:jc w:val="both"/>
        <w:rPr>
          <w:rFonts w:eastAsia="Times New Roman"/>
          <w:sz w:val="28"/>
          <w:szCs w:val="28"/>
        </w:rPr>
      </w:pPr>
      <w:r>
        <w:rPr>
          <w:rFonts w:eastAsia="Times New Roman"/>
          <w:sz w:val="28"/>
          <w:szCs w:val="28"/>
        </w:rPr>
        <w:t>имеет представления о школе, библиотеке;</w:t>
      </w:r>
    </w:p>
    <w:p w:rsidR="00E62400" w:rsidRDefault="00E62400" w:rsidP="00E62400">
      <w:pPr>
        <w:autoSpaceDE w:val="0"/>
        <w:jc w:val="both"/>
        <w:rPr>
          <w:rFonts w:eastAsia="Times New Roman"/>
          <w:sz w:val="28"/>
          <w:szCs w:val="28"/>
        </w:rPr>
      </w:pPr>
      <w:r>
        <w:rPr>
          <w:rFonts w:eastAsia="Times New Roman"/>
          <w:sz w:val="28"/>
          <w:szCs w:val="28"/>
        </w:rPr>
        <w:t>знает некоторых представителей животного мира (звери, птицы, пресмыкающиеся, земноводные, насекомые);</w:t>
      </w:r>
    </w:p>
    <w:p w:rsidR="00E62400" w:rsidRDefault="00E62400" w:rsidP="00E62400">
      <w:pPr>
        <w:autoSpaceDE w:val="0"/>
        <w:jc w:val="both"/>
        <w:rPr>
          <w:rFonts w:eastAsia="Times New Roman"/>
          <w:sz w:val="28"/>
          <w:szCs w:val="28"/>
        </w:rPr>
      </w:pPr>
      <w:r>
        <w:rPr>
          <w:rFonts w:eastAsia="Times New Roman"/>
          <w:sz w:val="28"/>
          <w:szCs w:val="28"/>
        </w:rPr>
        <w:t>знает характерные признаки времен года и соотносит с каждым сезоном особенности жизни людей, животных, растений;</w:t>
      </w:r>
    </w:p>
    <w:p w:rsidR="00E62400" w:rsidRDefault="00E62400" w:rsidP="00E62400">
      <w:pPr>
        <w:autoSpaceDE w:val="0"/>
        <w:jc w:val="both"/>
        <w:rPr>
          <w:rFonts w:eastAsia="Times New Roman"/>
          <w:sz w:val="28"/>
          <w:szCs w:val="28"/>
        </w:rPr>
      </w:pPr>
      <w:r>
        <w:rPr>
          <w:rFonts w:eastAsia="Times New Roman"/>
          <w:sz w:val="28"/>
          <w:szCs w:val="28"/>
        </w:rPr>
        <w:t>знает правила поведения в природе и соблюдает их;</w:t>
      </w:r>
    </w:p>
    <w:p w:rsidR="00E62400" w:rsidRDefault="00E62400" w:rsidP="00E62400">
      <w:pPr>
        <w:autoSpaceDE w:val="0"/>
        <w:jc w:val="both"/>
        <w:rPr>
          <w:rFonts w:eastAsia="Times New Roman"/>
          <w:sz w:val="28"/>
          <w:szCs w:val="28"/>
        </w:rPr>
      </w:pPr>
      <w:r>
        <w:rPr>
          <w:rFonts w:eastAsia="Times New Roman"/>
          <w:sz w:val="28"/>
          <w:szCs w:val="28"/>
        </w:rPr>
        <w:t>устанавливает элементарные причинно-следственные связи между природными</w:t>
      </w:r>
      <w:r w:rsidR="00572310">
        <w:rPr>
          <w:rFonts w:eastAsia="Times New Roman"/>
          <w:sz w:val="28"/>
          <w:szCs w:val="28"/>
        </w:rPr>
        <w:t xml:space="preserve"> </w:t>
      </w:r>
      <w:r>
        <w:rPr>
          <w:rFonts w:eastAsia="Times New Roman"/>
          <w:sz w:val="28"/>
          <w:szCs w:val="28"/>
        </w:rPr>
        <w:t>явлениями.</w:t>
      </w:r>
    </w:p>
    <w:p w:rsidR="00E62400" w:rsidRDefault="00E62400" w:rsidP="00E62400">
      <w:pPr>
        <w:autoSpaceDE w:val="0"/>
        <w:jc w:val="both"/>
        <w:rPr>
          <w:rFonts w:eastAsia="Times New Roman"/>
          <w:b/>
          <w:sz w:val="28"/>
          <w:szCs w:val="28"/>
        </w:rPr>
      </w:pPr>
      <w:r>
        <w:rPr>
          <w:rFonts w:eastAsia="Times New Roman"/>
          <w:b/>
          <w:sz w:val="28"/>
          <w:szCs w:val="28"/>
        </w:rPr>
        <w:t>Трудовая деятельность:</w:t>
      </w:r>
    </w:p>
    <w:p w:rsidR="00E62400" w:rsidRDefault="00E62400" w:rsidP="00E62400">
      <w:pPr>
        <w:autoSpaceDE w:val="0"/>
        <w:jc w:val="both"/>
        <w:rPr>
          <w:rFonts w:eastAsia="Times New Roman"/>
          <w:sz w:val="28"/>
          <w:szCs w:val="28"/>
        </w:rPr>
      </w:pPr>
      <w:r>
        <w:rPr>
          <w:rFonts w:eastAsia="Times New Roman"/>
          <w:sz w:val="28"/>
          <w:szCs w:val="28"/>
        </w:rPr>
        <w:t>самостоятельно ухаживает за одеждой, устраняет непорядок в своем внешнем виде;</w:t>
      </w:r>
    </w:p>
    <w:p w:rsidR="00E62400" w:rsidRDefault="00E62400" w:rsidP="00E62400">
      <w:pPr>
        <w:autoSpaceDE w:val="0"/>
        <w:jc w:val="both"/>
        <w:rPr>
          <w:rFonts w:eastAsia="Times New Roman"/>
          <w:sz w:val="28"/>
          <w:szCs w:val="28"/>
        </w:rPr>
      </w:pPr>
      <w:r>
        <w:rPr>
          <w:rFonts w:eastAsia="Times New Roman"/>
          <w:sz w:val="28"/>
          <w:szCs w:val="28"/>
        </w:rPr>
        <w:t>ответственно выполняет обязанности дежурного по столовой, в уголке природы;</w:t>
      </w:r>
    </w:p>
    <w:p w:rsidR="00E62400" w:rsidRDefault="00E62400" w:rsidP="00E62400">
      <w:pPr>
        <w:autoSpaceDE w:val="0"/>
        <w:jc w:val="both"/>
        <w:rPr>
          <w:rFonts w:eastAsia="Times New Roman"/>
          <w:sz w:val="28"/>
          <w:szCs w:val="28"/>
        </w:rPr>
      </w:pPr>
      <w:r>
        <w:rPr>
          <w:rFonts w:eastAsia="Times New Roman"/>
          <w:sz w:val="28"/>
          <w:szCs w:val="28"/>
        </w:rPr>
        <w:t>проявляет трудолюбие в работе на участке детского сада;</w:t>
      </w:r>
    </w:p>
    <w:p w:rsidR="00E62400" w:rsidRDefault="00E62400" w:rsidP="00E62400">
      <w:pPr>
        <w:autoSpaceDE w:val="0"/>
        <w:jc w:val="both"/>
        <w:rPr>
          <w:rFonts w:eastAsia="Times New Roman"/>
          <w:sz w:val="28"/>
          <w:szCs w:val="28"/>
        </w:rPr>
      </w:pPr>
      <w:r>
        <w:rPr>
          <w:rFonts w:eastAsia="Times New Roman"/>
          <w:sz w:val="28"/>
          <w:szCs w:val="28"/>
        </w:rPr>
        <w:t>может планировать свою трудовую деятельность; отбирать материалы, необходимые для занятий, игр.</w:t>
      </w:r>
    </w:p>
    <w:p w:rsidR="00E62400" w:rsidRDefault="00E62400" w:rsidP="00E62400">
      <w:pPr>
        <w:autoSpaceDE w:val="0"/>
        <w:jc w:val="both"/>
        <w:rPr>
          <w:rFonts w:eastAsia="Times New Roman"/>
          <w:b/>
          <w:sz w:val="28"/>
          <w:szCs w:val="28"/>
        </w:rPr>
      </w:pPr>
      <w:r>
        <w:rPr>
          <w:rFonts w:eastAsia="Times New Roman"/>
          <w:b/>
          <w:sz w:val="28"/>
          <w:szCs w:val="28"/>
        </w:rPr>
        <w:t>Конструктивная деятельность:</w:t>
      </w:r>
    </w:p>
    <w:p w:rsidR="00E62400" w:rsidRDefault="00E62400" w:rsidP="00E62400">
      <w:pPr>
        <w:autoSpaceDE w:val="0"/>
        <w:jc w:val="both"/>
        <w:rPr>
          <w:rFonts w:eastAsia="Times New Roman"/>
          <w:sz w:val="28"/>
          <w:szCs w:val="28"/>
        </w:rPr>
      </w:pPr>
      <w:proofErr w:type="gramStart"/>
      <w:r>
        <w:rPr>
          <w:rFonts w:eastAsia="Times New Roman"/>
          <w:sz w:val="28"/>
          <w:szCs w:val="28"/>
        </w:rPr>
        <w:t>способен</w:t>
      </w:r>
      <w:proofErr w:type="gramEnd"/>
      <w:r>
        <w:rPr>
          <w:rFonts w:eastAsia="Times New Roman"/>
          <w:sz w:val="28"/>
          <w:szCs w:val="28"/>
        </w:rPr>
        <w:t xml:space="preserve"> соотносить конструкцию предмета с его назначением;</w:t>
      </w:r>
    </w:p>
    <w:p w:rsidR="00E62400" w:rsidRDefault="00E62400" w:rsidP="00E62400">
      <w:pPr>
        <w:autoSpaceDE w:val="0"/>
        <w:jc w:val="both"/>
        <w:rPr>
          <w:rFonts w:eastAsia="Times New Roman"/>
          <w:sz w:val="28"/>
          <w:szCs w:val="28"/>
        </w:rPr>
      </w:pPr>
      <w:proofErr w:type="gramStart"/>
      <w:r>
        <w:rPr>
          <w:rFonts w:eastAsia="Times New Roman"/>
          <w:sz w:val="28"/>
          <w:szCs w:val="28"/>
        </w:rPr>
        <w:t>способен</w:t>
      </w:r>
      <w:proofErr w:type="gramEnd"/>
      <w:r>
        <w:rPr>
          <w:rFonts w:eastAsia="Times New Roman"/>
          <w:sz w:val="28"/>
          <w:szCs w:val="28"/>
        </w:rPr>
        <w:t xml:space="preserve"> создавать различные конструкции одного и того же объекта;</w:t>
      </w:r>
    </w:p>
    <w:p w:rsidR="00E62400" w:rsidRDefault="00E62400" w:rsidP="00E62400">
      <w:pPr>
        <w:autoSpaceDE w:val="0"/>
        <w:jc w:val="both"/>
        <w:rPr>
          <w:rFonts w:eastAsia="Times New Roman"/>
          <w:sz w:val="28"/>
          <w:szCs w:val="28"/>
        </w:rPr>
      </w:pPr>
      <w:r>
        <w:rPr>
          <w:rFonts w:eastAsia="Times New Roman"/>
          <w:sz w:val="28"/>
          <w:szCs w:val="28"/>
        </w:rPr>
        <w:t>может создавать модели из пластмассового и деревянного конструкторов по рисунку и словесной инструкции.</w:t>
      </w:r>
    </w:p>
    <w:p w:rsidR="00E62400" w:rsidRDefault="00E62400" w:rsidP="00E62400">
      <w:pPr>
        <w:autoSpaceDE w:val="0"/>
        <w:jc w:val="both"/>
        <w:rPr>
          <w:rFonts w:eastAsia="Times New Roman"/>
          <w:b/>
          <w:sz w:val="28"/>
          <w:szCs w:val="28"/>
        </w:rPr>
      </w:pPr>
      <w:r>
        <w:rPr>
          <w:rFonts w:eastAsia="Times New Roman"/>
          <w:b/>
          <w:sz w:val="28"/>
          <w:szCs w:val="28"/>
        </w:rPr>
        <w:t>Изобразительная деятельность:</w:t>
      </w:r>
    </w:p>
    <w:p w:rsidR="00E62400" w:rsidRDefault="00E62400" w:rsidP="00E62400">
      <w:pPr>
        <w:autoSpaceDE w:val="0"/>
        <w:jc w:val="both"/>
        <w:rPr>
          <w:rFonts w:eastAsia="Times New Roman"/>
          <w:sz w:val="28"/>
          <w:szCs w:val="28"/>
        </w:rPr>
      </w:pPr>
      <w:r>
        <w:rPr>
          <w:rFonts w:eastAsia="Times New Roman"/>
          <w:sz w:val="28"/>
          <w:szCs w:val="28"/>
        </w:rPr>
        <w:t>различает виды изобразительного искусства: живопись, графика, скульптура,</w:t>
      </w:r>
      <w:r w:rsidR="00572310">
        <w:rPr>
          <w:rFonts w:eastAsia="Times New Roman"/>
          <w:sz w:val="28"/>
          <w:szCs w:val="28"/>
        </w:rPr>
        <w:t xml:space="preserve"> </w:t>
      </w:r>
      <w:r>
        <w:rPr>
          <w:rFonts w:eastAsia="Times New Roman"/>
          <w:sz w:val="28"/>
          <w:szCs w:val="28"/>
        </w:rPr>
        <w:t>декоративно-прикладное и народное искусство;</w:t>
      </w:r>
    </w:p>
    <w:p w:rsidR="00E62400" w:rsidRDefault="00E62400" w:rsidP="00E62400">
      <w:pPr>
        <w:autoSpaceDE w:val="0"/>
        <w:jc w:val="both"/>
        <w:rPr>
          <w:rFonts w:eastAsia="Times New Roman"/>
          <w:sz w:val="28"/>
          <w:szCs w:val="28"/>
        </w:rPr>
      </w:pPr>
      <w:r>
        <w:rPr>
          <w:rFonts w:eastAsia="Times New Roman"/>
          <w:sz w:val="28"/>
          <w:szCs w:val="28"/>
        </w:rPr>
        <w:t>называет основные выразительные средства произведений искусства.</w:t>
      </w:r>
    </w:p>
    <w:p w:rsidR="00E62400" w:rsidRDefault="00E62400" w:rsidP="00E62400">
      <w:pPr>
        <w:autoSpaceDE w:val="0"/>
        <w:jc w:val="both"/>
        <w:rPr>
          <w:rFonts w:eastAsia="Times New Roman"/>
          <w:sz w:val="28"/>
          <w:szCs w:val="28"/>
        </w:rPr>
      </w:pPr>
      <w:r>
        <w:rPr>
          <w:rFonts w:eastAsia="Times New Roman"/>
          <w:b/>
          <w:bCs/>
          <w:sz w:val="28"/>
          <w:szCs w:val="28"/>
        </w:rPr>
        <w:t>с</w:t>
      </w:r>
      <w:r>
        <w:rPr>
          <w:rFonts w:eastAsia="Times New Roman"/>
          <w:sz w:val="28"/>
          <w:szCs w:val="28"/>
        </w:rPr>
        <w:t>оздает индивидуальные и коллективные рисунки, декоративные,</w:t>
      </w:r>
    </w:p>
    <w:p w:rsidR="00E62400" w:rsidRDefault="00E62400" w:rsidP="00E62400">
      <w:pPr>
        <w:autoSpaceDE w:val="0"/>
        <w:jc w:val="both"/>
        <w:rPr>
          <w:rFonts w:eastAsia="Times New Roman"/>
          <w:sz w:val="28"/>
          <w:szCs w:val="28"/>
        </w:rPr>
      </w:pPr>
      <w:r>
        <w:rPr>
          <w:rFonts w:eastAsia="Times New Roman"/>
          <w:sz w:val="28"/>
          <w:szCs w:val="28"/>
        </w:rPr>
        <w:lastRenderedPageBreak/>
        <w:t>предметные и сюжетные композиции на темы окружающей жизни, литературных</w:t>
      </w:r>
      <w:r w:rsidR="00572310">
        <w:rPr>
          <w:rFonts w:eastAsia="Times New Roman"/>
          <w:sz w:val="28"/>
          <w:szCs w:val="28"/>
        </w:rPr>
        <w:t xml:space="preserve"> </w:t>
      </w:r>
      <w:r>
        <w:rPr>
          <w:rFonts w:eastAsia="Times New Roman"/>
          <w:sz w:val="28"/>
          <w:szCs w:val="28"/>
        </w:rPr>
        <w:t>произведений;</w:t>
      </w:r>
    </w:p>
    <w:p w:rsidR="00E62400" w:rsidRDefault="00E62400" w:rsidP="00E62400">
      <w:pPr>
        <w:autoSpaceDE w:val="0"/>
        <w:jc w:val="both"/>
        <w:rPr>
          <w:rFonts w:eastAsia="Times New Roman"/>
          <w:sz w:val="28"/>
          <w:szCs w:val="28"/>
        </w:rPr>
      </w:pPr>
      <w:r>
        <w:rPr>
          <w:rFonts w:eastAsia="Times New Roman"/>
          <w:sz w:val="28"/>
          <w:szCs w:val="28"/>
        </w:rPr>
        <w:t>использует разные материалы и способы создания изображения;</w:t>
      </w:r>
    </w:p>
    <w:p w:rsidR="00E62400" w:rsidRDefault="00E62400" w:rsidP="00E62400">
      <w:pPr>
        <w:autoSpaceDE w:val="0"/>
        <w:jc w:val="both"/>
        <w:rPr>
          <w:rFonts w:eastAsia="Times New Roman"/>
          <w:sz w:val="28"/>
          <w:szCs w:val="28"/>
        </w:rPr>
      </w:pPr>
      <w:r>
        <w:rPr>
          <w:rFonts w:eastAsia="Times New Roman"/>
          <w:bCs/>
          <w:sz w:val="28"/>
          <w:szCs w:val="28"/>
        </w:rPr>
        <w:t>л</w:t>
      </w:r>
      <w:r>
        <w:rPr>
          <w:rFonts w:eastAsia="Times New Roman"/>
          <w:sz w:val="28"/>
          <w:szCs w:val="28"/>
        </w:rPr>
        <w:t>епит различные предметы, передавая их форму, пропорции, позы и движения;</w:t>
      </w:r>
    </w:p>
    <w:p w:rsidR="00E62400" w:rsidRDefault="00E62400" w:rsidP="00E62400">
      <w:pPr>
        <w:autoSpaceDE w:val="0"/>
        <w:jc w:val="both"/>
        <w:rPr>
          <w:rFonts w:eastAsia="Times New Roman"/>
          <w:sz w:val="28"/>
          <w:szCs w:val="28"/>
        </w:rPr>
      </w:pPr>
      <w:r>
        <w:rPr>
          <w:rFonts w:eastAsia="Times New Roman"/>
          <w:sz w:val="28"/>
          <w:szCs w:val="28"/>
        </w:rPr>
        <w:t>создает сюжетные композиции из 2-3 и более изображений;</w:t>
      </w:r>
    </w:p>
    <w:p w:rsidR="00E62400" w:rsidRDefault="00E62400" w:rsidP="00E62400">
      <w:pPr>
        <w:autoSpaceDE w:val="0"/>
        <w:jc w:val="both"/>
        <w:rPr>
          <w:rFonts w:eastAsia="Times New Roman"/>
          <w:sz w:val="28"/>
          <w:szCs w:val="28"/>
        </w:rPr>
      </w:pPr>
      <w:r>
        <w:rPr>
          <w:rFonts w:eastAsia="Times New Roman"/>
          <w:sz w:val="28"/>
          <w:szCs w:val="28"/>
        </w:rPr>
        <w:t xml:space="preserve">выполняет декоративные композиции способами </w:t>
      </w:r>
      <w:proofErr w:type="spellStart"/>
      <w:r>
        <w:rPr>
          <w:rFonts w:eastAsia="Times New Roman"/>
          <w:sz w:val="28"/>
          <w:szCs w:val="28"/>
        </w:rPr>
        <w:t>налепа</w:t>
      </w:r>
      <w:proofErr w:type="spellEnd"/>
      <w:r>
        <w:rPr>
          <w:rFonts w:eastAsia="Times New Roman"/>
          <w:sz w:val="28"/>
          <w:szCs w:val="28"/>
        </w:rPr>
        <w:t xml:space="preserve"> и рельефа. Расписывает</w:t>
      </w:r>
      <w:r w:rsidR="00572310">
        <w:rPr>
          <w:rFonts w:eastAsia="Times New Roman"/>
          <w:sz w:val="28"/>
          <w:szCs w:val="28"/>
        </w:rPr>
        <w:t xml:space="preserve"> </w:t>
      </w:r>
      <w:r>
        <w:rPr>
          <w:rFonts w:eastAsia="Times New Roman"/>
          <w:sz w:val="28"/>
          <w:szCs w:val="28"/>
        </w:rPr>
        <w:t>вылепленные изделия по мотивам народного искусства;</w:t>
      </w:r>
    </w:p>
    <w:p w:rsidR="00E62400" w:rsidRDefault="00E62400" w:rsidP="00E62400">
      <w:pPr>
        <w:autoSpaceDE w:val="0"/>
        <w:jc w:val="both"/>
        <w:rPr>
          <w:rFonts w:eastAsia="Times New Roman"/>
          <w:sz w:val="28"/>
          <w:szCs w:val="28"/>
        </w:rPr>
      </w:pPr>
      <w:r>
        <w:rPr>
          <w:rFonts w:eastAsia="Times New Roman"/>
          <w:bCs/>
          <w:sz w:val="28"/>
          <w:szCs w:val="28"/>
        </w:rPr>
        <w:t>с</w:t>
      </w:r>
      <w:r>
        <w:rPr>
          <w:rFonts w:eastAsia="Times New Roman"/>
          <w:sz w:val="28"/>
          <w:szCs w:val="28"/>
        </w:rPr>
        <w:t>оздает изображения различных предметов, используя бумагу разной фактуры и способы вырезания и обрывания;</w:t>
      </w:r>
    </w:p>
    <w:p w:rsidR="00E62400" w:rsidRDefault="00E62400" w:rsidP="00E62400">
      <w:pPr>
        <w:autoSpaceDE w:val="0"/>
        <w:jc w:val="both"/>
        <w:rPr>
          <w:rFonts w:eastAsia="Times New Roman"/>
          <w:sz w:val="28"/>
          <w:szCs w:val="28"/>
        </w:rPr>
      </w:pPr>
      <w:r>
        <w:rPr>
          <w:rFonts w:eastAsia="Times New Roman"/>
          <w:sz w:val="28"/>
          <w:szCs w:val="28"/>
        </w:rPr>
        <w:t>создает сюжетные и декоративные композиции.</w:t>
      </w:r>
    </w:p>
    <w:p w:rsidR="00E62400" w:rsidRDefault="00E62400" w:rsidP="00E62400">
      <w:pPr>
        <w:autoSpaceDE w:val="0"/>
        <w:jc w:val="both"/>
        <w:rPr>
          <w:rFonts w:eastAsia="Times New Roman"/>
          <w:b/>
          <w:sz w:val="28"/>
          <w:szCs w:val="28"/>
        </w:rPr>
      </w:pPr>
      <w:r>
        <w:rPr>
          <w:rFonts w:eastAsia="Times New Roman"/>
          <w:b/>
          <w:sz w:val="28"/>
          <w:szCs w:val="28"/>
        </w:rPr>
        <w:t>Музыкальная деятельность:</w:t>
      </w:r>
    </w:p>
    <w:p w:rsidR="00E62400" w:rsidRDefault="00E62400" w:rsidP="00E62400">
      <w:pPr>
        <w:autoSpaceDE w:val="0"/>
        <w:jc w:val="both"/>
        <w:rPr>
          <w:rFonts w:eastAsia="Times New Roman"/>
          <w:sz w:val="28"/>
          <w:szCs w:val="28"/>
        </w:rPr>
      </w:pPr>
      <w:r>
        <w:rPr>
          <w:rFonts w:eastAsia="Times New Roman"/>
          <w:sz w:val="28"/>
          <w:szCs w:val="28"/>
        </w:rPr>
        <w:t>узнает мелодию Государственного гимна РФ;</w:t>
      </w:r>
    </w:p>
    <w:p w:rsidR="00E62400" w:rsidRDefault="00E62400" w:rsidP="00E62400">
      <w:pPr>
        <w:autoSpaceDE w:val="0"/>
        <w:jc w:val="both"/>
        <w:rPr>
          <w:rFonts w:eastAsia="Times New Roman"/>
          <w:sz w:val="28"/>
          <w:szCs w:val="28"/>
        </w:rPr>
      </w:pPr>
      <w:r>
        <w:rPr>
          <w:rFonts w:eastAsia="Times New Roman"/>
          <w:sz w:val="28"/>
          <w:szCs w:val="28"/>
        </w:rPr>
        <w:t>определяет жанр прослушанного произведения (марш, песня, танец) и инструмент, на котором оно исполняется;</w:t>
      </w:r>
    </w:p>
    <w:p w:rsidR="00E62400" w:rsidRDefault="00E62400" w:rsidP="00E62400">
      <w:pPr>
        <w:autoSpaceDE w:val="0"/>
        <w:jc w:val="both"/>
        <w:rPr>
          <w:rFonts w:eastAsia="Times New Roman"/>
          <w:sz w:val="28"/>
          <w:szCs w:val="28"/>
        </w:rPr>
      </w:pPr>
      <w:r>
        <w:rPr>
          <w:rFonts w:eastAsia="Times New Roman"/>
          <w:sz w:val="28"/>
          <w:szCs w:val="28"/>
        </w:rPr>
        <w:t>определяет общее настроение, характер музыкального произведения;</w:t>
      </w:r>
    </w:p>
    <w:p w:rsidR="00E62400" w:rsidRDefault="00E62400" w:rsidP="00E62400">
      <w:pPr>
        <w:autoSpaceDE w:val="0"/>
        <w:jc w:val="both"/>
        <w:rPr>
          <w:rFonts w:eastAsia="Times New Roman"/>
          <w:sz w:val="28"/>
          <w:szCs w:val="28"/>
        </w:rPr>
      </w:pPr>
      <w:r>
        <w:rPr>
          <w:rFonts w:eastAsia="Times New Roman"/>
          <w:sz w:val="28"/>
          <w:szCs w:val="28"/>
        </w:rPr>
        <w:t>различает части музыкального произведения (вступление, заключение, запев, припев);</w:t>
      </w:r>
    </w:p>
    <w:p w:rsidR="00E62400" w:rsidRDefault="00E62400" w:rsidP="00E62400">
      <w:pPr>
        <w:autoSpaceDE w:val="0"/>
        <w:jc w:val="both"/>
        <w:rPr>
          <w:rFonts w:eastAsia="Times New Roman"/>
          <w:sz w:val="28"/>
          <w:szCs w:val="28"/>
        </w:rPr>
      </w:pPr>
      <w:r>
        <w:rPr>
          <w:rFonts w:eastAsia="Times New Roman"/>
          <w:sz w:val="28"/>
          <w:szCs w:val="28"/>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E62400" w:rsidRDefault="00E62400" w:rsidP="00E62400">
      <w:pPr>
        <w:autoSpaceDE w:val="0"/>
        <w:jc w:val="both"/>
        <w:rPr>
          <w:rFonts w:eastAsia="Times New Roman"/>
          <w:sz w:val="28"/>
          <w:szCs w:val="28"/>
        </w:rPr>
      </w:pPr>
      <w:r>
        <w:rPr>
          <w:rFonts w:eastAsia="Times New Roman"/>
          <w:sz w:val="28"/>
          <w:szCs w:val="28"/>
        </w:rPr>
        <w:t xml:space="preserve">может петь индивидуально и коллективно, с сопровождением и без него; </w:t>
      </w:r>
    </w:p>
    <w:p w:rsidR="00E62400" w:rsidRDefault="00E62400" w:rsidP="00E62400">
      <w:pPr>
        <w:autoSpaceDE w:val="0"/>
        <w:jc w:val="both"/>
        <w:rPr>
          <w:rFonts w:eastAsia="Times New Roman"/>
          <w:sz w:val="28"/>
          <w:szCs w:val="28"/>
        </w:rPr>
      </w:pPr>
      <w:r>
        <w:rPr>
          <w:rFonts w:eastAsia="Times New Roman"/>
          <w:sz w:val="28"/>
          <w:szCs w:val="28"/>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E62400" w:rsidRDefault="00E62400" w:rsidP="00E62400">
      <w:pPr>
        <w:autoSpaceDE w:val="0"/>
        <w:jc w:val="both"/>
        <w:rPr>
          <w:rFonts w:eastAsia="Times New Roman"/>
          <w:sz w:val="28"/>
          <w:szCs w:val="28"/>
        </w:rPr>
      </w:pPr>
      <w:r>
        <w:rPr>
          <w:rFonts w:eastAsia="Times New Roman"/>
          <w:sz w:val="28"/>
          <w:szCs w:val="28"/>
        </w:rPr>
        <w:t>умеет выполнять танцевальные движения (шаг с притопом, приставной шаг с</w:t>
      </w:r>
      <w:r w:rsidR="00572310">
        <w:rPr>
          <w:rFonts w:eastAsia="Times New Roman"/>
          <w:sz w:val="28"/>
          <w:szCs w:val="28"/>
        </w:rPr>
        <w:t xml:space="preserve"> </w:t>
      </w:r>
      <w:r>
        <w:rPr>
          <w:rFonts w:eastAsia="Times New Roman"/>
          <w:sz w:val="28"/>
          <w:szCs w:val="28"/>
        </w:rPr>
        <w:t>приседанием, пружинящий шаг, боковой галоп, переменный шаг);</w:t>
      </w:r>
    </w:p>
    <w:p w:rsidR="00E62400" w:rsidRDefault="00E62400" w:rsidP="00E62400">
      <w:pPr>
        <w:autoSpaceDE w:val="0"/>
        <w:jc w:val="both"/>
        <w:rPr>
          <w:rFonts w:eastAsia="Times New Roman"/>
          <w:sz w:val="28"/>
          <w:szCs w:val="28"/>
        </w:rPr>
      </w:pPr>
      <w:r>
        <w:rPr>
          <w:rFonts w:eastAsia="Times New Roman"/>
          <w:sz w:val="28"/>
          <w:szCs w:val="28"/>
        </w:rPr>
        <w:t>инсценирует игровые песни, придумывает варианты образных движений в играх и</w:t>
      </w:r>
      <w:r w:rsidR="00572310">
        <w:rPr>
          <w:rFonts w:eastAsia="Times New Roman"/>
          <w:sz w:val="28"/>
          <w:szCs w:val="28"/>
        </w:rPr>
        <w:t xml:space="preserve"> </w:t>
      </w:r>
      <w:r>
        <w:rPr>
          <w:rFonts w:eastAsia="Times New Roman"/>
          <w:sz w:val="28"/>
          <w:szCs w:val="28"/>
        </w:rPr>
        <w:t>хороводах;</w:t>
      </w:r>
    </w:p>
    <w:p w:rsidR="00E62400" w:rsidRDefault="00E62400" w:rsidP="00E62400">
      <w:pPr>
        <w:autoSpaceDE w:val="0"/>
        <w:jc w:val="both"/>
        <w:rPr>
          <w:rFonts w:eastAsia="Times New Roman"/>
          <w:sz w:val="28"/>
          <w:szCs w:val="28"/>
        </w:rPr>
      </w:pPr>
      <w:r>
        <w:rPr>
          <w:rFonts w:eastAsia="Times New Roman"/>
          <w:sz w:val="28"/>
          <w:szCs w:val="28"/>
        </w:rPr>
        <w:t xml:space="preserve">исполняет сольно и в ансамбле на ударных и </w:t>
      </w:r>
      <w:proofErr w:type="spellStart"/>
      <w:r>
        <w:rPr>
          <w:rFonts w:eastAsia="Times New Roman"/>
          <w:sz w:val="28"/>
          <w:szCs w:val="28"/>
        </w:rPr>
        <w:t>звуковысотных</w:t>
      </w:r>
      <w:proofErr w:type="spellEnd"/>
      <w:r>
        <w:rPr>
          <w:rFonts w:eastAsia="Times New Roman"/>
          <w:sz w:val="28"/>
          <w:szCs w:val="28"/>
        </w:rPr>
        <w:t xml:space="preserve"> детских музыкальных инструментах несложные песни и мелодии.</w:t>
      </w:r>
    </w:p>
    <w:p w:rsidR="00E62400" w:rsidRDefault="00E62400" w:rsidP="00E62400">
      <w:pPr>
        <w:autoSpaceDE w:val="0"/>
        <w:jc w:val="both"/>
        <w:rPr>
          <w:rFonts w:eastAsia="Times New Roman"/>
          <w:b/>
          <w:sz w:val="28"/>
          <w:szCs w:val="28"/>
        </w:rPr>
      </w:pPr>
      <w:r>
        <w:rPr>
          <w:rFonts w:eastAsia="Times New Roman"/>
          <w:b/>
          <w:sz w:val="28"/>
          <w:szCs w:val="28"/>
        </w:rPr>
        <w:t>Двигательная деятельность:</w:t>
      </w:r>
    </w:p>
    <w:p w:rsidR="00E62400" w:rsidRDefault="00E62400" w:rsidP="00E62400">
      <w:pPr>
        <w:autoSpaceDE w:val="0"/>
        <w:jc w:val="both"/>
        <w:rPr>
          <w:rFonts w:eastAsia="Times New Roman"/>
          <w:sz w:val="28"/>
          <w:szCs w:val="28"/>
        </w:rPr>
      </w:pPr>
      <w:r>
        <w:rPr>
          <w:rFonts w:eastAsia="Times New Roman"/>
          <w:sz w:val="28"/>
          <w:szCs w:val="28"/>
        </w:rPr>
        <w:t>выполняет правильно все виды основных движений (ходьба, бег, прыжки, метание, лазанье);</w:t>
      </w:r>
    </w:p>
    <w:p w:rsidR="00E62400" w:rsidRDefault="00E62400" w:rsidP="00E62400">
      <w:pPr>
        <w:autoSpaceDE w:val="0"/>
        <w:jc w:val="both"/>
        <w:rPr>
          <w:rFonts w:eastAsia="Times New Roman"/>
          <w:sz w:val="28"/>
          <w:szCs w:val="28"/>
        </w:rPr>
      </w:pPr>
      <w:r>
        <w:rPr>
          <w:rFonts w:eastAsia="Times New Roman"/>
          <w:sz w:val="28"/>
          <w:szCs w:val="28"/>
        </w:rPr>
        <w:t>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 прыгать через короткую и длинную скакалку разными способами;</w:t>
      </w:r>
    </w:p>
    <w:p w:rsidR="00E62400" w:rsidRDefault="00E62400" w:rsidP="00E62400">
      <w:pPr>
        <w:autoSpaceDE w:val="0"/>
        <w:jc w:val="both"/>
        <w:rPr>
          <w:rFonts w:eastAsia="Times New Roman"/>
          <w:sz w:val="28"/>
          <w:szCs w:val="28"/>
        </w:rPr>
      </w:pPr>
      <w:r>
        <w:rPr>
          <w:rFonts w:eastAsia="Times New Roman"/>
          <w:sz w:val="28"/>
          <w:szCs w:val="28"/>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Pr>
          <w:rFonts w:eastAsia="Times New Roman"/>
          <w:i/>
          <w:iCs/>
          <w:sz w:val="28"/>
          <w:szCs w:val="28"/>
        </w:rPr>
        <w:t xml:space="preserve">А-5 </w:t>
      </w:r>
      <w:r>
        <w:rPr>
          <w:rFonts w:eastAsia="Times New Roman"/>
          <w:sz w:val="28"/>
          <w:szCs w:val="28"/>
        </w:rPr>
        <w:t>м, метать предметы правой и левой рукой на расстояние 5-12 м, метать предметы в движущуюся цель;</w:t>
      </w:r>
    </w:p>
    <w:p w:rsidR="00E62400" w:rsidRDefault="00E62400" w:rsidP="00E62400">
      <w:pPr>
        <w:autoSpaceDE w:val="0"/>
        <w:jc w:val="both"/>
        <w:rPr>
          <w:rFonts w:eastAsia="Times New Roman"/>
          <w:sz w:val="28"/>
          <w:szCs w:val="28"/>
        </w:rPr>
      </w:pPr>
      <w:r>
        <w:rPr>
          <w:rFonts w:eastAsia="Times New Roman"/>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E62400" w:rsidRDefault="00E62400" w:rsidP="00E62400">
      <w:pPr>
        <w:autoSpaceDE w:val="0"/>
        <w:jc w:val="both"/>
        <w:rPr>
          <w:rFonts w:eastAsia="Times New Roman"/>
          <w:sz w:val="28"/>
          <w:szCs w:val="28"/>
        </w:rPr>
      </w:pPr>
      <w:r>
        <w:rPr>
          <w:rFonts w:eastAsia="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E62400" w:rsidRDefault="00E62400" w:rsidP="00E62400">
      <w:pPr>
        <w:autoSpaceDE w:val="0"/>
        <w:jc w:val="both"/>
        <w:rPr>
          <w:rFonts w:eastAsia="Times New Roman"/>
          <w:sz w:val="28"/>
          <w:szCs w:val="28"/>
        </w:rPr>
      </w:pPr>
      <w:r>
        <w:rPr>
          <w:rFonts w:eastAsia="Times New Roman"/>
          <w:sz w:val="28"/>
          <w:szCs w:val="28"/>
        </w:rPr>
        <w:lastRenderedPageBreak/>
        <w:t>следит за правильной осанкой;</w:t>
      </w:r>
    </w:p>
    <w:p w:rsidR="00E62400" w:rsidRDefault="00E62400" w:rsidP="00E62400">
      <w:pPr>
        <w:autoSpaceDE w:val="0"/>
        <w:jc w:val="both"/>
        <w:rPr>
          <w:rFonts w:eastAsia="Times New Roman"/>
          <w:sz w:val="28"/>
          <w:szCs w:val="28"/>
        </w:rPr>
      </w:pPr>
      <w:r>
        <w:rPr>
          <w:rFonts w:eastAsia="Times New Roman"/>
          <w:sz w:val="28"/>
          <w:szCs w:val="28"/>
        </w:rPr>
        <w:t>ходит на лыжах переменным скользящим шагом на расстояние 3 км, поднимается на горку и спускается с нее, тормозит при спуске;</w:t>
      </w:r>
    </w:p>
    <w:p w:rsidR="00E62400" w:rsidRDefault="00E62400" w:rsidP="00E62400">
      <w:pPr>
        <w:autoSpaceDE w:val="0"/>
        <w:jc w:val="both"/>
        <w:rPr>
          <w:rFonts w:eastAsia="Times New Roman"/>
          <w:sz w:val="28"/>
          <w:szCs w:val="28"/>
        </w:rPr>
      </w:pPr>
      <w:r>
        <w:rPr>
          <w:rFonts w:eastAsia="Times New Roman"/>
          <w:sz w:val="28"/>
          <w:szCs w:val="28"/>
        </w:rPr>
        <w:t xml:space="preserve">участвует в играх с элементами спорта (городки, бадминтон, баскетбол, </w:t>
      </w:r>
      <w:proofErr w:type="spellStart"/>
      <w:r>
        <w:rPr>
          <w:rFonts w:eastAsia="Times New Roman"/>
          <w:sz w:val="28"/>
          <w:szCs w:val="28"/>
        </w:rPr>
        <w:t>рутбол</w:t>
      </w:r>
      <w:proofErr w:type="spellEnd"/>
      <w:r>
        <w:rPr>
          <w:rFonts w:eastAsia="Times New Roman"/>
          <w:sz w:val="28"/>
          <w:szCs w:val="28"/>
        </w:rPr>
        <w:t>, хоккей, настольный теннис);</w:t>
      </w:r>
    </w:p>
    <w:p w:rsidR="00E62400" w:rsidRDefault="00E62400" w:rsidP="00E62400">
      <w:pPr>
        <w:autoSpaceDE w:val="0"/>
        <w:jc w:val="both"/>
        <w:rPr>
          <w:rFonts w:eastAsia="Times New Roman"/>
          <w:sz w:val="28"/>
          <w:szCs w:val="28"/>
        </w:rPr>
      </w:pPr>
      <w:r>
        <w:rPr>
          <w:rFonts w:eastAsia="Times New Roman"/>
          <w:sz w:val="28"/>
          <w:szCs w:val="28"/>
        </w:rPr>
        <w:t>плавает произвольно на расстояние 15 м.</w:t>
      </w:r>
    </w:p>
    <w:p w:rsidR="00E62400" w:rsidRDefault="00E62400" w:rsidP="00E62400">
      <w:pPr>
        <w:autoSpaceDE w:val="0"/>
        <w:jc w:val="both"/>
        <w:rPr>
          <w:rFonts w:eastAsia="Times New Roman"/>
          <w:sz w:val="28"/>
          <w:szCs w:val="28"/>
        </w:rPr>
      </w:pPr>
      <w:r>
        <w:rPr>
          <w:rFonts w:eastAsia="Times New Roman"/>
          <w:sz w:val="28"/>
          <w:szCs w:val="28"/>
        </w:rPr>
        <w:t>имеет сформированные представления о здоровом образе жизни.</w:t>
      </w:r>
    </w:p>
    <w:p w:rsidR="00E62400" w:rsidRDefault="00E62400" w:rsidP="00E62400">
      <w:pPr>
        <w:autoSpaceDE w:val="0"/>
        <w:jc w:val="both"/>
        <w:rPr>
          <w:rFonts w:eastAsia="Times New Roman"/>
          <w:b/>
          <w:sz w:val="28"/>
          <w:szCs w:val="28"/>
        </w:rPr>
      </w:pPr>
      <w:r>
        <w:rPr>
          <w:rFonts w:eastAsia="Times New Roman"/>
          <w:b/>
          <w:sz w:val="28"/>
          <w:szCs w:val="28"/>
        </w:rPr>
        <w:t>Безопасность:</w:t>
      </w:r>
    </w:p>
    <w:p w:rsidR="00E62400" w:rsidRDefault="00E62400" w:rsidP="00E62400">
      <w:pPr>
        <w:autoSpaceDE w:val="0"/>
        <w:jc w:val="both"/>
        <w:rPr>
          <w:rFonts w:eastAsia="Times New Roman"/>
          <w:sz w:val="28"/>
          <w:szCs w:val="28"/>
        </w:rPr>
      </w:pPr>
      <w:r>
        <w:rPr>
          <w:rFonts w:eastAsia="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E62400" w:rsidRDefault="00E62400" w:rsidP="00E62400">
      <w:pPr>
        <w:autoSpaceDE w:val="0"/>
        <w:jc w:val="both"/>
        <w:rPr>
          <w:rFonts w:eastAsia="Times New Roman"/>
          <w:sz w:val="28"/>
          <w:szCs w:val="28"/>
        </w:rPr>
      </w:pPr>
      <w:r>
        <w:rPr>
          <w:rFonts w:eastAsia="Times New Roman"/>
          <w:sz w:val="28"/>
          <w:szCs w:val="28"/>
        </w:rPr>
        <w:t>различает и называет специальные виды транспорта («Скорая помощь», «Пожарная», «Полиция»), объясняет их назначение;</w:t>
      </w:r>
    </w:p>
    <w:p w:rsidR="00E62400" w:rsidRDefault="00E62400" w:rsidP="00E62400">
      <w:pPr>
        <w:autoSpaceDE w:val="0"/>
        <w:jc w:val="both"/>
        <w:rPr>
          <w:rFonts w:eastAsia="Times New Roman"/>
          <w:sz w:val="28"/>
          <w:szCs w:val="28"/>
        </w:rPr>
      </w:pPr>
      <w:r>
        <w:rPr>
          <w:rFonts w:eastAsia="Times New Roman"/>
          <w:sz w:val="28"/>
          <w:szCs w:val="28"/>
        </w:rPr>
        <w:t>понимает значения сигналов светофора;</w:t>
      </w:r>
    </w:p>
    <w:p w:rsidR="00E62400" w:rsidRDefault="00E62400" w:rsidP="00E62400">
      <w:pPr>
        <w:autoSpaceDE w:val="0"/>
        <w:jc w:val="both"/>
        <w:rPr>
          <w:rFonts w:eastAsia="Times New Roman"/>
          <w:sz w:val="28"/>
          <w:szCs w:val="28"/>
        </w:rPr>
      </w:pPr>
      <w:r>
        <w:rPr>
          <w:rFonts w:eastAsia="Times New Roman"/>
          <w:sz w:val="28"/>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E62400" w:rsidRDefault="00E62400" w:rsidP="00E62400">
      <w:pPr>
        <w:autoSpaceDE w:val="0"/>
        <w:jc w:val="both"/>
        <w:rPr>
          <w:rFonts w:eastAsia="Times New Roman"/>
          <w:sz w:val="28"/>
          <w:szCs w:val="28"/>
        </w:rPr>
      </w:pPr>
      <w:r>
        <w:rPr>
          <w:rFonts w:eastAsia="Times New Roman"/>
          <w:sz w:val="28"/>
          <w:szCs w:val="28"/>
        </w:rPr>
        <w:t>различает проезжую часть, тротуар, подземный пешеходный переход, пешеходный переход «Зебра»;</w:t>
      </w:r>
    </w:p>
    <w:p w:rsidR="00E62400" w:rsidRDefault="00E62400" w:rsidP="00E62400">
      <w:pPr>
        <w:autoSpaceDE w:val="0"/>
        <w:jc w:val="both"/>
        <w:rPr>
          <w:rFonts w:eastAsia="Times New Roman"/>
          <w:sz w:val="28"/>
          <w:szCs w:val="28"/>
        </w:rPr>
      </w:pPr>
      <w:r>
        <w:rPr>
          <w:rFonts w:eastAsia="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62400" w:rsidRDefault="002332D7" w:rsidP="00E62400">
      <w:pPr>
        <w:pStyle w:val="a7"/>
        <w:spacing w:before="0" w:after="0"/>
        <w:ind w:firstLine="708"/>
        <w:jc w:val="both"/>
        <w:rPr>
          <w:b/>
          <w:sz w:val="28"/>
          <w:szCs w:val="28"/>
        </w:rPr>
      </w:pPr>
      <w:r>
        <w:rPr>
          <w:b/>
          <w:sz w:val="28"/>
          <w:szCs w:val="28"/>
        </w:rPr>
        <w:t xml:space="preserve">1.6. </w:t>
      </w:r>
      <w:r w:rsidR="00E62400">
        <w:rPr>
          <w:b/>
          <w:sz w:val="28"/>
          <w:szCs w:val="28"/>
        </w:rPr>
        <w:t>Планируемые результаты освоения Программы (часть Программы, формируемая участниками образовательных отношений).</w:t>
      </w:r>
    </w:p>
    <w:p w:rsidR="00E62400" w:rsidRDefault="00E62400" w:rsidP="00E62400">
      <w:pPr>
        <w:pStyle w:val="a7"/>
        <w:spacing w:before="0" w:after="0"/>
        <w:ind w:firstLine="708"/>
        <w:jc w:val="both"/>
        <w:rPr>
          <w:sz w:val="28"/>
          <w:szCs w:val="28"/>
        </w:rPr>
      </w:pPr>
      <w:r>
        <w:rPr>
          <w:sz w:val="28"/>
          <w:szCs w:val="28"/>
        </w:rPr>
        <w:t xml:space="preserve">-Ребенок имеет первичные представления о своей семье, родной деревне, городе Кудымкаре (ближайшем социуме), природе Коми- Пермяцкого округа, истории родного края, о людях, прославивших родную землю. </w:t>
      </w:r>
    </w:p>
    <w:p w:rsidR="00E62400" w:rsidRDefault="00E62400" w:rsidP="00E62400">
      <w:pPr>
        <w:pStyle w:val="a7"/>
        <w:spacing w:before="0" w:after="0"/>
        <w:ind w:firstLine="708"/>
        <w:jc w:val="both"/>
        <w:rPr>
          <w:sz w:val="28"/>
          <w:szCs w:val="28"/>
        </w:rPr>
      </w:pPr>
      <w:r>
        <w:rPr>
          <w:sz w:val="28"/>
          <w:szCs w:val="28"/>
        </w:rPr>
        <w:t xml:space="preserve">-Может рассказать о своем родном городе, назвать его, знает государственную символику </w:t>
      </w:r>
      <w:proofErr w:type="spellStart"/>
      <w:r>
        <w:rPr>
          <w:sz w:val="28"/>
          <w:szCs w:val="28"/>
        </w:rPr>
        <w:t>Кудымкарского</w:t>
      </w:r>
      <w:proofErr w:type="spellEnd"/>
      <w:r>
        <w:rPr>
          <w:sz w:val="28"/>
          <w:szCs w:val="28"/>
        </w:rPr>
        <w:t xml:space="preserve"> </w:t>
      </w:r>
      <w:r w:rsidR="002332D7">
        <w:rPr>
          <w:sz w:val="28"/>
          <w:szCs w:val="28"/>
        </w:rPr>
        <w:t>муниципального округа</w:t>
      </w:r>
      <w:r>
        <w:rPr>
          <w:sz w:val="28"/>
          <w:szCs w:val="28"/>
        </w:rPr>
        <w:t>. Имеет представление о карте родного края.</w:t>
      </w:r>
    </w:p>
    <w:p w:rsidR="00E62400" w:rsidRDefault="00E62400" w:rsidP="00E62400">
      <w:pPr>
        <w:pStyle w:val="a7"/>
        <w:spacing w:before="0" w:after="0"/>
        <w:ind w:firstLine="708"/>
        <w:jc w:val="both"/>
        <w:rPr>
          <w:sz w:val="28"/>
          <w:szCs w:val="28"/>
        </w:rPr>
      </w:pPr>
      <w:r>
        <w:rPr>
          <w:sz w:val="28"/>
          <w:szCs w:val="28"/>
        </w:rPr>
        <w:t>-Проявляет интерес к народному творчеству коми пермяков.</w:t>
      </w:r>
    </w:p>
    <w:p w:rsidR="00E62400" w:rsidRDefault="00E62400" w:rsidP="00E62400">
      <w:pPr>
        <w:pStyle w:val="a7"/>
        <w:spacing w:before="0" w:after="0"/>
        <w:ind w:firstLine="708"/>
        <w:jc w:val="both"/>
        <w:rPr>
          <w:sz w:val="28"/>
          <w:szCs w:val="28"/>
        </w:rPr>
      </w:pPr>
      <w:r>
        <w:rPr>
          <w:sz w:val="28"/>
          <w:szCs w:val="28"/>
        </w:rPr>
        <w:t>-Знает представителей растительного и животного мира Коми округа.</w:t>
      </w:r>
    </w:p>
    <w:p w:rsidR="0064175C" w:rsidRDefault="0064175C" w:rsidP="0064175C">
      <w:pPr>
        <w:pStyle w:val="11"/>
        <w:ind w:left="0" w:right="18" w:firstLine="709"/>
        <w:jc w:val="both"/>
        <w:rPr>
          <w:b w:val="0"/>
        </w:rPr>
      </w:pPr>
      <w:r w:rsidRPr="00FF1D2E">
        <w:rPr>
          <w:b w:val="0"/>
        </w:rPr>
        <w:t>Результатами освоения программы являются целевые ориентиры дошкольного образования, которые представляют собой социально нормативные возрастные характеристики возможных достижений ребенка.</w:t>
      </w:r>
    </w:p>
    <w:p w:rsidR="0064175C" w:rsidRDefault="0064175C" w:rsidP="0064175C">
      <w:pPr>
        <w:pStyle w:val="11"/>
        <w:ind w:left="0" w:right="18" w:firstLine="709"/>
        <w:jc w:val="both"/>
      </w:pPr>
      <w:r>
        <w:t>1.</w:t>
      </w:r>
      <w:r w:rsidR="002332D7">
        <w:t>7</w:t>
      </w:r>
      <w:r>
        <w:t>. Целевые ориентиры дошкольного образования, сформулированные в ФГОС дошкольного образования.</w:t>
      </w:r>
    </w:p>
    <w:p w:rsidR="0064175C" w:rsidRDefault="0064175C" w:rsidP="0064175C">
      <w:pPr>
        <w:pStyle w:val="11"/>
        <w:ind w:left="0" w:right="18" w:firstLine="709"/>
        <w:jc w:val="both"/>
        <w:rPr>
          <w:b w:val="0"/>
        </w:rPr>
      </w:pPr>
      <w:r w:rsidRPr="001915DD">
        <w:rPr>
          <w:b w:val="0"/>
        </w:rPr>
        <w:t xml:space="preserve">Целевые ориентиры, обозначенные в ФГОС </w:t>
      </w:r>
      <w:proofErr w:type="gramStart"/>
      <w:r w:rsidRPr="001915DD">
        <w:rPr>
          <w:b w:val="0"/>
        </w:rPr>
        <w:t>ДО</w:t>
      </w:r>
      <w:proofErr w:type="gramEnd"/>
      <w:r w:rsidRPr="001915DD">
        <w:rPr>
          <w:b w:val="0"/>
        </w:rPr>
        <w:t xml:space="preserve">, </w:t>
      </w:r>
      <w:proofErr w:type="gramStart"/>
      <w:r w:rsidRPr="001915DD">
        <w:rPr>
          <w:b w:val="0"/>
        </w:rPr>
        <w:t>являются</w:t>
      </w:r>
      <w:proofErr w:type="gramEnd"/>
      <w:r w:rsidRPr="001915DD">
        <w:rPr>
          <w:b w:val="0"/>
        </w:rPr>
        <w:t xml:space="preserve">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64175C" w:rsidRDefault="0064175C" w:rsidP="0064175C">
      <w:pPr>
        <w:pStyle w:val="11"/>
        <w:ind w:left="0" w:right="18" w:firstLine="709"/>
        <w:jc w:val="both"/>
        <w:rPr>
          <w:b w:val="0"/>
        </w:rPr>
      </w:pPr>
      <w:r w:rsidRPr="001915DD">
        <w:rPr>
          <w:b w:val="0"/>
        </w:rPr>
        <w:t xml:space="preserve">Целевые ориентиры,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позволяют требовать от ребенка </w:t>
      </w:r>
      <w:r w:rsidRPr="001915DD">
        <w:rPr>
          <w:b w:val="0"/>
        </w:rPr>
        <w:lastRenderedPageBreak/>
        <w:t xml:space="preserve">дошкольного возраста достижения конкретных образовательных </w:t>
      </w:r>
      <w:proofErr w:type="gramStart"/>
      <w:r w:rsidRPr="001915DD">
        <w:rPr>
          <w:b w:val="0"/>
        </w:rPr>
        <w:t>результатов</w:t>
      </w:r>
      <w:proofErr w:type="gramEnd"/>
      <w:r w:rsidRPr="001915DD">
        <w:rPr>
          <w:b w:val="0"/>
        </w:rPr>
        <w:t xml:space="preserve"> и обусловливает необходимость определения результатов освоения образовательной программы в виде целевых</w:t>
      </w:r>
      <w:r>
        <w:rPr>
          <w:b w:val="0"/>
        </w:rPr>
        <w:t xml:space="preserve"> </w:t>
      </w:r>
      <w:r w:rsidRPr="001915DD">
        <w:rPr>
          <w:b w:val="0"/>
        </w:rPr>
        <w:t>ориентиров.</w:t>
      </w:r>
    </w:p>
    <w:p w:rsidR="0064175C" w:rsidRDefault="0064175C" w:rsidP="0064175C">
      <w:pPr>
        <w:pStyle w:val="11"/>
        <w:ind w:left="0" w:right="18" w:firstLine="709"/>
        <w:jc w:val="both"/>
        <w:rPr>
          <w:b w:val="0"/>
        </w:rPr>
      </w:pPr>
      <w:r w:rsidRPr="001915DD">
        <w:rPr>
          <w:b w:val="0"/>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промежуточной аттестации</w:t>
      </w:r>
      <w:r>
        <w:rPr>
          <w:b w:val="0"/>
        </w:rPr>
        <w:t xml:space="preserve"> </w:t>
      </w:r>
      <w:r w:rsidRPr="001915DD">
        <w:rPr>
          <w:b w:val="0"/>
        </w:rPr>
        <w:t>воспитанников.</w:t>
      </w:r>
    </w:p>
    <w:p w:rsidR="0064175C" w:rsidRPr="001915DD" w:rsidRDefault="0064175C" w:rsidP="0064175C">
      <w:pPr>
        <w:pStyle w:val="11"/>
        <w:ind w:left="0" w:right="18" w:firstLine="709"/>
        <w:jc w:val="both"/>
        <w:rPr>
          <w:b w:val="0"/>
        </w:rPr>
      </w:pPr>
      <w:r w:rsidRPr="001915DD">
        <w:rPr>
          <w:b w:val="0"/>
        </w:rPr>
        <w:t xml:space="preserve">Настоящие требования являются ориентирами </w:t>
      </w:r>
      <w:proofErr w:type="gramStart"/>
      <w:r w:rsidRPr="001915DD">
        <w:rPr>
          <w:b w:val="0"/>
        </w:rPr>
        <w:t>для</w:t>
      </w:r>
      <w:proofErr w:type="gramEnd"/>
      <w:r w:rsidRPr="001915DD">
        <w:rPr>
          <w:b w:val="0"/>
        </w:rPr>
        <w:t>:</w:t>
      </w:r>
    </w:p>
    <w:p w:rsidR="0064175C" w:rsidRDefault="0064175C" w:rsidP="0064175C">
      <w:pPr>
        <w:pStyle w:val="a3"/>
        <w:ind w:left="0" w:right="18" w:firstLine="709"/>
        <w:jc w:val="both"/>
      </w:pPr>
      <w:r>
        <w:t>а) решения задач формирования Программы; анализа профессиональной деятельности; взаимодействия с семьями воспитанников;</w:t>
      </w:r>
    </w:p>
    <w:p w:rsidR="0064175C" w:rsidRDefault="0064175C" w:rsidP="0064175C">
      <w:pPr>
        <w:pStyle w:val="a3"/>
        <w:tabs>
          <w:tab w:val="left" w:pos="904"/>
        </w:tabs>
        <w:ind w:left="0" w:right="18" w:firstLine="709"/>
        <w:jc w:val="both"/>
      </w:pPr>
      <w:r>
        <w:t>б) изучения  характеристик образования детей в возрасте от 1,5 до7лет</w:t>
      </w:r>
    </w:p>
    <w:p w:rsidR="0064175C" w:rsidRDefault="0064175C" w:rsidP="0064175C">
      <w:pPr>
        <w:pStyle w:val="a3"/>
        <w:tabs>
          <w:tab w:val="left" w:pos="904"/>
        </w:tabs>
        <w:ind w:left="0" w:right="18" w:firstLine="709"/>
        <w:jc w:val="both"/>
      </w:pPr>
      <w:r>
        <w:t>в) информирование родителей (законных представителей) и общественности относительно цели дошкольного образования, общих для всего образовательного пространства Российской Федерации.</w:t>
      </w:r>
    </w:p>
    <w:p w:rsidR="0064175C" w:rsidRDefault="0064175C" w:rsidP="0064175C">
      <w:pPr>
        <w:pStyle w:val="a3"/>
        <w:spacing w:line="256" w:lineRule="auto"/>
        <w:ind w:left="0" w:right="18" w:firstLine="709"/>
        <w:jc w:val="both"/>
      </w:pPr>
      <w:r>
        <w:t>Целевые ориентиры не могут служить непосредственным основанием при решении управленческих задач, включая:</w:t>
      </w:r>
    </w:p>
    <w:p w:rsidR="0064175C" w:rsidRDefault="0064175C" w:rsidP="0064175C">
      <w:pPr>
        <w:pStyle w:val="a3"/>
        <w:ind w:left="1010" w:right="18"/>
        <w:jc w:val="both"/>
      </w:pPr>
      <w:r>
        <w:t xml:space="preserve">аттестацию педагогических кадров; </w:t>
      </w:r>
    </w:p>
    <w:p w:rsidR="0064175C" w:rsidRDefault="0064175C" w:rsidP="0064175C">
      <w:pPr>
        <w:pStyle w:val="a3"/>
        <w:ind w:left="1010" w:right="18"/>
        <w:jc w:val="both"/>
      </w:pPr>
      <w:r>
        <w:t>оценку качества образования;</w:t>
      </w:r>
    </w:p>
    <w:p w:rsidR="0064175C" w:rsidRDefault="0064175C" w:rsidP="0064175C">
      <w:pPr>
        <w:pStyle w:val="a3"/>
        <w:ind w:right="18" w:firstLine="709"/>
        <w:jc w:val="both"/>
      </w:pPr>
      <w:r>
        <w:t>оценку как итогового, так и промежуточного уровня развития детей, в том числе в рамках мониторинга (в форме тестирования, с использованием методов, основанных на наблюдении, или иных методов измерения результативности детей);</w:t>
      </w:r>
    </w:p>
    <w:p w:rsidR="0064175C" w:rsidRDefault="0064175C" w:rsidP="0064175C">
      <w:pPr>
        <w:pStyle w:val="a3"/>
        <w:spacing w:line="256" w:lineRule="auto"/>
        <w:ind w:right="18" w:firstLine="709"/>
        <w:jc w:val="both"/>
      </w:pPr>
      <w:r>
        <w:t>оценку выполнения муниципального (государственного) задания посредством их включения в показатели качества выполнения задания;</w:t>
      </w:r>
    </w:p>
    <w:p w:rsidR="0064175C" w:rsidRDefault="0064175C" w:rsidP="0064175C">
      <w:pPr>
        <w:pStyle w:val="a3"/>
        <w:ind w:left="1010" w:right="18"/>
        <w:jc w:val="both"/>
      </w:pPr>
      <w:r>
        <w:t>распределения стимулирующего фонда оплаты труда работников ДОУ.</w:t>
      </w:r>
    </w:p>
    <w:p w:rsidR="0064175C" w:rsidRDefault="0064175C" w:rsidP="0064175C">
      <w:pPr>
        <w:pStyle w:val="a3"/>
        <w:spacing w:line="259" w:lineRule="auto"/>
        <w:ind w:left="0" w:right="18" w:firstLine="709"/>
        <w:jc w:val="both"/>
      </w:pPr>
      <w: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4175C" w:rsidRDefault="0064175C" w:rsidP="0064175C">
      <w:pPr>
        <w:pStyle w:val="a3"/>
        <w:spacing w:line="259" w:lineRule="auto"/>
        <w:ind w:left="0" w:right="18" w:firstLine="709"/>
        <w:jc w:val="both"/>
      </w:pPr>
      <w: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4175C" w:rsidRPr="0064175C" w:rsidRDefault="0064175C" w:rsidP="0064175C">
      <w:pPr>
        <w:tabs>
          <w:tab w:val="left" w:pos="1174"/>
        </w:tabs>
        <w:ind w:right="18"/>
        <w:rPr>
          <w:sz w:val="28"/>
        </w:rPr>
      </w:pPr>
      <w:r>
        <w:rPr>
          <w:sz w:val="28"/>
        </w:rPr>
        <w:tab/>
        <w:t>-</w:t>
      </w:r>
      <w:r w:rsidRPr="0064175C">
        <w:rPr>
          <w:sz w:val="28"/>
        </w:rPr>
        <w:t>Целевые ориентиры образования в раннем возрасте;</w:t>
      </w:r>
    </w:p>
    <w:p w:rsidR="0064175C" w:rsidRPr="0064175C" w:rsidRDefault="0064175C" w:rsidP="0064175C">
      <w:pPr>
        <w:tabs>
          <w:tab w:val="left" w:pos="1174"/>
        </w:tabs>
        <w:ind w:right="18"/>
        <w:rPr>
          <w:sz w:val="28"/>
        </w:rPr>
      </w:pPr>
      <w:r>
        <w:rPr>
          <w:sz w:val="28"/>
        </w:rPr>
        <w:tab/>
        <w:t xml:space="preserve">- </w:t>
      </w:r>
      <w:r w:rsidRPr="0064175C">
        <w:rPr>
          <w:sz w:val="28"/>
        </w:rPr>
        <w:t>Целевые ориентиры на этапе завершения дошкольного образования.</w:t>
      </w:r>
    </w:p>
    <w:p w:rsidR="0064175C" w:rsidRPr="005F19F3" w:rsidRDefault="0064175C" w:rsidP="0064175C">
      <w:pPr>
        <w:pStyle w:val="11"/>
        <w:tabs>
          <w:tab w:val="left" w:pos="1567"/>
        </w:tabs>
        <w:spacing w:before="190"/>
        <w:ind w:left="0" w:firstLine="709"/>
        <w:rPr>
          <w:i/>
        </w:rPr>
      </w:pPr>
      <w:r w:rsidRPr="005F19F3">
        <w:rPr>
          <w:i/>
        </w:rPr>
        <w:t>1.</w:t>
      </w:r>
      <w:r w:rsidR="002332D7">
        <w:rPr>
          <w:i/>
        </w:rPr>
        <w:t>8</w:t>
      </w:r>
      <w:r w:rsidRPr="005F19F3">
        <w:rPr>
          <w:i/>
        </w:rPr>
        <w:t>. Целевые ориентиры образования в раннем возрасте (1,5 –3 года)</w:t>
      </w:r>
    </w:p>
    <w:p w:rsidR="0064175C" w:rsidRPr="0064175C" w:rsidRDefault="0064175C" w:rsidP="0064175C">
      <w:pPr>
        <w:pStyle w:val="a3"/>
        <w:ind w:left="0" w:firstLine="709"/>
        <w:rPr>
          <w:b/>
        </w:rPr>
      </w:pPr>
      <w:r w:rsidRPr="0064175C">
        <w:rPr>
          <w:b/>
          <w:u w:val="single"/>
        </w:rPr>
        <w:t>Физическое развитие:</w:t>
      </w:r>
    </w:p>
    <w:p w:rsidR="0064175C" w:rsidRDefault="0064175C" w:rsidP="00D758E3">
      <w:pPr>
        <w:pStyle w:val="a5"/>
        <w:numPr>
          <w:ilvl w:val="0"/>
          <w:numId w:val="6"/>
        </w:numPr>
        <w:tabs>
          <w:tab w:val="left" w:pos="514"/>
        </w:tabs>
        <w:spacing w:line="259" w:lineRule="auto"/>
        <w:ind w:firstLine="709"/>
        <w:rPr>
          <w:sz w:val="28"/>
        </w:rPr>
      </w:pPr>
      <w:r>
        <w:rPr>
          <w:sz w:val="28"/>
        </w:rPr>
        <w:t>у детей раннего возраста развиты крупная (общая) моторика, стремление осваивать различные виды движений (бег, лазанье, перешагивание и пр.), интерес к тактильно – двигательным играм</w:t>
      </w:r>
    </w:p>
    <w:p w:rsidR="0064175C" w:rsidRPr="0064175C" w:rsidRDefault="0064175C" w:rsidP="0064175C">
      <w:pPr>
        <w:pStyle w:val="a3"/>
        <w:ind w:left="0" w:firstLine="709"/>
        <w:rPr>
          <w:b/>
        </w:rPr>
      </w:pPr>
      <w:r w:rsidRPr="0064175C">
        <w:rPr>
          <w:b/>
          <w:u w:val="single"/>
        </w:rPr>
        <w:lastRenderedPageBreak/>
        <w:t>Социально – коммуникативное развитие:</w:t>
      </w:r>
    </w:p>
    <w:p w:rsidR="0064175C" w:rsidRDefault="0064175C" w:rsidP="00D758E3">
      <w:pPr>
        <w:pStyle w:val="a5"/>
        <w:numPr>
          <w:ilvl w:val="0"/>
          <w:numId w:val="6"/>
        </w:numPr>
        <w:tabs>
          <w:tab w:val="left" w:pos="586"/>
        </w:tabs>
        <w:spacing w:line="259" w:lineRule="auto"/>
        <w:ind w:firstLine="709"/>
        <w:rPr>
          <w:sz w:val="28"/>
        </w:rPr>
      </w:pPr>
      <w:r>
        <w:rPr>
          <w:sz w:val="28"/>
        </w:rPr>
        <w:t>наблюдается динамика непосредственного эмоционального общения с взрослым, эмоциональное благополучие детей</w:t>
      </w:r>
    </w:p>
    <w:p w:rsidR="0064175C" w:rsidRPr="00377B83" w:rsidRDefault="0064175C" w:rsidP="00D758E3">
      <w:pPr>
        <w:pStyle w:val="a5"/>
        <w:numPr>
          <w:ilvl w:val="0"/>
          <w:numId w:val="6"/>
        </w:numPr>
        <w:tabs>
          <w:tab w:val="left" w:pos="466"/>
        </w:tabs>
        <w:ind w:left="465" w:firstLine="709"/>
        <w:rPr>
          <w:sz w:val="28"/>
          <w:szCs w:val="28"/>
        </w:rPr>
      </w:pPr>
      <w:r>
        <w:rPr>
          <w:sz w:val="28"/>
        </w:rPr>
        <w:t xml:space="preserve">ребенок интересуется окружающими предметами и активно действует с </w:t>
      </w:r>
      <w:r w:rsidRPr="00377B83">
        <w:rPr>
          <w:sz w:val="28"/>
          <w:szCs w:val="28"/>
        </w:rPr>
        <w:t>ними; эмоционально вовлечен в действия с игрушками и другими предметами, стремится проявлять настойчивость в достижении результата</w:t>
      </w:r>
      <w:r>
        <w:rPr>
          <w:sz w:val="28"/>
          <w:szCs w:val="28"/>
        </w:rPr>
        <w:t xml:space="preserve"> </w:t>
      </w:r>
      <w:r w:rsidRPr="00377B83">
        <w:rPr>
          <w:sz w:val="28"/>
          <w:szCs w:val="28"/>
        </w:rPr>
        <w:t>своих действий;</w:t>
      </w:r>
    </w:p>
    <w:p w:rsidR="0064175C" w:rsidRDefault="0064175C" w:rsidP="00D758E3">
      <w:pPr>
        <w:pStyle w:val="a5"/>
        <w:numPr>
          <w:ilvl w:val="0"/>
          <w:numId w:val="6"/>
        </w:numPr>
        <w:tabs>
          <w:tab w:val="left" w:pos="689"/>
        </w:tabs>
        <w:spacing w:line="259" w:lineRule="auto"/>
        <w:ind w:firstLine="709"/>
        <w:rPr>
          <w:sz w:val="28"/>
        </w:rPr>
      </w:pPr>
      <w:r>
        <w:rPr>
          <w:sz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4175C" w:rsidRDefault="0064175C" w:rsidP="00D758E3">
      <w:pPr>
        <w:pStyle w:val="a5"/>
        <w:numPr>
          <w:ilvl w:val="0"/>
          <w:numId w:val="6"/>
        </w:numPr>
        <w:tabs>
          <w:tab w:val="left" w:pos="502"/>
        </w:tabs>
        <w:spacing w:line="259" w:lineRule="auto"/>
        <w:ind w:firstLine="709"/>
        <w:rPr>
          <w:sz w:val="28"/>
        </w:rPr>
      </w:pPr>
      <w:r>
        <w:rPr>
          <w:sz w:val="28"/>
        </w:rPr>
        <w:t>развитие готовности и способности к общению с взрослым и совместным играм со сверстниками под руководством взрослого;</w:t>
      </w:r>
    </w:p>
    <w:p w:rsidR="0064175C" w:rsidRPr="0064175C" w:rsidRDefault="0064175C" w:rsidP="0064175C">
      <w:pPr>
        <w:pStyle w:val="a3"/>
        <w:ind w:left="0" w:firstLine="709"/>
        <w:rPr>
          <w:b/>
        </w:rPr>
      </w:pPr>
      <w:r w:rsidRPr="0064175C">
        <w:rPr>
          <w:b/>
          <w:u w:val="single"/>
        </w:rPr>
        <w:t>Речевое развитие:</w:t>
      </w:r>
    </w:p>
    <w:p w:rsidR="0064175C" w:rsidRDefault="0064175C" w:rsidP="00D758E3">
      <w:pPr>
        <w:pStyle w:val="a5"/>
        <w:numPr>
          <w:ilvl w:val="0"/>
          <w:numId w:val="6"/>
        </w:numPr>
        <w:tabs>
          <w:tab w:val="left" w:pos="521"/>
        </w:tabs>
        <w:spacing w:line="259" w:lineRule="auto"/>
        <w:ind w:firstLine="709"/>
        <w:rPr>
          <w:sz w:val="28"/>
        </w:rPr>
      </w:pPr>
      <w:r>
        <w:rPr>
          <w:sz w:val="28"/>
        </w:rPr>
        <w:t>от понимания речи взрослого, формирования представлений о названиях окружающих предметов и игрушек, умений и навыков владения активной речью, включённой в общение; формирования готовности обращаться с вопросами и просьбами; проявления интереса к стихам, песням и сказкам, рассматриванию картинки</w:t>
      </w:r>
    </w:p>
    <w:p w:rsidR="0064175C" w:rsidRPr="0064175C" w:rsidRDefault="0064175C" w:rsidP="0064175C">
      <w:pPr>
        <w:pStyle w:val="a3"/>
        <w:ind w:left="0" w:firstLine="709"/>
        <w:rPr>
          <w:b/>
        </w:rPr>
      </w:pPr>
      <w:r w:rsidRPr="0064175C">
        <w:rPr>
          <w:b/>
          <w:u w:val="single"/>
        </w:rPr>
        <w:t>Познавательное развитие;</w:t>
      </w:r>
    </w:p>
    <w:p w:rsidR="0064175C" w:rsidRDefault="0064175C" w:rsidP="0064175C">
      <w:pPr>
        <w:pStyle w:val="a3"/>
        <w:spacing w:line="259" w:lineRule="auto"/>
        <w:ind w:firstLine="709"/>
        <w:jc w:val="both"/>
      </w:pPr>
      <w:r>
        <w:t>- от овладения основными культурными способами деятельности, подражания речевым и предметно – практическим действиям взрослого, проявления инициативы и самостоятельности в познавательн</w:t>
      </w:r>
      <w:proofErr w:type="gramStart"/>
      <w:r>
        <w:t>о-</w:t>
      </w:r>
      <w:proofErr w:type="gramEnd"/>
      <w:r>
        <w:t xml:space="preserve"> исследовательской деятельности;</w:t>
      </w:r>
    </w:p>
    <w:p w:rsidR="0064175C" w:rsidRPr="0064175C" w:rsidRDefault="0064175C" w:rsidP="0064175C">
      <w:pPr>
        <w:pStyle w:val="a3"/>
        <w:ind w:left="0" w:firstLine="708"/>
        <w:jc w:val="both"/>
        <w:rPr>
          <w:b/>
        </w:rPr>
      </w:pPr>
      <w:r w:rsidRPr="0064175C">
        <w:rPr>
          <w:b/>
          <w:u w:val="single"/>
        </w:rPr>
        <w:t>Художественн</w:t>
      </w:r>
      <w:proofErr w:type="gramStart"/>
      <w:r w:rsidRPr="0064175C">
        <w:rPr>
          <w:b/>
          <w:u w:val="single"/>
        </w:rPr>
        <w:t>о-</w:t>
      </w:r>
      <w:proofErr w:type="gramEnd"/>
      <w:r w:rsidRPr="0064175C">
        <w:rPr>
          <w:b/>
          <w:u w:val="single"/>
        </w:rPr>
        <w:t xml:space="preserve"> эстетическое развитие:</w:t>
      </w:r>
    </w:p>
    <w:p w:rsidR="0064175C" w:rsidRDefault="0064175C" w:rsidP="00D758E3">
      <w:pPr>
        <w:pStyle w:val="a5"/>
        <w:numPr>
          <w:ilvl w:val="0"/>
          <w:numId w:val="6"/>
        </w:numPr>
        <w:tabs>
          <w:tab w:val="left" w:pos="650"/>
        </w:tabs>
        <w:spacing w:line="259" w:lineRule="auto"/>
        <w:ind w:right="18" w:firstLine="709"/>
        <w:rPr>
          <w:sz w:val="28"/>
        </w:rPr>
      </w:pPr>
      <w:r>
        <w:rPr>
          <w:sz w:val="28"/>
        </w:rPr>
        <w:t>ребёнок манипулирует с предметами и выполняет познавательн</w:t>
      </w:r>
      <w:proofErr w:type="gramStart"/>
      <w:r>
        <w:rPr>
          <w:sz w:val="28"/>
        </w:rPr>
        <w:t>о-</w:t>
      </w:r>
      <w:proofErr w:type="gramEnd"/>
      <w:r>
        <w:rPr>
          <w:sz w:val="28"/>
        </w:rPr>
        <w:t xml:space="preserve"> исследовательский действия с инструментами и материалами, способствующими интересу к изобразительной деятельности;</w:t>
      </w:r>
    </w:p>
    <w:p w:rsidR="0064175C" w:rsidRDefault="0064175C" w:rsidP="00D758E3">
      <w:pPr>
        <w:pStyle w:val="a5"/>
        <w:numPr>
          <w:ilvl w:val="0"/>
          <w:numId w:val="6"/>
        </w:numPr>
        <w:tabs>
          <w:tab w:val="left" w:pos="638"/>
        </w:tabs>
        <w:spacing w:line="259" w:lineRule="auto"/>
        <w:ind w:right="18" w:firstLine="709"/>
        <w:rPr>
          <w:sz w:val="28"/>
        </w:rPr>
      </w:pPr>
      <w:r>
        <w:rPr>
          <w:sz w:val="28"/>
        </w:rPr>
        <w:t>формируется готовность к экспериментированию с материалами и веществами (песок, вода, тесто и пр.), создание продукта изобразительной и конструктивной деятельности;</w:t>
      </w:r>
    </w:p>
    <w:p w:rsidR="0064175C" w:rsidRDefault="0064175C" w:rsidP="00D758E3">
      <w:pPr>
        <w:pStyle w:val="a5"/>
        <w:numPr>
          <w:ilvl w:val="0"/>
          <w:numId w:val="6"/>
        </w:numPr>
        <w:tabs>
          <w:tab w:val="left" w:pos="559"/>
        </w:tabs>
        <w:spacing w:line="259" w:lineRule="auto"/>
        <w:ind w:right="18" w:firstLine="709"/>
        <w:rPr>
          <w:sz w:val="28"/>
        </w:rPr>
      </w:pPr>
      <w:r>
        <w:rPr>
          <w:sz w:val="28"/>
        </w:rPr>
        <w:t>ребёнок проявляет интерес к рассматриванию картинки, эмоционально откликается на различные произведения культуры и искусства.</w:t>
      </w:r>
    </w:p>
    <w:p w:rsidR="0064175C" w:rsidRPr="00377B83" w:rsidRDefault="0064175C" w:rsidP="00D758E3">
      <w:pPr>
        <w:pStyle w:val="a5"/>
        <w:numPr>
          <w:ilvl w:val="0"/>
          <w:numId w:val="6"/>
        </w:numPr>
        <w:tabs>
          <w:tab w:val="left" w:pos="622"/>
        </w:tabs>
        <w:spacing w:line="259" w:lineRule="auto"/>
        <w:ind w:right="18" w:firstLine="709"/>
        <w:rPr>
          <w:sz w:val="28"/>
        </w:rPr>
      </w:pPr>
      <w:r>
        <w:rPr>
          <w:sz w:val="28"/>
        </w:rPr>
        <w:t xml:space="preserve">интересуется звучащими предметами и активно действует с ними, эмоционально вовлечён в действия с музыкальными игрушками </w:t>
      </w:r>
      <w:r w:rsidRPr="00377B83">
        <w:rPr>
          <w:sz w:val="28"/>
          <w:szCs w:val="28"/>
        </w:rPr>
        <w:t>и музыкальн</w:t>
      </w:r>
      <w:proofErr w:type="gramStart"/>
      <w:r w:rsidRPr="00377B83">
        <w:rPr>
          <w:sz w:val="28"/>
          <w:szCs w:val="28"/>
        </w:rPr>
        <w:t>о-</w:t>
      </w:r>
      <w:proofErr w:type="gramEnd"/>
      <w:r w:rsidRPr="00377B83">
        <w:rPr>
          <w:sz w:val="28"/>
          <w:szCs w:val="28"/>
        </w:rPr>
        <w:t xml:space="preserve"> дидактические игры, стремиться проявлять настойчивость в достижении результата;</w:t>
      </w:r>
    </w:p>
    <w:p w:rsidR="0064175C" w:rsidRDefault="0064175C" w:rsidP="00D758E3">
      <w:pPr>
        <w:pStyle w:val="a5"/>
        <w:numPr>
          <w:ilvl w:val="0"/>
          <w:numId w:val="6"/>
        </w:numPr>
        <w:tabs>
          <w:tab w:val="left" w:pos="586"/>
        </w:tabs>
        <w:spacing w:line="256" w:lineRule="auto"/>
        <w:ind w:right="18" w:firstLine="709"/>
        <w:jc w:val="left"/>
        <w:rPr>
          <w:sz w:val="28"/>
        </w:rPr>
      </w:pPr>
      <w:r>
        <w:rPr>
          <w:sz w:val="28"/>
        </w:rPr>
        <w:t>проявляет интерес к танцевальным движениям и песням, стремиться двигаться под музыку;</w:t>
      </w:r>
    </w:p>
    <w:p w:rsidR="0064175C" w:rsidRDefault="0064175C" w:rsidP="00D758E3">
      <w:pPr>
        <w:pStyle w:val="a5"/>
        <w:numPr>
          <w:ilvl w:val="0"/>
          <w:numId w:val="6"/>
        </w:numPr>
        <w:tabs>
          <w:tab w:val="left" w:pos="618"/>
          <w:tab w:val="left" w:pos="619"/>
          <w:tab w:val="left" w:pos="2548"/>
          <w:tab w:val="left" w:pos="4218"/>
          <w:tab w:val="left" w:pos="4717"/>
          <w:tab w:val="left" w:pos="6204"/>
          <w:tab w:val="left" w:pos="8069"/>
        </w:tabs>
        <w:spacing w:line="259" w:lineRule="auto"/>
        <w:ind w:right="18" w:firstLine="709"/>
        <w:jc w:val="left"/>
        <w:rPr>
          <w:sz w:val="28"/>
        </w:rPr>
      </w:pPr>
      <w:r>
        <w:rPr>
          <w:sz w:val="28"/>
        </w:rPr>
        <w:lastRenderedPageBreak/>
        <w:t>эмоционально</w:t>
      </w:r>
      <w:r>
        <w:rPr>
          <w:sz w:val="28"/>
        </w:rPr>
        <w:tab/>
        <w:t>откликается</w:t>
      </w:r>
      <w:r>
        <w:rPr>
          <w:sz w:val="28"/>
        </w:rPr>
        <w:tab/>
        <w:t>на</w:t>
      </w:r>
      <w:r>
        <w:rPr>
          <w:sz w:val="28"/>
        </w:rPr>
        <w:tab/>
        <w:t>различные</w:t>
      </w:r>
      <w:r>
        <w:rPr>
          <w:sz w:val="28"/>
        </w:rPr>
        <w:tab/>
        <w:t>произведения</w:t>
      </w:r>
      <w:r>
        <w:rPr>
          <w:sz w:val="28"/>
        </w:rPr>
        <w:tab/>
      </w:r>
      <w:r>
        <w:rPr>
          <w:spacing w:val="-3"/>
          <w:sz w:val="28"/>
        </w:rPr>
        <w:t xml:space="preserve">музыкальной </w:t>
      </w:r>
      <w:r>
        <w:rPr>
          <w:sz w:val="28"/>
        </w:rPr>
        <w:t>культуры и искусства.</w:t>
      </w:r>
    </w:p>
    <w:p w:rsidR="0064175C" w:rsidRPr="005F19F3" w:rsidRDefault="0064175C" w:rsidP="005F19F3">
      <w:pPr>
        <w:pStyle w:val="21"/>
        <w:tabs>
          <w:tab w:val="left" w:pos="9639"/>
        </w:tabs>
        <w:spacing w:line="240" w:lineRule="auto"/>
        <w:ind w:left="0" w:right="18"/>
      </w:pPr>
      <w:r w:rsidRPr="005F19F3">
        <w:t>1.</w:t>
      </w:r>
      <w:r w:rsidR="002332D7">
        <w:t>9</w:t>
      </w:r>
      <w:r w:rsidRPr="005F19F3">
        <w:t>. Целевые ориентиры на этапе завершения дошкольного образования:</w:t>
      </w:r>
    </w:p>
    <w:p w:rsidR="0064175C" w:rsidRPr="005F19F3" w:rsidRDefault="0064175C" w:rsidP="005F19F3">
      <w:pPr>
        <w:pStyle w:val="a3"/>
        <w:tabs>
          <w:tab w:val="left" w:pos="9639"/>
        </w:tabs>
        <w:ind w:left="0" w:right="18" w:firstLine="709"/>
        <w:rPr>
          <w:b/>
        </w:rPr>
      </w:pPr>
      <w:r w:rsidRPr="005F19F3">
        <w:rPr>
          <w:b/>
          <w:u w:val="single"/>
        </w:rPr>
        <w:t>Физическое развитие:</w:t>
      </w:r>
    </w:p>
    <w:p w:rsidR="0064175C" w:rsidRDefault="0064175C" w:rsidP="005F19F3">
      <w:pPr>
        <w:tabs>
          <w:tab w:val="left" w:pos="466"/>
          <w:tab w:val="left" w:pos="9639"/>
        </w:tabs>
        <w:ind w:firstLine="720"/>
        <w:jc w:val="both"/>
        <w:rPr>
          <w:sz w:val="28"/>
        </w:rPr>
      </w:pPr>
      <w:r>
        <w:rPr>
          <w:sz w:val="28"/>
        </w:rPr>
        <w:t xml:space="preserve">- </w:t>
      </w:r>
      <w:r w:rsidRPr="00243DE4">
        <w:rPr>
          <w:sz w:val="28"/>
        </w:rPr>
        <w:t>у ребенка развита крупная и мелкая м</w:t>
      </w:r>
      <w:r>
        <w:rPr>
          <w:sz w:val="28"/>
        </w:rPr>
        <w:t xml:space="preserve">оторика; он подвижен, вынослив, </w:t>
      </w:r>
      <w:r w:rsidRPr="00243DE4">
        <w:rPr>
          <w:sz w:val="28"/>
        </w:rPr>
        <w:t>владеет основными движениями, может контролировать свои движения</w:t>
      </w:r>
      <w:r>
        <w:rPr>
          <w:sz w:val="28"/>
        </w:rPr>
        <w:t xml:space="preserve"> </w:t>
      </w:r>
      <w:r w:rsidRPr="00243DE4">
        <w:rPr>
          <w:sz w:val="28"/>
        </w:rPr>
        <w:t>и управлять ими;</w:t>
      </w:r>
    </w:p>
    <w:p w:rsidR="0064175C" w:rsidRPr="00243DE4" w:rsidRDefault="0064175C" w:rsidP="005F19F3">
      <w:pPr>
        <w:tabs>
          <w:tab w:val="left" w:pos="466"/>
          <w:tab w:val="left" w:pos="9639"/>
        </w:tabs>
        <w:ind w:firstLine="720"/>
        <w:jc w:val="both"/>
        <w:rPr>
          <w:sz w:val="28"/>
        </w:rPr>
      </w:pPr>
      <w:r>
        <w:rPr>
          <w:sz w:val="28"/>
        </w:rPr>
        <w:t xml:space="preserve">- </w:t>
      </w:r>
      <w:proofErr w:type="gramStart"/>
      <w:r w:rsidRPr="00243DE4">
        <w:rPr>
          <w:sz w:val="28"/>
        </w:rPr>
        <w:t>способен</w:t>
      </w:r>
      <w:proofErr w:type="gramEnd"/>
      <w:r w:rsidRPr="00243DE4">
        <w:rPr>
          <w:sz w:val="28"/>
        </w:rPr>
        <w:t xml:space="preserve"> к принятию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др.)</w:t>
      </w:r>
    </w:p>
    <w:p w:rsidR="0064175C" w:rsidRPr="005F19F3" w:rsidRDefault="0064175C" w:rsidP="005F19F3">
      <w:pPr>
        <w:pStyle w:val="a3"/>
        <w:tabs>
          <w:tab w:val="left" w:pos="9639"/>
        </w:tabs>
        <w:ind w:left="0" w:firstLine="720"/>
        <w:rPr>
          <w:b/>
          <w:u w:val="single"/>
        </w:rPr>
      </w:pPr>
      <w:r w:rsidRPr="005F19F3">
        <w:rPr>
          <w:b/>
          <w:u w:val="single"/>
        </w:rPr>
        <w:t>Социально – коммуникативное развитие:</w:t>
      </w:r>
    </w:p>
    <w:p w:rsidR="0064175C" w:rsidRDefault="0064175C" w:rsidP="005F19F3">
      <w:pPr>
        <w:pStyle w:val="a3"/>
        <w:tabs>
          <w:tab w:val="left" w:pos="9639"/>
        </w:tabs>
        <w:ind w:left="0" w:firstLine="720"/>
        <w:jc w:val="both"/>
      </w:pPr>
      <w:r w:rsidRPr="00243DE4">
        <w:t>- ребенок обладает установкой положительного отношения к миру, к</w:t>
      </w:r>
      <w:r>
        <w:t xml:space="preserve"> </w:t>
      </w:r>
      <w:r w:rsidRPr="00243DE4">
        <w:t>разным</w:t>
      </w:r>
      <w:r>
        <w:t xml:space="preserve"> видам труда, другим людям и самому себе, обладает чувством собственного достоинства;</w:t>
      </w:r>
    </w:p>
    <w:p w:rsidR="0064175C" w:rsidRDefault="0064175C" w:rsidP="005F19F3">
      <w:pPr>
        <w:pStyle w:val="a3"/>
        <w:tabs>
          <w:tab w:val="left" w:pos="9639"/>
        </w:tabs>
        <w:ind w:left="0" w:firstLine="720"/>
        <w:jc w:val="both"/>
      </w:pPr>
      <w:r>
        <w:t xml:space="preserve">- </w:t>
      </w:r>
      <w:r w:rsidRPr="00243DE4">
        <w:t xml:space="preserve">активно взаимодействует со сверстниками и взрослыми, участвует в совместных играх. </w:t>
      </w:r>
      <w:proofErr w:type="gramStart"/>
      <w:r w:rsidRPr="00243DE4">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w:t>
      </w:r>
      <w:r>
        <w:t xml:space="preserve"> </w:t>
      </w:r>
      <w:r w:rsidRPr="00243DE4">
        <w:t>себя</w:t>
      </w:r>
      <w:r>
        <w:t>;</w:t>
      </w:r>
      <w:proofErr w:type="gramEnd"/>
    </w:p>
    <w:p w:rsidR="0064175C" w:rsidRDefault="0064175C" w:rsidP="005F19F3">
      <w:pPr>
        <w:pStyle w:val="a3"/>
        <w:tabs>
          <w:tab w:val="left" w:pos="9639"/>
        </w:tabs>
        <w:ind w:left="0" w:firstLine="720"/>
        <w:jc w:val="both"/>
      </w:pPr>
      <w:r>
        <w:t xml:space="preserve">- </w:t>
      </w:r>
      <w:r w:rsidRPr="00243DE4">
        <w:t>развивается игровая деятельность детей и динамика спонтанной игры, её обогащение;</w:t>
      </w:r>
    </w:p>
    <w:p w:rsidR="0064175C" w:rsidRDefault="0064175C" w:rsidP="005F19F3">
      <w:pPr>
        <w:pStyle w:val="a3"/>
        <w:tabs>
          <w:tab w:val="left" w:pos="9639"/>
        </w:tabs>
        <w:ind w:left="0" w:firstLine="720"/>
        <w:jc w:val="both"/>
      </w:pPr>
      <w:r>
        <w:t xml:space="preserve">- </w:t>
      </w:r>
      <w:r w:rsidRPr="00243DE4">
        <w:t>формируется готовность и способность к коммуникативной деятельности общение и взаимодействие с взрослыми и сверстниками;</w:t>
      </w:r>
    </w:p>
    <w:p w:rsidR="0064175C" w:rsidRDefault="0064175C" w:rsidP="005F19F3">
      <w:pPr>
        <w:pStyle w:val="a3"/>
        <w:tabs>
          <w:tab w:val="left" w:pos="9639"/>
        </w:tabs>
        <w:ind w:left="0" w:firstLine="720"/>
        <w:jc w:val="both"/>
      </w:pPr>
      <w:r>
        <w:t xml:space="preserve">- </w:t>
      </w:r>
      <w:r w:rsidRPr="00243DE4">
        <w:t>обладает начальными знаниями о себе, о природном и социальном мире, в котором он живет;</w:t>
      </w:r>
    </w:p>
    <w:p w:rsidR="005F19F3" w:rsidRDefault="0064175C" w:rsidP="005F19F3">
      <w:pPr>
        <w:pStyle w:val="a3"/>
        <w:tabs>
          <w:tab w:val="left" w:pos="9639"/>
        </w:tabs>
        <w:ind w:left="0" w:firstLine="720"/>
        <w:jc w:val="both"/>
      </w:pPr>
      <w:r>
        <w:t xml:space="preserve">- </w:t>
      </w:r>
      <w:r w:rsidRPr="00243DE4">
        <w:t>ребенок овладевает основными культурными способами деятельности,</w:t>
      </w:r>
    </w:p>
    <w:p w:rsidR="0064175C" w:rsidRDefault="005F19F3" w:rsidP="005F19F3">
      <w:pPr>
        <w:pStyle w:val="a3"/>
        <w:tabs>
          <w:tab w:val="left" w:pos="9639"/>
        </w:tabs>
        <w:ind w:left="0" w:firstLine="720"/>
        <w:jc w:val="both"/>
      </w:pPr>
      <w:r>
        <w:t>-с</w:t>
      </w:r>
      <w:r w:rsidR="0064175C">
        <w:t>пособен выбирать себе род занятий, участников по совместной деятельности,  проявляет инициативу и самостоятельность в игре и общении, старается разрешать конфликты;</w:t>
      </w:r>
    </w:p>
    <w:p w:rsidR="0064175C" w:rsidRDefault="0064175C" w:rsidP="0064175C">
      <w:pPr>
        <w:pStyle w:val="a3"/>
        <w:tabs>
          <w:tab w:val="left" w:pos="9639"/>
        </w:tabs>
        <w:ind w:left="0" w:firstLine="720"/>
        <w:jc w:val="both"/>
      </w:pPr>
      <w:r>
        <w:t xml:space="preserve">- </w:t>
      </w:r>
      <w:r w:rsidRPr="00243DE4">
        <w:t>обладает установкой положительно отношения к миру, различным видам труда, другим людям и самому себе, чувством собственного достоинства;</w:t>
      </w:r>
    </w:p>
    <w:p w:rsidR="0064175C" w:rsidRPr="00243DE4" w:rsidRDefault="0064175C" w:rsidP="005F19F3">
      <w:pPr>
        <w:pStyle w:val="a3"/>
        <w:tabs>
          <w:tab w:val="left" w:pos="9639"/>
        </w:tabs>
        <w:ind w:left="0" w:firstLine="720"/>
        <w:jc w:val="both"/>
      </w:pPr>
      <w:proofErr w:type="gramStart"/>
      <w:r>
        <w:t xml:space="preserve">- </w:t>
      </w:r>
      <w:r w:rsidRPr="00243DE4">
        <w:t>активно взаимодействует со сверстниками и взрослыми; участвует в совместных играх, способен договариваться и учитывать интересы и чувства других, сопереживать их неудачам и радоваться успехам, адекватно проявляет свои чувства, в том числе веру в себя;</w:t>
      </w:r>
      <w:proofErr w:type="gramEnd"/>
    </w:p>
    <w:p w:rsidR="0064175C" w:rsidRDefault="0064175C" w:rsidP="00D758E3">
      <w:pPr>
        <w:pStyle w:val="a5"/>
        <w:numPr>
          <w:ilvl w:val="0"/>
          <w:numId w:val="6"/>
        </w:numPr>
        <w:tabs>
          <w:tab w:val="left" w:pos="595"/>
        </w:tabs>
        <w:ind w:left="0" w:right="18" w:firstLine="709"/>
        <w:rPr>
          <w:sz w:val="28"/>
        </w:rPr>
      </w:pPr>
      <w:proofErr w:type="gramStart"/>
      <w:r>
        <w:rPr>
          <w:sz w:val="28"/>
        </w:rPr>
        <w:t>способен</w:t>
      </w:r>
      <w:proofErr w:type="gramEnd"/>
      <w:r>
        <w:rPr>
          <w:sz w:val="28"/>
        </w:rPr>
        <w:t xml:space="preserve"> к волевым усилиям, может следовать социальным нормам поведения и правилам в разных видах деятельности, во взаимоотношениях с взрослыми и сверстниками, соблюдать правила безопасного поведения и личной гигиены;</w:t>
      </w:r>
    </w:p>
    <w:p w:rsidR="0064175C" w:rsidRDefault="0064175C" w:rsidP="00D758E3">
      <w:pPr>
        <w:pStyle w:val="a5"/>
        <w:numPr>
          <w:ilvl w:val="0"/>
          <w:numId w:val="6"/>
        </w:numPr>
        <w:tabs>
          <w:tab w:val="left" w:pos="526"/>
        </w:tabs>
        <w:ind w:left="0" w:right="18" w:firstLine="709"/>
        <w:rPr>
          <w:sz w:val="28"/>
        </w:rPr>
      </w:pPr>
      <w:proofErr w:type="gramStart"/>
      <w:r>
        <w:rPr>
          <w:sz w:val="28"/>
        </w:rPr>
        <w:t>способен</w:t>
      </w:r>
      <w:proofErr w:type="gramEnd"/>
      <w:r>
        <w:rPr>
          <w:sz w:val="28"/>
        </w:rPr>
        <w:t xml:space="preserve"> к принятию собственных решений, опираясь на свои знания и умения в различных видах деятельности;</w:t>
      </w:r>
    </w:p>
    <w:p w:rsidR="0064175C" w:rsidRPr="005F19F3" w:rsidRDefault="0064175C" w:rsidP="005F19F3">
      <w:pPr>
        <w:pStyle w:val="a3"/>
        <w:ind w:left="0" w:firstLine="709"/>
        <w:rPr>
          <w:b/>
          <w:u w:val="single"/>
        </w:rPr>
      </w:pPr>
      <w:r w:rsidRPr="005F19F3">
        <w:rPr>
          <w:b/>
          <w:u w:val="single"/>
        </w:rPr>
        <w:t>Речевое развитие:</w:t>
      </w:r>
    </w:p>
    <w:p w:rsidR="0064175C" w:rsidRDefault="0064175C" w:rsidP="00D758E3">
      <w:pPr>
        <w:pStyle w:val="a5"/>
        <w:numPr>
          <w:ilvl w:val="0"/>
          <w:numId w:val="6"/>
        </w:numPr>
        <w:tabs>
          <w:tab w:val="left" w:pos="466"/>
        </w:tabs>
        <w:ind w:left="0" w:right="711" w:firstLine="709"/>
        <w:rPr>
          <w:sz w:val="28"/>
        </w:rPr>
      </w:pPr>
      <w:r>
        <w:rPr>
          <w:sz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rPr>
          <w:sz w:val="28"/>
        </w:rPr>
        <w:lastRenderedPageBreak/>
        <w:t>высказывания в ситуации</w:t>
      </w:r>
    </w:p>
    <w:p w:rsidR="0064175C" w:rsidRDefault="005F19F3" w:rsidP="005F19F3">
      <w:pPr>
        <w:pStyle w:val="a3"/>
        <w:ind w:left="0" w:right="711" w:firstLine="709"/>
        <w:jc w:val="both"/>
      </w:pPr>
      <w:r>
        <w:t xml:space="preserve">- </w:t>
      </w:r>
      <w:r w:rsidR="0064175C">
        <w:t>общения, может выделять звуки в словах, у ребенка складываются предпосылки грамотности (может выделять звук в словах и др.).</w:t>
      </w:r>
    </w:p>
    <w:p w:rsidR="0064175C" w:rsidRPr="005F19F3" w:rsidRDefault="0064175C" w:rsidP="005F19F3">
      <w:pPr>
        <w:pStyle w:val="a3"/>
        <w:ind w:left="0" w:firstLine="709"/>
        <w:rPr>
          <w:b/>
          <w:u w:val="single"/>
        </w:rPr>
      </w:pPr>
      <w:r w:rsidRPr="005F19F3">
        <w:rPr>
          <w:b/>
          <w:u w:val="single"/>
        </w:rPr>
        <w:t>Познавательное развитие:</w:t>
      </w:r>
    </w:p>
    <w:p w:rsidR="0064175C" w:rsidRPr="00377B83" w:rsidRDefault="0064175C" w:rsidP="00D758E3">
      <w:pPr>
        <w:pStyle w:val="a5"/>
        <w:numPr>
          <w:ilvl w:val="0"/>
          <w:numId w:val="6"/>
        </w:numPr>
        <w:tabs>
          <w:tab w:val="left" w:pos="466"/>
        </w:tabs>
        <w:ind w:left="0" w:right="18" w:firstLine="709"/>
        <w:rPr>
          <w:sz w:val="28"/>
          <w:szCs w:val="28"/>
        </w:rPr>
      </w:pPr>
      <w:r w:rsidRPr="00377B83">
        <w:rPr>
          <w:sz w:val="28"/>
          <w:szCs w:val="28"/>
        </w:rPr>
        <w:t>ребенок проявляет любознательность, задает вопросы взрослыми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формирования познавательн</w:t>
      </w:r>
      <w:proofErr w:type="gramStart"/>
      <w:r w:rsidRPr="00377B83">
        <w:rPr>
          <w:sz w:val="28"/>
          <w:szCs w:val="28"/>
        </w:rPr>
        <w:t>о-</w:t>
      </w:r>
      <w:proofErr w:type="gramEnd"/>
      <w:r w:rsidRPr="00377B83">
        <w:rPr>
          <w:sz w:val="28"/>
          <w:szCs w:val="28"/>
        </w:rPr>
        <w:t xml:space="preserve"> исследовательской деятельности и воображения</w:t>
      </w:r>
      <w:r>
        <w:rPr>
          <w:sz w:val="28"/>
          <w:szCs w:val="28"/>
        </w:rPr>
        <w:t>;</w:t>
      </w:r>
    </w:p>
    <w:p w:rsidR="0064175C" w:rsidRPr="00377B83" w:rsidRDefault="0064175C" w:rsidP="00D758E3">
      <w:pPr>
        <w:pStyle w:val="a5"/>
        <w:numPr>
          <w:ilvl w:val="0"/>
          <w:numId w:val="6"/>
        </w:numPr>
        <w:tabs>
          <w:tab w:val="left" w:pos="540"/>
        </w:tabs>
        <w:ind w:left="0" w:right="18" w:firstLine="709"/>
        <w:rPr>
          <w:sz w:val="28"/>
          <w:szCs w:val="28"/>
        </w:rPr>
      </w:pPr>
      <w:r w:rsidRPr="00377B83">
        <w:rPr>
          <w:sz w:val="28"/>
          <w:szCs w:val="28"/>
        </w:rPr>
        <w:t xml:space="preserve">обладает начальными знаниями о себе, природном и социальном мире, обладает элементарными представлениями из области живой природы, естествознания, математики, истории; </w:t>
      </w:r>
      <w:proofErr w:type="gramStart"/>
      <w:r w:rsidRPr="00377B83">
        <w:rPr>
          <w:sz w:val="28"/>
          <w:szCs w:val="28"/>
        </w:rPr>
        <w:t>способен</w:t>
      </w:r>
      <w:proofErr w:type="gramEnd"/>
      <w:r w:rsidRPr="00377B83">
        <w:rPr>
          <w:sz w:val="28"/>
          <w:szCs w:val="28"/>
        </w:rPr>
        <w:t xml:space="preserve"> к принятию собственных решений, опираясь на свои знания и умения в различных видах </w:t>
      </w:r>
      <w:r>
        <w:rPr>
          <w:sz w:val="28"/>
          <w:szCs w:val="28"/>
        </w:rPr>
        <w:t>деятельности.</w:t>
      </w:r>
    </w:p>
    <w:p w:rsidR="0064175C" w:rsidRPr="005F19F3" w:rsidRDefault="0064175C" w:rsidP="005F19F3">
      <w:pPr>
        <w:pStyle w:val="a3"/>
        <w:ind w:firstLine="406"/>
        <w:jc w:val="both"/>
        <w:rPr>
          <w:b/>
        </w:rPr>
      </w:pPr>
      <w:r w:rsidRPr="005F19F3">
        <w:rPr>
          <w:b/>
          <w:u w:val="single"/>
        </w:rPr>
        <w:t>Художественн</w:t>
      </w:r>
      <w:proofErr w:type="gramStart"/>
      <w:r w:rsidRPr="005F19F3">
        <w:rPr>
          <w:b/>
          <w:u w:val="single"/>
        </w:rPr>
        <w:t>о-</w:t>
      </w:r>
      <w:proofErr w:type="gramEnd"/>
      <w:r w:rsidRPr="005F19F3">
        <w:rPr>
          <w:b/>
          <w:u w:val="single"/>
        </w:rPr>
        <w:t xml:space="preserve"> эстетическое развитие:</w:t>
      </w:r>
    </w:p>
    <w:p w:rsidR="0064175C" w:rsidRDefault="0064175C" w:rsidP="00D758E3">
      <w:pPr>
        <w:pStyle w:val="a5"/>
        <w:numPr>
          <w:ilvl w:val="0"/>
          <w:numId w:val="6"/>
        </w:numPr>
        <w:tabs>
          <w:tab w:val="left" w:pos="555"/>
        </w:tabs>
        <w:ind w:left="0" w:right="18" w:firstLine="709"/>
        <w:rPr>
          <w:sz w:val="28"/>
        </w:rPr>
      </w:pPr>
      <w:r>
        <w:rPr>
          <w:sz w:val="28"/>
        </w:rPr>
        <w:t>овладевает основными культурными способами и видами музыкальной деятельности, проявляет инициативу и самостоятельность в разных видах музыкальной деятельности;</w:t>
      </w:r>
    </w:p>
    <w:p w:rsidR="0064175C" w:rsidRDefault="0064175C" w:rsidP="00D758E3">
      <w:pPr>
        <w:pStyle w:val="a5"/>
        <w:numPr>
          <w:ilvl w:val="0"/>
          <w:numId w:val="6"/>
        </w:numPr>
        <w:tabs>
          <w:tab w:val="left" w:pos="555"/>
        </w:tabs>
        <w:ind w:left="0" w:right="18" w:firstLine="709"/>
        <w:rPr>
          <w:sz w:val="28"/>
        </w:rPr>
      </w:pPr>
      <w:r w:rsidRPr="00243DE4">
        <w:rPr>
          <w:sz w:val="28"/>
        </w:rPr>
        <w:t>способен выбирать себе род занятий, участников по совместной музыкальной деятельности, договариваться, учитывать интересы и чувства других, сопереживать их неудачам и радоваться успехам, адекватно проявляет свои чувства в процессе коллективной музыкал</w:t>
      </w:r>
      <w:r>
        <w:rPr>
          <w:sz w:val="28"/>
        </w:rPr>
        <w:t>ьной деятельности и сотворчества;</w:t>
      </w:r>
    </w:p>
    <w:p w:rsidR="0064175C" w:rsidRDefault="0064175C" w:rsidP="005F19F3">
      <w:pPr>
        <w:tabs>
          <w:tab w:val="left" w:pos="547"/>
          <w:tab w:val="left" w:pos="9639"/>
        </w:tabs>
        <w:ind w:right="18" w:firstLine="709"/>
        <w:rPr>
          <w:sz w:val="28"/>
        </w:rPr>
      </w:pPr>
      <w:r>
        <w:rPr>
          <w:sz w:val="28"/>
        </w:rPr>
        <w:t xml:space="preserve">- </w:t>
      </w:r>
      <w:r w:rsidRPr="00243DE4">
        <w:rPr>
          <w:sz w:val="28"/>
        </w:rPr>
        <w:t>обладает развитым воображением, которое реализуется в разных видах музыкально</w:t>
      </w:r>
      <w:r>
        <w:rPr>
          <w:sz w:val="28"/>
        </w:rPr>
        <w:t xml:space="preserve"> </w:t>
      </w:r>
      <w:r w:rsidRPr="00243DE4">
        <w:rPr>
          <w:sz w:val="28"/>
        </w:rPr>
        <w:t>- игровой и творческой музыкальной деятельности</w:t>
      </w:r>
      <w:r>
        <w:rPr>
          <w:sz w:val="28"/>
        </w:rPr>
        <w:t>;</w:t>
      </w:r>
    </w:p>
    <w:p w:rsidR="0064175C" w:rsidRDefault="0064175C" w:rsidP="005F19F3">
      <w:pPr>
        <w:tabs>
          <w:tab w:val="left" w:pos="547"/>
          <w:tab w:val="left" w:pos="9639"/>
        </w:tabs>
        <w:ind w:right="18" w:firstLine="709"/>
        <w:jc w:val="both"/>
        <w:rPr>
          <w:sz w:val="28"/>
        </w:rPr>
      </w:pPr>
      <w:r>
        <w:rPr>
          <w:sz w:val="28"/>
        </w:rPr>
        <w:t xml:space="preserve">- </w:t>
      </w:r>
      <w:r w:rsidRPr="00243DE4">
        <w:rPr>
          <w:sz w:val="28"/>
        </w:rPr>
        <w:t>эмоциональное благополучие детей во взаимодействии с предметн</w:t>
      </w:r>
      <w:proofErr w:type="gramStart"/>
      <w:r w:rsidRPr="00243DE4">
        <w:rPr>
          <w:sz w:val="28"/>
        </w:rPr>
        <w:t>о-</w:t>
      </w:r>
      <w:proofErr w:type="gramEnd"/>
      <w:r w:rsidRPr="00243DE4">
        <w:rPr>
          <w:sz w:val="28"/>
        </w:rPr>
        <w:t xml:space="preserve"> пространственным и художественным окружением</w:t>
      </w:r>
      <w:r>
        <w:rPr>
          <w:sz w:val="28"/>
        </w:rPr>
        <w:t>;</w:t>
      </w:r>
    </w:p>
    <w:p w:rsidR="0064175C" w:rsidRDefault="0064175C" w:rsidP="005F19F3">
      <w:pPr>
        <w:tabs>
          <w:tab w:val="left" w:pos="528"/>
          <w:tab w:val="left" w:pos="9639"/>
        </w:tabs>
        <w:ind w:right="18" w:firstLine="709"/>
        <w:jc w:val="both"/>
        <w:rPr>
          <w:sz w:val="28"/>
        </w:rPr>
      </w:pPr>
      <w:r>
        <w:rPr>
          <w:sz w:val="28"/>
        </w:rPr>
        <w:t xml:space="preserve">- </w:t>
      </w:r>
      <w:r w:rsidR="005F19F3">
        <w:rPr>
          <w:sz w:val="28"/>
        </w:rPr>
        <w:t xml:space="preserve"> </w:t>
      </w:r>
      <w:r w:rsidRPr="00243DE4">
        <w:rPr>
          <w:sz w:val="28"/>
        </w:rPr>
        <w:t>развитие интереса и способностей к изобразительной деятельности (рисование, лепка, аппликация) и конструированию из разного материала, включая конструкторы, модули, бумагу, природный и иной материал;</w:t>
      </w:r>
    </w:p>
    <w:p w:rsidR="0064175C" w:rsidRDefault="0064175C" w:rsidP="005F19F3">
      <w:pPr>
        <w:tabs>
          <w:tab w:val="left" w:pos="528"/>
          <w:tab w:val="left" w:pos="9639"/>
        </w:tabs>
        <w:ind w:right="18" w:firstLine="709"/>
        <w:jc w:val="both"/>
        <w:rPr>
          <w:sz w:val="28"/>
        </w:rPr>
      </w:pPr>
      <w:r>
        <w:rPr>
          <w:sz w:val="28"/>
        </w:rPr>
        <w:t xml:space="preserve">- </w:t>
      </w:r>
      <w:r w:rsidRPr="00243DE4">
        <w:rPr>
          <w:sz w:val="28"/>
        </w:rPr>
        <w:t>ребёнок овладевает основными культурными способами художественной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p w:rsidR="002332D7" w:rsidRDefault="002332D7" w:rsidP="005F19F3">
      <w:pPr>
        <w:tabs>
          <w:tab w:val="left" w:pos="528"/>
          <w:tab w:val="left" w:pos="9639"/>
        </w:tabs>
        <w:ind w:right="18" w:firstLine="709"/>
        <w:jc w:val="both"/>
        <w:rPr>
          <w:sz w:val="28"/>
        </w:rPr>
      </w:pPr>
    </w:p>
    <w:p w:rsidR="002332D7" w:rsidRDefault="002332D7" w:rsidP="005F19F3">
      <w:pPr>
        <w:tabs>
          <w:tab w:val="left" w:pos="528"/>
          <w:tab w:val="left" w:pos="9639"/>
        </w:tabs>
        <w:ind w:right="18" w:firstLine="709"/>
        <w:jc w:val="both"/>
        <w:rPr>
          <w:sz w:val="28"/>
        </w:rPr>
      </w:pPr>
    </w:p>
    <w:p w:rsidR="002332D7" w:rsidRDefault="002332D7" w:rsidP="005F19F3">
      <w:pPr>
        <w:tabs>
          <w:tab w:val="left" w:pos="528"/>
          <w:tab w:val="left" w:pos="9639"/>
        </w:tabs>
        <w:ind w:right="18" w:firstLine="709"/>
        <w:jc w:val="both"/>
        <w:rPr>
          <w:sz w:val="28"/>
        </w:rPr>
      </w:pPr>
    </w:p>
    <w:p w:rsidR="002332D7" w:rsidRDefault="002332D7" w:rsidP="005F19F3">
      <w:pPr>
        <w:tabs>
          <w:tab w:val="left" w:pos="528"/>
          <w:tab w:val="left" w:pos="9639"/>
        </w:tabs>
        <w:ind w:right="18" w:firstLine="709"/>
        <w:jc w:val="both"/>
        <w:rPr>
          <w:sz w:val="28"/>
        </w:rPr>
      </w:pPr>
    </w:p>
    <w:p w:rsidR="002332D7" w:rsidRDefault="002332D7" w:rsidP="005F19F3">
      <w:pPr>
        <w:tabs>
          <w:tab w:val="left" w:pos="528"/>
          <w:tab w:val="left" w:pos="9639"/>
        </w:tabs>
        <w:ind w:right="18" w:firstLine="709"/>
        <w:jc w:val="both"/>
        <w:rPr>
          <w:sz w:val="28"/>
        </w:rPr>
      </w:pPr>
    </w:p>
    <w:p w:rsidR="002332D7" w:rsidRDefault="002332D7" w:rsidP="005F19F3">
      <w:pPr>
        <w:tabs>
          <w:tab w:val="left" w:pos="528"/>
          <w:tab w:val="left" w:pos="9639"/>
        </w:tabs>
        <w:ind w:right="18" w:firstLine="709"/>
        <w:jc w:val="both"/>
        <w:rPr>
          <w:sz w:val="28"/>
        </w:rPr>
      </w:pPr>
    </w:p>
    <w:p w:rsidR="00B8227E" w:rsidRDefault="00B8227E" w:rsidP="00D758E3">
      <w:pPr>
        <w:pStyle w:val="11"/>
        <w:numPr>
          <w:ilvl w:val="0"/>
          <w:numId w:val="7"/>
        </w:numPr>
        <w:tabs>
          <w:tab w:val="left" w:pos="0"/>
        </w:tabs>
        <w:spacing w:before="61" w:line="322" w:lineRule="exact"/>
        <w:ind w:left="0" w:firstLine="0"/>
        <w:jc w:val="center"/>
      </w:pPr>
      <w:r>
        <w:t>СОДЕРЖАТЕЛЬНЫЙРАЗДЕЛ</w:t>
      </w:r>
    </w:p>
    <w:p w:rsidR="008D0377" w:rsidRPr="008D0377" w:rsidRDefault="008D0377" w:rsidP="008D0377">
      <w:pPr>
        <w:ind w:right="18" w:firstLine="709"/>
        <w:jc w:val="both"/>
        <w:rPr>
          <w:b/>
          <w:sz w:val="28"/>
        </w:rPr>
      </w:pPr>
      <w:r w:rsidRPr="008D0377">
        <w:rPr>
          <w:b/>
          <w:sz w:val="28"/>
        </w:rPr>
        <w:t>2.1. Образовательная деятельность в соответствии с направлениями развития детей раннего и дошкольного возраста, представленными в пяти образовательных областях.</w:t>
      </w:r>
    </w:p>
    <w:p w:rsidR="00B8227E" w:rsidRDefault="00B8227E" w:rsidP="008D0377">
      <w:pPr>
        <w:ind w:right="18" w:firstLine="709"/>
        <w:jc w:val="both"/>
        <w:rPr>
          <w:sz w:val="28"/>
        </w:rPr>
      </w:pPr>
      <w:r w:rsidRPr="00377B83">
        <w:rPr>
          <w:sz w:val="28"/>
        </w:rPr>
        <w:t xml:space="preserve">Содержание программы определяется в соответствии с направлениями </w:t>
      </w:r>
      <w:r w:rsidRPr="00377B83">
        <w:rPr>
          <w:sz w:val="28"/>
        </w:rPr>
        <w:lastRenderedPageBreak/>
        <w:t>развития ребенка,</w:t>
      </w:r>
      <w:r>
        <w:rPr>
          <w:b/>
          <w:sz w:val="28"/>
        </w:rPr>
        <w:t xml:space="preserve"> </w:t>
      </w:r>
      <w:r>
        <w:rPr>
          <w:sz w:val="28"/>
        </w:rPr>
        <w:t>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8227E" w:rsidRDefault="00B8227E" w:rsidP="00B8227E">
      <w:pPr>
        <w:pStyle w:val="a3"/>
        <w:ind w:left="0" w:right="18" w:firstLine="709"/>
        <w:jc w:val="both"/>
      </w:pPr>
      <w:r>
        <w:t xml:space="preserve">Целостность педагогического процесса в ДОУ обеспечивается реализацией основной общеобразовательной программы дошкольного образования «От рождения до школы» под редакцией Н.Е. </w:t>
      </w:r>
      <w:proofErr w:type="spellStart"/>
      <w:r>
        <w:t>Вераксы</w:t>
      </w:r>
      <w:proofErr w:type="spellEnd"/>
      <w:r>
        <w:t>.</w:t>
      </w:r>
    </w:p>
    <w:p w:rsidR="00B8227E" w:rsidRPr="00051A03" w:rsidRDefault="00B8227E" w:rsidP="005F19F3">
      <w:pPr>
        <w:tabs>
          <w:tab w:val="left" w:pos="528"/>
          <w:tab w:val="left" w:pos="9639"/>
        </w:tabs>
        <w:ind w:right="18" w:firstLine="709"/>
        <w:jc w:val="both"/>
        <w:rPr>
          <w:b/>
          <w:sz w:val="28"/>
        </w:rPr>
      </w:pPr>
      <w:r w:rsidRPr="00051A03">
        <w:rPr>
          <w:b/>
          <w:sz w:val="28"/>
        </w:rPr>
        <w:t xml:space="preserve">Ранний возраст (1.5-3 года) </w:t>
      </w:r>
    </w:p>
    <w:p w:rsidR="00B8227E" w:rsidRPr="00051A03" w:rsidRDefault="00B8227E" w:rsidP="005F19F3">
      <w:pPr>
        <w:tabs>
          <w:tab w:val="left" w:pos="528"/>
          <w:tab w:val="left" w:pos="9639"/>
        </w:tabs>
        <w:ind w:right="18" w:firstLine="709"/>
        <w:jc w:val="both"/>
        <w:rPr>
          <w:b/>
          <w:sz w:val="28"/>
          <w:u w:val="single"/>
        </w:rPr>
      </w:pPr>
      <w:r w:rsidRPr="00051A03">
        <w:rPr>
          <w:b/>
          <w:sz w:val="28"/>
          <w:u w:val="single"/>
        </w:rPr>
        <w:t xml:space="preserve">Социально-коммуникативное развитие </w:t>
      </w:r>
    </w:p>
    <w:p w:rsidR="00B8227E" w:rsidRPr="00051A03" w:rsidRDefault="00B8227E" w:rsidP="005F19F3">
      <w:pPr>
        <w:tabs>
          <w:tab w:val="left" w:pos="528"/>
          <w:tab w:val="left" w:pos="9639"/>
        </w:tabs>
        <w:ind w:right="18" w:firstLine="709"/>
        <w:jc w:val="both"/>
        <w:rPr>
          <w:sz w:val="28"/>
        </w:rPr>
      </w:pPr>
      <w:r w:rsidRPr="00051A03">
        <w:rPr>
          <w:sz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051A03">
        <w:rPr>
          <w:sz w:val="28"/>
        </w:rPr>
        <w:t>для</w:t>
      </w:r>
      <w:proofErr w:type="gramEnd"/>
      <w:r w:rsidRPr="00051A03">
        <w:rPr>
          <w:sz w:val="28"/>
        </w:rPr>
        <w:t xml:space="preserve">: </w:t>
      </w:r>
    </w:p>
    <w:p w:rsidR="00B8227E" w:rsidRPr="00051A03" w:rsidRDefault="00B8227E" w:rsidP="005F19F3">
      <w:pPr>
        <w:tabs>
          <w:tab w:val="left" w:pos="528"/>
          <w:tab w:val="left" w:pos="9639"/>
        </w:tabs>
        <w:ind w:right="18" w:firstLine="709"/>
        <w:jc w:val="both"/>
        <w:rPr>
          <w:sz w:val="28"/>
        </w:rPr>
      </w:pPr>
      <w:r w:rsidRPr="00051A03">
        <w:rPr>
          <w:sz w:val="28"/>
        </w:rPr>
        <w:t xml:space="preserve">– дальнейшего развития общения ребенка </w:t>
      </w:r>
      <w:proofErr w:type="gramStart"/>
      <w:r w:rsidRPr="00051A03">
        <w:rPr>
          <w:sz w:val="28"/>
        </w:rPr>
        <w:t>со</w:t>
      </w:r>
      <w:proofErr w:type="gramEnd"/>
      <w:r w:rsidRPr="00051A03">
        <w:rPr>
          <w:sz w:val="28"/>
        </w:rPr>
        <w:t xml:space="preserve"> взрослыми; </w:t>
      </w:r>
    </w:p>
    <w:p w:rsidR="00B8227E" w:rsidRPr="00051A03" w:rsidRDefault="00B8227E" w:rsidP="005F19F3">
      <w:pPr>
        <w:tabs>
          <w:tab w:val="left" w:pos="528"/>
          <w:tab w:val="left" w:pos="9639"/>
        </w:tabs>
        <w:ind w:right="18" w:firstLine="709"/>
        <w:jc w:val="both"/>
        <w:rPr>
          <w:sz w:val="28"/>
        </w:rPr>
      </w:pPr>
      <w:r w:rsidRPr="00051A03">
        <w:rPr>
          <w:sz w:val="28"/>
        </w:rPr>
        <w:t xml:space="preserve">– дальнейшего развития общения ребенка с другими детьми; </w:t>
      </w:r>
    </w:p>
    <w:p w:rsidR="00B8227E" w:rsidRPr="00051A03" w:rsidRDefault="00B8227E" w:rsidP="005F19F3">
      <w:pPr>
        <w:tabs>
          <w:tab w:val="left" w:pos="528"/>
          <w:tab w:val="left" w:pos="9639"/>
        </w:tabs>
        <w:ind w:right="18" w:firstLine="709"/>
        <w:jc w:val="both"/>
        <w:rPr>
          <w:sz w:val="28"/>
        </w:rPr>
      </w:pPr>
      <w:r w:rsidRPr="00051A03">
        <w:rPr>
          <w:sz w:val="28"/>
        </w:rPr>
        <w:t xml:space="preserve">– дальнейшего развития игры </w:t>
      </w:r>
    </w:p>
    <w:p w:rsidR="00051A03" w:rsidRPr="00051A03" w:rsidRDefault="00B8227E" w:rsidP="00051A03">
      <w:pPr>
        <w:tabs>
          <w:tab w:val="left" w:pos="528"/>
          <w:tab w:val="left" w:pos="9639"/>
        </w:tabs>
        <w:ind w:right="18" w:firstLine="709"/>
        <w:jc w:val="both"/>
        <w:rPr>
          <w:sz w:val="28"/>
        </w:rPr>
      </w:pPr>
      <w:r w:rsidRPr="00051A03">
        <w:rPr>
          <w:sz w:val="28"/>
        </w:rPr>
        <w:t xml:space="preserve">– дальнейшего развития навыков самообслуживания. В сфере развития общения </w:t>
      </w:r>
      <w:proofErr w:type="gramStart"/>
      <w:r w:rsidRPr="00051A03">
        <w:rPr>
          <w:sz w:val="28"/>
        </w:rPr>
        <w:t>со</w:t>
      </w:r>
      <w:proofErr w:type="gramEnd"/>
      <w:r w:rsidRPr="00051A03">
        <w:rPr>
          <w:sz w:val="28"/>
        </w:rPr>
        <w:t xml:space="preserve"> взрослым </w:t>
      </w:r>
    </w:p>
    <w:p w:rsidR="00051A03" w:rsidRPr="00051A03" w:rsidRDefault="00B8227E" w:rsidP="00051A03">
      <w:pPr>
        <w:tabs>
          <w:tab w:val="left" w:pos="528"/>
          <w:tab w:val="left" w:pos="9639"/>
        </w:tabs>
        <w:ind w:right="18" w:firstLine="709"/>
        <w:jc w:val="both"/>
        <w:rPr>
          <w:sz w:val="28"/>
        </w:rPr>
      </w:pPr>
      <w:r w:rsidRPr="00051A03">
        <w:rPr>
          <w:sz w:val="28"/>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051A03">
        <w:rPr>
          <w:sz w:val="28"/>
        </w:rPr>
        <w:t>предметно-манипулятивной</w:t>
      </w:r>
      <w:proofErr w:type="spellEnd"/>
      <w:r w:rsidRPr="00051A03">
        <w:rPr>
          <w:sz w:val="28"/>
        </w:rPr>
        <w:t xml:space="preserve"> активности, поощряет его действия. </w:t>
      </w:r>
    </w:p>
    <w:p w:rsidR="00051A03" w:rsidRPr="00051A03" w:rsidRDefault="00B8227E" w:rsidP="00051A03">
      <w:pPr>
        <w:tabs>
          <w:tab w:val="left" w:pos="528"/>
          <w:tab w:val="left" w:pos="9639"/>
        </w:tabs>
        <w:ind w:right="18" w:firstLine="709"/>
        <w:jc w:val="both"/>
        <w:rPr>
          <w:sz w:val="28"/>
        </w:rPr>
      </w:pPr>
      <w:r w:rsidRPr="00051A03">
        <w:rPr>
          <w:sz w:val="28"/>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051A03" w:rsidRPr="00051A03" w:rsidRDefault="00B8227E" w:rsidP="00051A03">
      <w:pPr>
        <w:tabs>
          <w:tab w:val="left" w:pos="528"/>
          <w:tab w:val="left" w:pos="9639"/>
        </w:tabs>
        <w:ind w:right="18" w:firstLine="709"/>
        <w:jc w:val="both"/>
        <w:rPr>
          <w:sz w:val="28"/>
        </w:rPr>
      </w:pPr>
      <w:r w:rsidRPr="00051A03">
        <w:rPr>
          <w:sz w:val="28"/>
        </w:rPr>
        <w:t xml:space="preserve">Взрослый способствует развитию у ребенка интереса и доброжелательного 20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051A03">
        <w:rPr>
          <w:sz w:val="28"/>
        </w:rPr>
        <w:t>просоциальное</w:t>
      </w:r>
      <w:proofErr w:type="spellEnd"/>
      <w:r w:rsidRPr="00051A03">
        <w:rPr>
          <w:sz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051A03" w:rsidRPr="00051A03" w:rsidRDefault="00B8227E" w:rsidP="00051A03">
      <w:pPr>
        <w:tabs>
          <w:tab w:val="left" w:pos="528"/>
          <w:tab w:val="left" w:pos="9639"/>
        </w:tabs>
        <w:ind w:right="18" w:firstLine="709"/>
        <w:jc w:val="both"/>
        <w:rPr>
          <w:sz w:val="28"/>
        </w:rPr>
      </w:pPr>
      <w:r w:rsidRPr="00051A03">
        <w:rPr>
          <w:sz w:val="28"/>
        </w:rPr>
        <w:t>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w:t>
      </w:r>
    </w:p>
    <w:p w:rsidR="00051A03" w:rsidRPr="00051A03" w:rsidRDefault="00B8227E" w:rsidP="00051A03">
      <w:pPr>
        <w:tabs>
          <w:tab w:val="left" w:pos="528"/>
          <w:tab w:val="left" w:pos="9639"/>
        </w:tabs>
        <w:ind w:right="18" w:firstLine="709"/>
        <w:jc w:val="both"/>
        <w:rPr>
          <w:sz w:val="28"/>
        </w:rPr>
      </w:pPr>
      <w:r w:rsidRPr="00051A03">
        <w:rPr>
          <w:sz w:val="28"/>
        </w:rPr>
        <w:t xml:space="preserve"> обращает внимание детей на чувства, которые появляются у них в </w:t>
      </w:r>
      <w:r w:rsidRPr="00051A03">
        <w:rPr>
          <w:sz w:val="28"/>
        </w:rPr>
        <w:lastRenderedPageBreak/>
        <w:t xml:space="preserve">процессе социального взаимодействия; утешает детей в случае обиды и обращает внимание на то, что определенные действия могут вызывать обиду. </w:t>
      </w:r>
    </w:p>
    <w:p w:rsidR="00051A03" w:rsidRPr="00051A03" w:rsidRDefault="00B8227E" w:rsidP="00051A03">
      <w:pPr>
        <w:tabs>
          <w:tab w:val="left" w:pos="528"/>
          <w:tab w:val="left" w:pos="9639"/>
        </w:tabs>
        <w:ind w:right="18" w:firstLine="709"/>
        <w:jc w:val="both"/>
        <w:rPr>
          <w:sz w:val="28"/>
        </w:rPr>
      </w:pPr>
      <w:r w:rsidRPr="00051A03">
        <w:rPr>
          <w:sz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051A03">
        <w:rPr>
          <w:sz w:val="28"/>
        </w:rPr>
        <w:t>овладевая</w:t>
      </w:r>
      <w:proofErr w:type="gramEnd"/>
      <w:r w:rsidRPr="00051A03">
        <w:rPr>
          <w:sz w:val="28"/>
        </w:rPr>
        <w:t xml:space="preserve"> таким образом социальными компетентностями. </w:t>
      </w:r>
    </w:p>
    <w:p w:rsidR="00051A03" w:rsidRPr="00051A03" w:rsidRDefault="00B8227E" w:rsidP="00051A03">
      <w:pPr>
        <w:tabs>
          <w:tab w:val="left" w:pos="528"/>
          <w:tab w:val="left" w:pos="9639"/>
        </w:tabs>
        <w:ind w:right="18" w:firstLine="709"/>
        <w:jc w:val="both"/>
        <w:rPr>
          <w:sz w:val="28"/>
        </w:rPr>
      </w:pPr>
      <w:r w:rsidRPr="00051A03">
        <w:rPr>
          <w:sz w:val="28"/>
        </w:rPr>
        <w:t xml:space="preserve">В сфере развития игры </w:t>
      </w:r>
    </w:p>
    <w:p w:rsidR="005F19F3" w:rsidRDefault="00B8227E" w:rsidP="00051A03">
      <w:pPr>
        <w:tabs>
          <w:tab w:val="left" w:pos="528"/>
          <w:tab w:val="left" w:pos="9639"/>
        </w:tabs>
        <w:ind w:right="18" w:firstLine="709"/>
        <w:jc w:val="both"/>
        <w:rPr>
          <w:sz w:val="28"/>
        </w:rPr>
      </w:pPr>
      <w:r w:rsidRPr="00051A03">
        <w:rPr>
          <w:sz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r w:rsidR="00572310">
        <w:rPr>
          <w:sz w:val="28"/>
        </w:rPr>
        <w:t>.</w:t>
      </w:r>
    </w:p>
    <w:p w:rsidR="00051A03" w:rsidRPr="00051A03" w:rsidRDefault="00051A03" w:rsidP="00051A03">
      <w:pPr>
        <w:tabs>
          <w:tab w:val="left" w:pos="528"/>
          <w:tab w:val="left" w:pos="9639"/>
        </w:tabs>
        <w:ind w:right="18" w:firstLine="709"/>
        <w:jc w:val="both"/>
        <w:rPr>
          <w:sz w:val="28"/>
        </w:rPr>
      </w:pPr>
      <w:r w:rsidRPr="00051A03">
        <w:rPr>
          <w:sz w:val="28"/>
        </w:rPr>
        <w:t xml:space="preserve">В сфере социального и эмоционального развития </w:t>
      </w:r>
    </w:p>
    <w:p w:rsidR="00051A03" w:rsidRDefault="00051A03" w:rsidP="00051A03">
      <w:pPr>
        <w:tabs>
          <w:tab w:val="left" w:pos="528"/>
          <w:tab w:val="left" w:pos="9639"/>
        </w:tabs>
        <w:ind w:right="18" w:firstLine="709"/>
        <w:jc w:val="both"/>
        <w:rPr>
          <w:sz w:val="28"/>
        </w:rPr>
      </w:pPr>
      <w:r w:rsidRPr="00051A03">
        <w:rPr>
          <w:sz w:val="28"/>
        </w:rPr>
        <w:t xml:space="preserve">Взрослый грамотно проводит адаптацию ребенка к Организации, учитывая привязанность детей к </w:t>
      </w:r>
      <w:proofErr w:type="gramStart"/>
      <w:r w:rsidRPr="00051A03">
        <w:rPr>
          <w:sz w:val="28"/>
        </w:rPr>
        <w:t>близким</w:t>
      </w:r>
      <w:proofErr w:type="gramEnd"/>
      <w:r w:rsidRPr="00051A03">
        <w:rPr>
          <w:sz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051A03" w:rsidRDefault="00051A03" w:rsidP="00051A03">
      <w:pPr>
        <w:tabs>
          <w:tab w:val="left" w:pos="528"/>
          <w:tab w:val="left" w:pos="9639"/>
        </w:tabs>
        <w:ind w:right="18" w:firstLine="709"/>
        <w:jc w:val="both"/>
        <w:rPr>
          <w:sz w:val="28"/>
        </w:rPr>
      </w:pPr>
      <w:r w:rsidRPr="00051A03">
        <w:rPr>
          <w:sz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051A03" w:rsidRDefault="00051A03" w:rsidP="00051A03">
      <w:pPr>
        <w:tabs>
          <w:tab w:val="left" w:pos="528"/>
          <w:tab w:val="left" w:pos="9639"/>
        </w:tabs>
        <w:ind w:right="18" w:firstLine="709"/>
        <w:jc w:val="both"/>
        <w:rPr>
          <w:sz w:val="28"/>
        </w:rPr>
      </w:pPr>
      <w:r w:rsidRPr="00051A03">
        <w:rPr>
          <w:sz w:val="28"/>
        </w:rPr>
        <w:t xml:space="preserve">Также в случае необходимости взрослый помогает ребенку найти себе занятия, знакомя его с пространством Организации, имеющимися </w:t>
      </w:r>
      <w:r>
        <w:rPr>
          <w:sz w:val="28"/>
        </w:rPr>
        <w:t xml:space="preserve">в нем предметами и материалами. </w:t>
      </w:r>
      <w:r w:rsidRPr="00051A03">
        <w:rPr>
          <w:sz w:val="28"/>
        </w:rPr>
        <w:t>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051A03" w:rsidRDefault="00051A03" w:rsidP="00051A03">
      <w:pPr>
        <w:tabs>
          <w:tab w:val="left" w:pos="528"/>
          <w:tab w:val="left" w:pos="9639"/>
        </w:tabs>
        <w:ind w:right="18" w:firstLine="709"/>
        <w:jc w:val="both"/>
        <w:rPr>
          <w:b/>
          <w:sz w:val="28"/>
        </w:rPr>
      </w:pPr>
      <w:r w:rsidRPr="00051A03">
        <w:rPr>
          <w:b/>
          <w:sz w:val="28"/>
        </w:rPr>
        <w:t>Методическое обеспечение данной образовательной области</w:t>
      </w:r>
    </w:p>
    <w:p w:rsidR="00051A03" w:rsidRPr="00051A03" w:rsidRDefault="00051A03" w:rsidP="00051A03">
      <w:pPr>
        <w:tabs>
          <w:tab w:val="left" w:pos="528"/>
          <w:tab w:val="left" w:pos="9639"/>
        </w:tabs>
        <w:ind w:right="18" w:firstLine="709"/>
        <w:jc w:val="both"/>
        <w:rPr>
          <w:b/>
          <w:sz w:val="28"/>
        </w:rPr>
      </w:pPr>
    </w:p>
    <w:tbl>
      <w:tblPr>
        <w:tblStyle w:val="a8"/>
        <w:tblW w:w="0" w:type="auto"/>
        <w:tblLook w:val="04A0"/>
      </w:tblPr>
      <w:tblGrid>
        <w:gridCol w:w="4917"/>
        <w:gridCol w:w="4956"/>
      </w:tblGrid>
      <w:tr w:rsidR="00051A03" w:rsidTr="00051A03">
        <w:tc>
          <w:tcPr>
            <w:tcW w:w="5341" w:type="dxa"/>
          </w:tcPr>
          <w:p w:rsidR="00051A03" w:rsidRPr="00AF11A8" w:rsidRDefault="00051A03" w:rsidP="00051A03">
            <w:pPr>
              <w:tabs>
                <w:tab w:val="left" w:pos="528"/>
                <w:tab w:val="left" w:pos="9639"/>
              </w:tabs>
              <w:ind w:right="18"/>
              <w:jc w:val="both"/>
              <w:rPr>
                <w:b/>
                <w:sz w:val="28"/>
              </w:rPr>
            </w:pPr>
            <w:r w:rsidRPr="00AF11A8">
              <w:rPr>
                <w:b/>
                <w:sz w:val="28"/>
              </w:rPr>
              <w:t>Направления развития</w:t>
            </w:r>
          </w:p>
        </w:tc>
        <w:tc>
          <w:tcPr>
            <w:tcW w:w="5341" w:type="dxa"/>
          </w:tcPr>
          <w:p w:rsidR="00051A03" w:rsidRPr="00AF11A8" w:rsidRDefault="00051A03" w:rsidP="00051A03">
            <w:pPr>
              <w:tabs>
                <w:tab w:val="left" w:pos="528"/>
                <w:tab w:val="left" w:pos="9639"/>
              </w:tabs>
              <w:ind w:right="18"/>
              <w:jc w:val="both"/>
              <w:rPr>
                <w:b/>
                <w:sz w:val="28"/>
              </w:rPr>
            </w:pPr>
            <w:r w:rsidRPr="00AF11A8">
              <w:rPr>
                <w:b/>
                <w:sz w:val="28"/>
              </w:rPr>
              <w:t>Программа</w:t>
            </w:r>
          </w:p>
        </w:tc>
      </w:tr>
      <w:tr w:rsidR="00051A03" w:rsidTr="00051A03">
        <w:tc>
          <w:tcPr>
            <w:tcW w:w="5341" w:type="dxa"/>
          </w:tcPr>
          <w:p w:rsidR="00051A03" w:rsidRPr="00051A03" w:rsidRDefault="00051A03" w:rsidP="00051A03">
            <w:pPr>
              <w:tabs>
                <w:tab w:val="left" w:pos="528"/>
                <w:tab w:val="left" w:pos="9639"/>
              </w:tabs>
              <w:ind w:right="18"/>
              <w:jc w:val="both"/>
              <w:rPr>
                <w:sz w:val="28"/>
              </w:rPr>
            </w:pPr>
            <w:r w:rsidRPr="00051A03">
              <w:rPr>
                <w:sz w:val="28"/>
              </w:rPr>
              <w:t>Социально – коммуникативное развитие</w:t>
            </w:r>
          </w:p>
        </w:tc>
        <w:tc>
          <w:tcPr>
            <w:tcW w:w="5341" w:type="dxa"/>
          </w:tcPr>
          <w:p w:rsidR="00051A03" w:rsidRPr="00051A03" w:rsidRDefault="00051A03" w:rsidP="00D758E3">
            <w:pPr>
              <w:pStyle w:val="a5"/>
              <w:numPr>
                <w:ilvl w:val="0"/>
                <w:numId w:val="8"/>
              </w:numPr>
              <w:rPr>
                <w:sz w:val="28"/>
              </w:rPr>
            </w:pPr>
            <w:r w:rsidRPr="00051A03">
              <w:rPr>
                <w:sz w:val="28"/>
              </w:rPr>
              <w:t xml:space="preserve">Программа «От рождения до школы» под ред. Н.Е. </w:t>
            </w:r>
            <w:proofErr w:type="spellStart"/>
            <w:r w:rsidRPr="00051A03">
              <w:rPr>
                <w:sz w:val="28"/>
              </w:rPr>
              <w:t>Веракса</w:t>
            </w:r>
            <w:proofErr w:type="spellEnd"/>
            <w:r w:rsidRPr="00051A03">
              <w:rPr>
                <w:sz w:val="28"/>
              </w:rPr>
              <w:t>, М. А. Васильевой, Т.С.Комаровой, Мозаик</w:t>
            </w:r>
            <w:proofErr w:type="gramStart"/>
            <w:r w:rsidRPr="00051A03">
              <w:rPr>
                <w:sz w:val="28"/>
              </w:rPr>
              <w:t>а-</w:t>
            </w:r>
            <w:proofErr w:type="gramEnd"/>
            <w:r w:rsidRPr="00051A03">
              <w:rPr>
                <w:sz w:val="28"/>
              </w:rPr>
              <w:t xml:space="preserve"> Синтез, 2014.</w:t>
            </w:r>
          </w:p>
          <w:p w:rsidR="00051A03" w:rsidRPr="00051A03" w:rsidRDefault="00051A03" w:rsidP="00D758E3">
            <w:pPr>
              <w:pStyle w:val="a5"/>
              <w:numPr>
                <w:ilvl w:val="0"/>
                <w:numId w:val="8"/>
              </w:numPr>
              <w:rPr>
                <w:sz w:val="36"/>
              </w:rPr>
            </w:pPr>
            <w:r w:rsidRPr="00051A03">
              <w:rPr>
                <w:sz w:val="28"/>
              </w:rPr>
              <w:lastRenderedPageBreak/>
              <w:t>«Развитие игровой деятельности». Вторая группа раннего возраста (2-3 года) Губанова Н.Ф. — М.: Мозаика-Синтез, 2007-2010.</w:t>
            </w:r>
          </w:p>
          <w:p w:rsidR="00051A03" w:rsidRDefault="00051A03" w:rsidP="00051A03">
            <w:pPr>
              <w:tabs>
                <w:tab w:val="left" w:pos="528"/>
                <w:tab w:val="left" w:pos="9639"/>
              </w:tabs>
              <w:ind w:right="18"/>
              <w:jc w:val="both"/>
              <w:rPr>
                <w:sz w:val="28"/>
              </w:rPr>
            </w:pPr>
          </w:p>
        </w:tc>
      </w:tr>
    </w:tbl>
    <w:p w:rsidR="00051A03" w:rsidRPr="00051A03" w:rsidRDefault="00051A03" w:rsidP="00051A03">
      <w:pPr>
        <w:tabs>
          <w:tab w:val="left" w:pos="528"/>
          <w:tab w:val="left" w:pos="9639"/>
        </w:tabs>
        <w:ind w:right="18" w:firstLine="709"/>
        <w:jc w:val="both"/>
        <w:rPr>
          <w:sz w:val="28"/>
        </w:rPr>
      </w:pPr>
    </w:p>
    <w:p w:rsidR="00AF11A8" w:rsidRPr="00AF11A8" w:rsidRDefault="00051A03" w:rsidP="00AF11A8">
      <w:pPr>
        <w:ind w:firstLine="708"/>
        <w:jc w:val="both"/>
        <w:rPr>
          <w:b/>
          <w:sz w:val="28"/>
          <w:u w:val="single"/>
        </w:rPr>
      </w:pPr>
      <w:r w:rsidRPr="00AF11A8">
        <w:rPr>
          <w:b/>
          <w:sz w:val="28"/>
          <w:u w:val="single"/>
        </w:rPr>
        <w:t xml:space="preserve">Познавательное развитие </w:t>
      </w:r>
    </w:p>
    <w:p w:rsidR="00AF11A8" w:rsidRDefault="00051A03" w:rsidP="00AF11A8">
      <w:pPr>
        <w:ind w:firstLine="708"/>
        <w:jc w:val="both"/>
        <w:rPr>
          <w:sz w:val="28"/>
        </w:rPr>
      </w:pPr>
      <w:r w:rsidRPr="00AF11A8">
        <w:rPr>
          <w:sz w:val="28"/>
        </w:rPr>
        <w:t xml:space="preserve"> В сфере познавательного развития основными задачами образовательной деятельности являются создание условий </w:t>
      </w:r>
      <w:proofErr w:type="gramStart"/>
      <w:r w:rsidRPr="00AF11A8">
        <w:rPr>
          <w:sz w:val="28"/>
        </w:rPr>
        <w:t>для</w:t>
      </w:r>
      <w:proofErr w:type="gramEnd"/>
      <w:r w:rsidRPr="00AF11A8">
        <w:rPr>
          <w:sz w:val="28"/>
        </w:rPr>
        <w:t xml:space="preserve">: </w:t>
      </w:r>
    </w:p>
    <w:p w:rsidR="00AF11A8" w:rsidRDefault="00051A03" w:rsidP="00AF11A8">
      <w:pPr>
        <w:ind w:firstLine="708"/>
        <w:jc w:val="both"/>
        <w:rPr>
          <w:sz w:val="28"/>
        </w:rPr>
      </w:pPr>
      <w:r w:rsidRPr="00AF11A8">
        <w:rPr>
          <w:sz w:val="28"/>
        </w:rPr>
        <w:t>– ознакомления детей с явлениями и предметами окружающего мира, овладения предметными действиями;</w:t>
      </w:r>
    </w:p>
    <w:p w:rsidR="00AF11A8" w:rsidRDefault="00051A03" w:rsidP="00AF11A8">
      <w:pPr>
        <w:ind w:firstLine="708"/>
        <w:jc w:val="both"/>
        <w:rPr>
          <w:sz w:val="28"/>
        </w:rPr>
      </w:pPr>
      <w:r w:rsidRPr="00AF11A8">
        <w:rPr>
          <w:sz w:val="28"/>
        </w:rPr>
        <w:t xml:space="preserve"> – развития познавательно-исследовательской активности и познавательных способностей. В сфере ознакомления с окружающим миром</w:t>
      </w:r>
    </w:p>
    <w:p w:rsidR="00AF11A8" w:rsidRDefault="00051A03" w:rsidP="00AF11A8">
      <w:pPr>
        <w:ind w:firstLine="708"/>
        <w:jc w:val="both"/>
        <w:rPr>
          <w:sz w:val="28"/>
        </w:rPr>
      </w:pPr>
      <w:r w:rsidRPr="00AF11A8">
        <w:rPr>
          <w:sz w:val="28"/>
        </w:rPr>
        <w:t xml:space="preserve"> 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AF11A8" w:rsidRDefault="00051A03" w:rsidP="00AF11A8">
      <w:pPr>
        <w:ind w:firstLine="708"/>
        <w:jc w:val="both"/>
        <w:rPr>
          <w:sz w:val="28"/>
        </w:rPr>
      </w:pPr>
      <w:r w:rsidRPr="00AF11A8">
        <w:rPr>
          <w:sz w:val="28"/>
        </w:rPr>
        <w:t xml:space="preserve">В сфере развития познавательно-исследовательской активности и познавательных способностей </w:t>
      </w:r>
    </w:p>
    <w:p w:rsidR="008B7A5D" w:rsidRDefault="00051A03" w:rsidP="00AF11A8">
      <w:pPr>
        <w:ind w:firstLine="708"/>
        <w:jc w:val="both"/>
        <w:rPr>
          <w:sz w:val="28"/>
        </w:rPr>
      </w:pPr>
      <w:r w:rsidRPr="00AF11A8">
        <w:rPr>
          <w:sz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AF11A8">
        <w:rPr>
          <w:sz w:val="28"/>
        </w:rPr>
        <w:t>с</w:t>
      </w:r>
      <w:proofErr w:type="gramEnd"/>
      <w:r w:rsidRPr="00AF11A8">
        <w:rPr>
          <w:sz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AF11A8" w:rsidRDefault="00AF11A8" w:rsidP="00AF11A8">
      <w:pPr>
        <w:ind w:firstLine="708"/>
        <w:jc w:val="both"/>
        <w:rPr>
          <w:sz w:val="28"/>
        </w:rPr>
      </w:pPr>
    </w:p>
    <w:p w:rsidR="00AF11A8" w:rsidRDefault="00AF11A8" w:rsidP="00AF11A8">
      <w:pPr>
        <w:tabs>
          <w:tab w:val="left" w:pos="528"/>
          <w:tab w:val="left" w:pos="9639"/>
        </w:tabs>
        <w:ind w:right="18" w:firstLine="709"/>
        <w:jc w:val="both"/>
        <w:rPr>
          <w:b/>
          <w:sz w:val="28"/>
        </w:rPr>
      </w:pPr>
      <w:r w:rsidRPr="00051A03">
        <w:rPr>
          <w:b/>
          <w:sz w:val="28"/>
        </w:rPr>
        <w:t>Методическое обеспечение данной образовательной области</w:t>
      </w:r>
    </w:p>
    <w:p w:rsidR="00AF11A8" w:rsidRPr="00051A03" w:rsidRDefault="00AF11A8" w:rsidP="00AF11A8">
      <w:pPr>
        <w:tabs>
          <w:tab w:val="left" w:pos="528"/>
          <w:tab w:val="left" w:pos="9639"/>
        </w:tabs>
        <w:ind w:right="18" w:firstLine="709"/>
        <w:jc w:val="both"/>
        <w:rPr>
          <w:b/>
          <w:sz w:val="28"/>
        </w:rPr>
      </w:pPr>
    </w:p>
    <w:tbl>
      <w:tblPr>
        <w:tblStyle w:val="a8"/>
        <w:tblW w:w="0" w:type="auto"/>
        <w:tblLook w:val="04A0"/>
      </w:tblPr>
      <w:tblGrid>
        <w:gridCol w:w="4853"/>
        <w:gridCol w:w="5020"/>
      </w:tblGrid>
      <w:tr w:rsidR="00AF11A8" w:rsidTr="005A01E8">
        <w:tc>
          <w:tcPr>
            <w:tcW w:w="5341" w:type="dxa"/>
          </w:tcPr>
          <w:p w:rsidR="00AF11A8" w:rsidRPr="00AF11A8" w:rsidRDefault="00AF11A8" w:rsidP="005A01E8">
            <w:pPr>
              <w:tabs>
                <w:tab w:val="left" w:pos="528"/>
                <w:tab w:val="left" w:pos="9639"/>
              </w:tabs>
              <w:ind w:right="18"/>
              <w:jc w:val="both"/>
              <w:rPr>
                <w:b/>
                <w:sz w:val="28"/>
              </w:rPr>
            </w:pPr>
            <w:r w:rsidRPr="00AF11A8">
              <w:rPr>
                <w:b/>
                <w:sz w:val="28"/>
              </w:rPr>
              <w:t>Направления развития</w:t>
            </w:r>
          </w:p>
        </w:tc>
        <w:tc>
          <w:tcPr>
            <w:tcW w:w="5341" w:type="dxa"/>
          </w:tcPr>
          <w:p w:rsidR="00AF11A8" w:rsidRPr="00AF11A8" w:rsidRDefault="00AF11A8" w:rsidP="005A01E8">
            <w:pPr>
              <w:tabs>
                <w:tab w:val="left" w:pos="528"/>
                <w:tab w:val="left" w:pos="9639"/>
              </w:tabs>
              <w:ind w:right="18"/>
              <w:jc w:val="both"/>
              <w:rPr>
                <w:b/>
                <w:sz w:val="28"/>
              </w:rPr>
            </w:pPr>
            <w:r w:rsidRPr="00AF11A8">
              <w:rPr>
                <w:b/>
                <w:sz w:val="28"/>
              </w:rPr>
              <w:t>Программа</w:t>
            </w:r>
          </w:p>
        </w:tc>
      </w:tr>
      <w:tr w:rsidR="00AF11A8" w:rsidTr="005A01E8">
        <w:tc>
          <w:tcPr>
            <w:tcW w:w="5341" w:type="dxa"/>
          </w:tcPr>
          <w:p w:rsidR="00AF11A8" w:rsidRPr="00051A03" w:rsidRDefault="00AF11A8" w:rsidP="005A01E8">
            <w:pPr>
              <w:tabs>
                <w:tab w:val="left" w:pos="528"/>
                <w:tab w:val="left" w:pos="9639"/>
              </w:tabs>
              <w:ind w:right="18"/>
              <w:jc w:val="both"/>
              <w:rPr>
                <w:sz w:val="28"/>
              </w:rPr>
            </w:pPr>
            <w:r>
              <w:rPr>
                <w:sz w:val="28"/>
              </w:rPr>
              <w:t>Познавательное развитее</w:t>
            </w:r>
          </w:p>
        </w:tc>
        <w:tc>
          <w:tcPr>
            <w:tcW w:w="5341" w:type="dxa"/>
          </w:tcPr>
          <w:p w:rsidR="00AF11A8" w:rsidRPr="00AF11A8" w:rsidRDefault="00AF11A8" w:rsidP="00D758E3">
            <w:pPr>
              <w:pStyle w:val="a5"/>
              <w:numPr>
                <w:ilvl w:val="0"/>
                <w:numId w:val="8"/>
              </w:numPr>
              <w:rPr>
                <w:sz w:val="36"/>
              </w:rPr>
            </w:pPr>
            <w:r w:rsidRPr="00AF11A8">
              <w:rPr>
                <w:sz w:val="28"/>
              </w:rPr>
              <w:t xml:space="preserve">Программа «От рождения до школы» под ред. Н.Е. </w:t>
            </w:r>
            <w:proofErr w:type="spellStart"/>
            <w:r w:rsidRPr="00AF11A8">
              <w:rPr>
                <w:sz w:val="28"/>
              </w:rPr>
              <w:t>Веракса</w:t>
            </w:r>
            <w:proofErr w:type="gramStart"/>
            <w:r w:rsidRPr="00AF11A8">
              <w:rPr>
                <w:sz w:val="28"/>
              </w:rPr>
              <w:t>,М</w:t>
            </w:r>
            <w:proofErr w:type="spellEnd"/>
            <w:proofErr w:type="gramEnd"/>
            <w:r w:rsidRPr="00AF11A8">
              <w:rPr>
                <w:sz w:val="28"/>
              </w:rPr>
              <w:t>. А. Васильевой, Т.С.Комаровой, МозаикаСинтез, 2014.,</w:t>
            </w:r>
          </w:p>
          <w:p w:rsidR="00AF11A8" w:rsidRPr="002A3065" w:rsidRDefault="00AF11A8" w:rsidP="00D758E3">
            <w:pPr>
              <w:pStyle w:val="a5"/>
              <w:numPr>
                <w:ilvl w:val="0"/>
                <w:numId w:val="8"/>
              </w:numPr>
              <w:rPr>
                <w:sz w:val="36"/>
              </w:rPr>
            </w:pPr>
            <w:r w:rsidRPr="002A3065">
              <w:rPr>
                <w:sz w:val="28"/>
              </w:rPr>
              <w:t xml:space="preserve"> «Формирование элементарных математических представлений. Вторая группа раннего возраста</w:t>
            </w:r>
            <w:proofErr w:type="gramStart"/>
            <w:r w:rsidRPr="002A3065">
              <w:rPr>
                <w:sz w:val="28"/>
              </w:rPr>
              <w:t xml:space="preserve">( </w:t>
            </w:r>
            <w:proofErr w:type="gramEnd"/>
            <w:r w:rsidRPr="002A3065">
              <w:rPr>
                <w:sz w:val="28"/>
              </w:rPr>
              <w:t>2-3 года», Мозаика-Синтез, 20</w:t>
            </w:r>
            <w:r w:rsidR="002A3065">
              <w:rPr>
                <w:sz w:val="28"/>
              </w:rPr>
              <w:t>21</w:t>
            </w:r>
            <w:r w:rsidRPr="002A3065">
              <w:rPr>
                <w:sz w:val="28"/>
              </w:rPr>
              <w:t>.</w:t>
            </w:r>
          </w:p>
          <w:p w:rsidR="00AF11A8" w:rsidRPr="00AF11A8" w:rsidRDefault="00AF11A8" w:rsidP="00D758E3">
            <w:pPr>
              <w:pStyle w:val="a5"/>
              <w:numPr>
                <w:ilvl w:val="0"/>
                <w:numId w:val="8"/>
              </w:numPr>
              <w:rPr>
                <w:sz w:val="36"/>
              </w:rPr>
            </w:pPr>
            <w:r w:rsidRPr="00AF11A8">
              <w:rPr>
                <w:sz w:val="28"/>
              </w:rPr>
              <w:t xml:space="preserve"> «Ознакомление с природой в детском саду. В</w:t>
            </w:r>
            <w:r w:rsidR="002A3065">
              <w:rPr>
                <w:sz w:val="28"/>
              </w:rPr>
              <w:t>торая группа раннего возраста (2</w:t>
            </w:r>
            <w:r w:rsidRPr="00AF11A8">
              <w:rPr>
                <w:sz w:val="28"/>
              </w:rPr>
              <w:t xml:space="preserve">-3 года)- </w:t>
            </w:r>
            <w:r w:rsidRPr="00AF11A8">
              <w:rPr>
                <w:sz w:val="28"/>
              </w:rPr>
              <w:lastRenderedPageBreak/>
              <w:t>Мозаика-Синтез, 20</w:t>
            </w:r>
            <w:r w:rsidR="002A3065">
              <w:rPr>
                <w:sz w:val="28"/>
              </w:rPr>
              <w:t>21</w:t>
            </w:r>
            <w:r w:rsidRPr="00AF11A8">
              <w:rPr>
                <w:sz w:val="28"/>
              </w:rPr>
              <w:t xml:space="preserve"> г. </w:t>
            </w:r>
          </w:p>
          <w:p w:rsidR="00AF11A8" w:rsidRPr="00AF11A8" w:rsidRDefault="00AF11A8" w:rsidP="00D758E3">
            <w:pPr>
              <w:pStyle w:val="a5"/>
              <w:numPr>
                <w:ilvl w:val="0"/>
                <w:numId w:val="8"/>
              </w:numPr>
              <w:rPr>
                <w:sz w:val="36"/>
              </w:rPr>
            </w:pPr>
            <w:r w:rsidRPr="00AF11A8">
              <w:rPr>
                <w:sz w:val="28"/>
              </w:rPr>
              <w:t xml:space="preserve">«Ребенок и окружающий мир» </w:t>
            </w:r>
            <w:proofErr w:type="spellStart"/>
            <w:r w:rsidRPr="00AF11A8">
              <w:rPr>
                <w:sz w:val="28"/>
              </w:rPr>
              <w:t>Дыбина</w:t>
            </w:r>
            <w:proofErr w:type="spellEnd"/>
            <w:r w:rsidRPr="00AF11A8">
              <w:rPr>
                <w:sz w:val="28"/>
              </w:rPr>
              <w:t xml:space="preserve"> О.В., Мозаик</w:t>
            </w:r>
            <w:proofErr w:type="gramStart"/>
            <w:r w:rsidRPr="00AF11A8">
              <w:rPr>
                <w:sz w:val="28"/>
              </w:rPr>
              <w:t>а-</w:t>
            </w:r>
            <w:proofErr w:type="gramEnd"/>
            <w:r w:rsidRPr="00AF11A8">
              <w:rPr>
                <w:sz w:val="28"/>
              </w:rPr>
              <w:t xml:space="preserve"> Синтез, 20</w:t>
            </w:r>
            <w:r w:rsidR="002A3065">
              <w:rPr>
                <w:sz w:val="28"/>
              </w:rPr>
              <w:t>21</w:t>
            </w:r>
            <w:r w:rsidRPr="00AF11A8">
              <w:rPr>
                <w:sz w:val="28"/>
              </w:rPr>
              <w:t xml:space="preserve"> г. </w:t>
            </w:r>
          </w:p>
          <w:p w:rsidR="00AF11A8" w:rsidRDefault="00AF11A8" w:rsidP="00D758E3">
            <w:pPr>
              <w:pStyle w:val="a5"/>
              <w:numPr>
                <w:ilvl w:val="0"/>
                <w:numId w:val="8"/>
              </w:numPr>
              <w:rPr>
                <w:sz w:val="28"/>
              </w:rPr>
            </w:pPr>
            <w:r w:rsidRPr="00AF11A8">
              <w:rPr>
                <w:sz w:val="28"/>
              </w:rPr>
              <w:t xml:space="preserve">«Экологическое воспитание в детском саду» </w:t>
            </w:r>
            <w:proofErr w:type="spellStart"/>
            <w:r w:rsidRPr="00AF11A8">
              <w:rPr>
                <w:sz w:val="28"/>
              </w:rPr>
              <w:t>Соломенникова</w:t>
            </w:r>
            <w:proofErr w:type="spellEnd"/>
            <w:r w:rsidRPr="00AF11A8">
              <w:rPr>
                <w:sz w:val="28"/>
              </w:rPr>
              <w:t xml:space="preserve"> О.А.., Мозаика-Синтез, 2005 г</w:t>
            </w:r>
          </w:p>
        </w:tc>
      </w:tr>
    </w:tbl>
    <w:p w:rsidR="00AF11A8" w:rsidRDefault="00AF11A8" w:rsidP="00AF11A8">
      <w:pPr>
        <w:ind w:firstLine="708"/>
        <w:jc w:val="both"/>
        <w:rPr>
          <w:sz w:val="28"/>
        </w:rPr>
      </w:pPr>
    </w:p>
    <w:p w:rsidR="00AF11A8" w:rsidRPr="00AF11A8" w:rsidRDefault="00AF11A8" w:rsidP="00AF11A8">
      <w:pPr>
        <w:ind w:firstLine="708"/>
        <w:jc w:val="both"/>
        <w:rPr>
          <w:b/>
          <w:sz w:val="28"/>
          <w:u w:val="single"/>
        </w:rPr>
      </w:pPr>
      <w:r w:rsidRPr="00AF11A8">
        <w:rPr>
          <w:b/>
          <w:sz w:val="28"/>
          <w:u w:val="single"/>
        </w:rPr>
        <w:t xml:space="preserve">Речевое развитие </w:t>
      </w:r>
    </w:p>
    <w:p w:rsidR="00AF11A8" w:rsidRDefault="00AF11A8" w:rsidP="00AF11A8">
      <w:pPr>
        <w:ind w:firstLine="708"/>
        <w:jc w:val="both"/>
        <w:rPr>
          <w:sz w:val="28"/>
        </w:rPr>
      </w:pPr>
      <w:r w:rsidRPr="00AF11A8">
        <w:rPr>
          <w:sz w:val="28"/>
        </w:rPr>
        <w:t xml:space="preserve">В области речевого развития основными задачами образовательной деятельности являются создание условий </w:t>
      </w:r>
      <w:proofErr w:type="gramStart"/>
      <w:r w:rsidRPr="00AF11A8">
        <w:rPr>
          <w:sz w:val="28"/>
        </w:rPr>
        <w:t>для</w:t>
      </w:r>
      <w:proofErr w:type="gramEnd"/>
      <w:r w:rsidRPr="00AF11A8">
        <w:rPr>
          <w:sz w:val="28"/>
        </w:rPr>
        <w:t>:</w:t>
      </w:r>
    </w:p>
    <w:p w:rsidR="00AF11A8" w:rsidRDefault="00AF11A8" w:rsidP="00AF11A8">
      <w:pPr>
        <w:ind w:firstLine="708"/>
        <w:jc w:val="both"/>
        <w:rPr>
          <w:sz w:val="28"/>
        </w:rPr>
      </w:pPr>
      <w:r w:rsidRPr="00AF11A8">
        <w:rPr>
          <w:sz w:val="28"/>
        </w:rPr>
        <w:t xml:space="preserve"> – развития речи у детей в повседневной жизни; </w:t>
      </w:r>
    </w:p>
    <w:p w:rsidR="00AF11A8" w:rsidRDefault="00AF11A8" w:rsidP="00AF11A8">
      <w:pPr>
        <w:ind w:firstLine="708"/>
        <w:jc w:val="both"/>
        <w:rPr>
          <w:sz w:val="28"/>
        </w:rPr>
      </w:pPr>
      <w:r w:rsidRPr="00AF11A8">
        <w:rPr>
          <w:sz w:val="28"/>
        </w:rPr>
        <w:t xml:space="preserve">– развития разных сторон речи в специально организованных играх и занятиях. </w:t>
      </w:r>
    </w:p>
    <w:p w:rsidR="00AF11A8" w:rsidRDefault="00AF11A8" w:rsidP="00AF11A8">
      <w:pPr>
        <w:ind w:firstLine="708"/>
        <w:jc w:val="both"/>
        <w:rPr>
          <w:sz w:val="28"/>
        </w:rPr>
      </w:pPr>
      <w:r w:rsidRPr="00AF11A8">
        <w:rPr>
          <w:sz w:val="28"/>
        </w:rPr>
        <w:t xml:space="preserve">В сфере развития речи в повседневной жизни </w:t>
      </w:r>
    </w:p>
    <w:p w:rsidR="00AF11A8" w:rsidRDefault="00AF11A8" w:rsidP="00AF11A8">
      <w:pPr>
        <w:ind w:firstLine="708"/>
        <w:jc w:val="both"/>
        <w:rPr>
          <w:sz w:val="28"/>
        </w:rPr>
      </w:pPr>
      <w:r w:rsidRPr="00AF11A8">
        <w:rPr>
          <w:sz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w:t>
      </w:r>
    </w:p>
    <w:p w:rsidR="00AF11A8" w:rsidRDefault="00AF11A8" w:rsidP="00AF11A8">
      <w:pPr>
        <w:ind w:firstLine="708"/>
        <w:jc w:val="both"/>
        <w:rPr>
          <w:sz w:val="28"/>
        </w:rPr>
      </w:pPr>
      <w:r w:rsidRPr="00AF11A8">
        <w:rPr>
          <w:sz w:val="28"/>
        </w:rPr>
        <w:t>Взрослый не указывает на речевые ошибки ребенка, но повторяет за ним слова правильно. 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AF11A8" w:rsidRDefault="00AF11A8" w:rsidP="00AF11A8">
      <w:pPr>
        <w:ind w:firstLine="708"/>
        <w:jc w:val="both"/>
        <w:rPr>
          <w:sz w:val="28"/>
        </w:rPr>
      </w:pPr>
      <w:r w:rsidRPr="00AF11A8">
        <w:rPr>
          <w:sz w:val="28"/>
        </w:rPr>
        <w:t xml:space="preserve"> В сфере развития разных сторон речи </w:t>
      </w:r>
    </w:p>
    <w:p w:rsidR="00AF11A8" w:rsidRDefault="00AF11A8" w:rsidP="00AF11A8">
      <w:pPr>
        <w:ind w:firstLine="708"/>
        <w:jc w:val="both"/>
        <w:rPr>
          <w:sz w:val="28"/>
        </w:rPr>
      </w:pPr>
      <w:r w:rsidRPr="00AF11A8">
        <w:rPr>
          <w:sz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AF11A8" w:rsidRDefault="00AF11A8" w:rsidP="00AF11A8">
      <w:pPr>
        <w:tabs>
          <w:tab w:val="left" w:pos="528"/>
          <w:tab w:val="left" w:pos="9639"/>
        </w:tabs>
        <w:ind w:right="18" w:firstLine="709"/>
        <w:jc w:val="both"/>
        <w:rPr>
          <w:b/>
          <w:sz w:val="28"/>
        </w:rPr>
      </w:pPr>
      <w:r w:rsidRPr="00051A03">
        <w:rPr>
          <w:b/>
          <w:sz w:val="28"/>
        </w:rPr>
        <w:t>Методическое обеспечение данной образовательной области</w:t>
      </w:r>
      <w:r>
        <w:rPr>
          <w:b/>
          <w:sz w:val="28"/>
        </w:rPr>
        <w:t>:</w:t>
      </w:r>
    </w:p>
    <w:p w:rsidR="00AF11A8" w:rsidRPr="00051A03" w:rsidRDefault="00AF11A8" w:rsidP="00AF11A8">
      <w:pPr>
        <w:tabs>
          <w:tab w:val="left" w:pos="528"/>
          <w:tab w:val="left" w:pos="9639"/>
        </w:tabs>
        <w:ind w:right="18" w:firstLine="709"/>
        <w:jc w:val="both"/>
        <w:rPr>
          <w:b/>
          <w:sz w:val="28"/>
        </w:rPr>
      </w:pPr>
    </w:p>
    <w:tbl>
      <w:tblPr>
        <w:tblStyle w:val="a8"/>
        <w:tblW w:w="0" w:type="auto"/>
        <w:tblLook w:val="04A0"/>
      </w:tblPr>
      <w:tblGrid>
        <w:gridCol w:w="4891"/>
        <w:gridCol w:w="4982"/>
      </w:tblGrid>
      <w:tr w:rsidR="00AF11A8" w:rsidTr="005A01E8">
        <w:tc>
          <w:tcPr>
            <w:tcW w:w="5341" w:type="dxa"/>
          </w:tcPr>
          <w:p w:rsidR="00AF11A8" w:rsidRPr="00AF11A8" w:rsidRDefault="00AF11A8" w:rsidP="005A01E8">
            <w:pPr>
              <w:tabs>
                <w:tab w:val="left" w:pos="528"/>
                <w:tab w:val="left" w:pos="9639"/>
              </w:tabs>
              <w:ind w:right="18"/>
              <w:jc w:val="both"/>
              <w:rPr>
                <w:b/>
                <w:sz w:val="28"/>
              </w:rPr>
            </w:pPr>
            <w:r w:rsidRPr="00AF11A8">
              <w:rPr>
                <w:b/>
                <w:sz w:val="28"/>
              </w:rPr>
              <w:t>Направления развития</w:t>
            </w:r>
          </w:p>
        </w:tc>
        <w:tc>
          <w:tcPr>
            <w:tcW w:w="5341" w:type="dxa"/>
          </w:tcPr>
          <w:p w:rsidR="00AF11A8" w:rsidRPr="00AF11A8" w:rsidRDefault="00AF11A8" w:rsidP="005A01E8">
            <w:pPr>
              <w:tabs>
                <w:tab w:val="left" w:pos="528"/>
                <w:tab w:val="left" w:pos="9639"/>
              </w:tabs>
              <w:ind w:right="18"/>
              <w:jc w:val="both"/>
              <w:rPr>
                <w:b/>
                <w:sz w:val="28"/>
              </w:rPr>
            </w:pPr>
            <w:r w:rsidRPr="00AF11A8">
              <w:rPr>
                <w:b/>
                <w:sz w:val="28"/>
              </w:rPr>
              <w:t>Программа</w:t>
            </w:r>
          </w:p>
        </w:tc>
      </w:tr>
      <w:tr w:rsidR="00AF11A8" w:rsidTr="005A01E8">
        <w:tc>
          <w:tcPr>
            <w:tcW w:w="5341" w:type="dxa"/>
          </w:tcPr>
          <w:p w:rsidR="00AF11A8" w:rsidRPr="00051A03" w:rsidRDefault="00AF11A8" w:rsidP="005A01E8">
            <w:pPr>
              <w:tabs>
                <w:tab w:val="left" w:pos="528"/>
                <w:tab w:val="left" w:pos="9639"/>
              </w:tabs>
              <w:ind w:right="18"/>
              <w:jc w:val="both"/>
              <w:rPr>
                <w:sz w:val="28"/>
              </w:rPr>
            </w:pPr>
            <w:r>
              <w:rPr>
                <w:sz w:val="28"/>
              </w:rPr>
              <w:t>Речевое развитие</w:t>
            </w:r>
          </w:p>
        </w:tc>
        <w:tc>
          <w:tcPr>
            <w:tcW w:w="5341" w:type="dxa"/>
          </w:tcPr>
          <w:p w:rsidR="00AF11A8" w:rsidRPr="00AF11A8" w:rsidRDefault="00AF11A8" w:rsidP="00D758E3">
            <w:pPr>
              <w:pStyle w:val="a5"/>
              <w:numPr>
                <w:ilvl w:val="0"/>
                <w:numId w:val="8"/>
              </w:numPr>
              <w:rPr>
                <w:sz w:val="36"/>
              </w:rPr>
            </w:pPr>
            <w:r w:rsidRPr="00AF11A8">
              <w:rPr>
                <w:sz w:val="28"/>
              </w:rPr>
              <w:t xml:space="preserve">Программа «От рождения до школы» под ред. Н.Е. </w:t>
            </w:r>
            <w:proofErr w:type="spellStart"/>
            <w:r w:rsidRPr="00AF11A8">
              <w:rPr>
                <w:sz w:val="28"/>
              </w:rPr>
              <w:t>Веракса</w:t>
            </w:r>
            <w:proofErr w:type="gramStart"/>
            <w:r w:rsidRPr="00AF11A8">
              <w:rPr>
                <w:sz w:val="28"/>
              </w:rPr>
              <w:t>,М</w:t>
            </w:r>
            <w:proofErr w:type="spellEnd"/>
            <w:proofErr w:type="gramEnd"/>
            <w:r w:rsidRPr="00AF11A8">
              <w:rPr>
                <w:sz w:val="28"/>
              </w:rPr>
              <w:t xml:space="preserve">. А. Васильевой, Т.С.Комаровой, Мозаика- Синтез, 2014. </w:t>
            </w:r>
          </w:p>
          <w:p w:rsidR="00AF11A8" w:rsidRDefault="00AF11A8" w:rsidP="002A3065">
            <w:pPr>
              <w:pStyle w:val="a5"/>
              <w:numPr>
                <w:ilvl w:val="0"/>
                <w:numId w:val="8"/>
              </w:numPr>
              <w:rPr>
                <w:sz w:val="28"/>
              </w:rPr>
            </w:pPr>
            <w:r w:rsidRPr="00AF11A8">
              <w:rPr>
                <w:sz w:val="28"/>
              </w:rPr>
              <w:t xml:space="preserve">«Развитие речи в детском саду. Вторая группа раннего возраста (2-3 года) </w:t>
            </w:r>
            <w:proofErr w:type="spellStart"/>
            <w:r w:rsidRPr="00AF11A8">
              <w:rPr>
                <w:sz w:val="28"/>
              </w:rPr>
              <w:t>Гербова</w:t>
            </w:r>
            <w:proofErr w:type="spellEnd"/>
            <w:r w:rsidRPr="00AF11A8">
              <w:rPr>
                <w:sz w:val="28"/>
              </w:rPr>
              <w:t xml:space="preserve"> В.</w:t>
            </w:r>
            <w:proofErr w:type="gramStart"/>
            <w:r w:rsidRPr="00AF11A8">
              <w:rPr>
                <w:sz w:val="28"/>
              </w:rPr>
              <w:t>В</w:t>
            </w:r>
            <w:proofErr w:type="gramEnd"/>
            <w:r w:rsidRPr="00AF11A8">
              <w:rPr>
                <w:sz w:val="28"/>
              </w:rPr>
              <w:t xml:space="preserve">,. </w:t>
            </w:r>
            <w:r w:rsidR="00542E7C">
              <w:rPr>
                <w:sz w:val="28"/>
              </w:rPr>
              <w:t>–</w:t>
            </w:r>
            <w:r w:rsidRPr="00AF11A8">
              <w:rPr>
                <w:sz w:val="28"/>
              </w:rPr>
              <w:t xml:space="preserve"> </w:t>
            </w:r>
            <w:proofErr w:type="gramStart"/>
            <w:r w:rsidRPr="00AF11A8">
              <w:rPr>
                <w:sz w:val="28"/>
              </w:rPr>
              <w:t>Мозаика</w:t>
            </w:r>
            <w:r w:rsidR="00542E7C">
              <w:rPr>
                <w:sz w:val="28"/>
              </w:rPr>
              <w:t>-</w:t>
            </w:r>
            <w:r w:rsidRPr="00AF11A8">
              <w:rPr>
                <w:sz w:val="28"/>
              </w:rPr>
              <w:t>Синтез</w:t>
            </w:r>
            <w:proofErr w:type="gramEnd"/>
            <w:r w:rsidRPr="00AF11A8">
              <w:rPr>
                <w:sz w:val="28"/>
              </w:rPr>
              <w:t>, 20</w:t>
            </w:r>
            <w:r w:rsidR="002A3065">
              <w:rPr>
                <w:sz w:val="28"/>
              </w:rPr>
              <w:t>21</w:t>
            </w:r>
            <w:r w:rsidRPr="00AF11A8">
              <w:rPr>
                <w:sz w:val="28"/>
              </w:rPr>
              <w:t xml:space="preserve"> г.</w:t>
            </w:r>
          </w:p>
        </w:tc>
      </w:tr>
    </w:tbl>
    <w:p w:rsidR="00AF11A8" w:rsidRDefault="00AF11A8" w:rsidP="00AF11A8">
      <w:pPr>
        <w:ind w:firstLine="708"/>
        <w:jc w:val="both"/>
        <w:rPr>
          <w:sz w:val="28"/>
        </w:rPr>
      </w:pPr>
    </w:p>
    <w:p w:rsidR="00AF11A8" w:rsidRPr="00AF11A8" w:rsidRDefault="00AF11A8" w:rsidP="00AF11A8">
      <w:pPr>
        <w:ind w:firstLine="708"/>
        <w:jc w:val="both"/>
        <w:rPr>
          <w:b/>
          <w:sz w:val="28"/>
          <w:u w:val="single"/>
        </w:rPr>
      </w:pPr>
      <w:r w:rsidRPr="00AF11A8">
        <w:rPr>
          <w:b/>
          <w:sz w:val="28"/>
          <w:u w:val="single"/>
        </w:rPr>
        <w:t xml:space="preserve">Художественно-эстетическое развитие </w:t>
      </w:r>
    </w:p>
    <w:p w:rsidR="00AF11A8" w:rsidRPr="00AF11A8" w:rsidRDefault="00AF11A8" w:rsidP="00AF11A8">
      <w:pPr>
        <w:ind w:firstLine="708"/>
        <w:jc w:val="both"/>
        <w:rPr>
          <w:sz w:val="28"/>
        </w:rPr>
      </w:pPr>
      <w:r w:rsidRPr="00AF11A8">
        <w:rPr>
          <w:sz w:val="28"/>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AF11A8">
        <w:rPr>
          <w:sz w:val="28"/>
        </w:rPr>
        <w:t>для</w:t>
      </w:r>
      <w:proofErr w:type="gramEnd"/>
      <w:r w:rsidRPr="00AF11A8">
        <w:rPr>
          <w:sz w:val="28"/>
        </w:rPr>
        <w:t xml:space="preserve">: </w:t>
      </w:r>
    </w:p>
    <w:p w:rsidR="00AF11A8" w:rsidRPr="00AF11A8" w:rsidRDefault="00AF11A8" w:rsidP="00AF11A8">
      <w:pPr>
        <w:ind w:firstLine="708"/>
        <w:jc w:val="both"/>
        <w:rPr>
          <w:sz w:val="28"/>
        </w:rPr>
      </w:pPr>
      <w:r w:rsidRPr="00AF11A8">
        <w:rPr>
          <w:sz w:val="28"/>
        </w:rPr>
        <w:t>– развития у детей эстетического отношения к окружающему миру;</w:t>
      </w:r>
    </w:p>
    <w:p w:rsidR="00AF11A8" w:rsidRPr="00AF11A8" w:rsidRDefault="00AF11A8" w:rsidP="00AF11A8">
      <w:pPr>
        <w:ind w:firstLine="708"/>
        <w:jc w:val="both"/>
        <w:rPr>
          <w:sz w:val="28"/>
        </w:rPr>
      </w:pPr>
      <w:r w:rsidRPr="00AF11A8">
        <w:rPr>
          <w:sz w:val="28"/>
        </w:rPr>
        <w:t xml:space="preserve"> – приобщения к изобразительным видам деятельности; </w:t>
      </w:r>
    </w:p>
    <w:p w:rsidR="00AF11A8" w:rsidRPr="00AF11A8" w:rsidRDefault="00AF11A8" w:rsidP="00AF11A8">
      <w:pPr>
        <w:ind w:firstLine="708"/>
        <w:jc w:val="both"/>
        <w:rPr>
          <w:sz w:val="28"/>
        </w:rPr>
      </w:pPr>
      <w:r w:rsidRPr="00AF11A8">
        <w:rPr>
          <w:sz w:val="28"/>
        </w:rPr>
        <w:t>– приобщения к музыкальной культуре;</w:t>
      </w:r>
    </w:p>
    <w:p w:rsidR="00AF11A8" w:rsidRPr="00AF11A8" w:rsidRDefault="00AF11A8" w:rsidP="00AF11A8">
      <w:pPr>
        <w:ind w:firstLine="708"/>
        <w:jc w:val="both"/>
        <w:rPr>
          <w:sz w:val="28"/>
        </w:rPr>
      </w:pPr>
      <w:r w:rsidRPr="00AF11A8">
        <w:rPr>
          <w:sz w:val="28"/>
        </w:rPr>
        <w:t xml:space="preserve">– приобщения к театрализованной деятельности. </w:t>
      </w:r>
    </w:p>
    <w:p w:rsidR="00AF11A8" w:rsidRPr="00AF11A8" w:rsidRDefault="00AF11A8" w:rsidP="00AF11A8">
      <w:pPr>
        <w:ind w:firstLine="708"/>
        <w:jc w:val="both"/>
        <w:rPr>
          <w:sz w:val="28"/>
        </w:rPr>
      </w:pPr>
      <w:r w:rsidRPr="00AF11A8">
        <w:rPr>
          <w:sz w:val="28"/>
        </w:rPr>
        <w:t xml:space="preserve">В сфере развития у детей эстетического отношения к окружающему миру </w:t>
      </w:r>
    </w:p>
    <w:p w:rsidR="00AF11A8" w:rsidRPr="00AF11A8" w:rsidRDefault="00AF11A8" w:rsidP="00AF11A8">
      <w:pPr>
        <w:ind w:firstLine="708"/>
        <w:jc w:val="both"/>
        <w:rPr>
          <w:sz w:val="28"/>
        </w:rPr>
      </w:pPr>
      <w:r w:rsidRPr="00AF11A8">
        <w:rPr>
          <w:sz w:val="28"/>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AF11A8">
        <w:rPr>
          <w:sz w:val="28"/>
        </w:rPr>
        <w:t>сопереживания</w:t>
      </w:r>
      <w:proofErr w:type="gramEnd"/>
      <w:r w:rsidRPr="00AF11A8">
        <w:rPr>
          <w:sz w:val="28"/>
        </w:rPr>
        <w:t xml:space="preserve"> по поводу воспринятого, поддерживают выражение эстетических переживаний ребенка. </w:t>
      </w:r>
    </w:p>
    <w:p w:rsidR="00AF11A8" w:rsidRPr="00AF11A8" w:rsidRDefault="00AF11A8" w:rsidP="00AF11A8">
      <w:pPr>
        <w:ind w:firstLine="708"/>
        <w:jc w:val="both"/>
        <w:rPr>
          <w:sz w:val="28"/>
        </w:rPr>
      </w:pPr>
      <w:r w:rsidRPr="00AF11A8">
        <w:rPr>
          <w:sz w:val="28"/>
        </w:rPr>
        <w:t xml:space="preserve">В сфере приобщения к изобразительным видам деятельности </w:t>
      </w:r>
    </w:p>
    <w:p w:rsidR="00AF11A8" w:rsidRPr="00AF11A8" w:rsidRDefault="00AF11A8" w:rsidP="00AF11A8">
      <w:pPr>
        <w:ind w:firstLine="708"/>
        <w:jc w:val="both"/>
        <w:rPr>
          <w:sz w:val="28"/>
        </w:rPr>
      </w:pPr>
      <w:r w:rsidRPr="00AF11A8">
        <w:rPr>
          <w:sz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AF11A8" w:rsidRPr="00AF11A8" w:rsidRDefault="00AF11A8" w:rsidP="00AF11A8">
      <w:pPr>
        <w:ind w:firstLine="708"/>
        <w:jc w:val="both"/>
        <w:rPr>
          <w:sz w:val="28"/>
        </w:rPr>
      </w:pPr>
      <w:r w:rsidRPr="00AF11A8">
        <w:rPr>
          <w:sz w:val="28"/>
        </w:rPr>
        <w:t>В сфере приобщения к музыкальной культуре</w:t>
      </w:r>
    </w:p>
    <w:p w:rsidR="00AF11A8" w:rsidRPr="00AF11A8" w:rsidRDefault="00AF11A8" w:rsidP="00AF11A8">
      <w:pPr>
        <w:ind w:firstLine="708"/>
        <w:jc w:val="both"/>
        <w:rPr>
          <w:sz w:val="28"/>
        </w:rPr>
      </w:pPr>
      <w:r w:rsidRPr="00AF11A8">
        <w:rPr>
          <w:sz w:val="28"/>
        </w:rPr>
        <w:t xml:space="preserve"> 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AF11A8" w:rsidRPr="00AF11A8" w:rsidRDefault="00AF11A8" w:rsidP="00AF11A8">
      <w:pPr>
        <w:ind w:firstLine="708"/>
        <w:jc w:val="both"/>
        <w:rPr>
          <w:sz w:val="28"/>
        </w:rPr>
      </w:pPr>
      <w:r w:rsidRPr="00AF11A8">
        <w:rPr>
          <w:sz w:val="28"/>
        </w:rPr>
        <w:t>В сфере приобщения детей к театрализованной деятельности</w:t>
      </w:r>
    </w:p>
    <w:p w:rsidR="00AF11A8" w:rsidRPr="00AF11A8" w:rsidRDefault="00AF11A8" w:rsidP="00AF11A8">
      <w:pPr>
        <w:ind w:firstLine="708"/>
        <w:jc w:val="both"/>
        <w:rPr>
          <w:sz w:val="32"/>
        </w:rPr>
      </w:pPr>
      <w:r w:rsidRPr="00AF11A8">
        <w:rPr>
          <w:sz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AF11A8">
        <w:rPr>
          <w:sz w:val="28"/>
        </w:rPr>
        <w:t>увиденного</w:t>
      </w:r>
      <w:proofErr w:type="gramEnd"/>
      <w:r w:rsidRPr="00AF11A8">
        <w:rPr>
          <w:sz w:val="28"/>
        </w:rPr>
        <w:t>.</w:t>
      </w:r>
    </w:p>
    <w:p w:rsidR="00AF11A8" w:rsidRDefault="00AF11A8" w:rsidP="00AF11A8">
      <w:pPr>
        <w:tabs>
          <w:tab w:val="left" w:pos="528"/>
          <w:tab w:val="left" w:pos="9639"/>
        </w:tabs>
        <w:ind w:right="18" w:firstLine="709"/>
        <w:jc w:val="both"/>
        <w:rPr>
          <w:b/>
          <w:sz w:val="28"/>
        </w:rPr>
      </w:pPr>
      <w:r w:rsidRPr="00051A03">
        <w:rPr>
          <w:b/>
          <w:sz w:val="28"/>
        </w:rPr>
        <w:t>Методическое обеспечение данной образовательной области</w:t>
      </w:r>
      <w:r>
        <w:rPr>
          <w:b/>
          <w:sz w:val="28"/>
        </w:rPr>
        <w:t>:</w:t>
      </w:r>
    </w:p>
    <w:p w:rsidR="00AF11A8" w:rsidRPr="00051A03" w:rsidRDefault="00AF11A8" w:rsidP="00AF11A8">
      <w:pPr>
        <w:tabs>
          <w:tab w:val="left" w:pos="528"/>
          <w:tab w:val="left" w:pos="9639"/>
        </w:tabs>
        <w:ind w:right="18" w:firstLine="709"/>
        <w:jc w:val="both"/>
        <w:rPr>
          <w:b/>
          <w:sz w:val="28"/>
        </w:rPr>
      </w:pPr>
    </w:p>
    <w:tbl>
      <w:tblPr>
        <w:tblStyle w:val="a8"/>
        <w:tblW w:w="0" w:type="auto"/>
        <w:tblLook w:val="04A0"/>
      </w:tblPr>
      <w:tblGrid>
        <w:gridCol w:w="4904"/>
        <w:gridCol w:w="4969"/>
      </w:tblGrid>
      <w:tr w:rsidR="00AF11A8" w:rsidTr="005A01E8">
        <w:tc>
          <w:tcPr>
            <w:tcW w:w="5341" w:type="dxa"/>
          </w:tcPr>
          <w:p w:rsidR="00AF11A8" w:rsidRPr="00AF11A8" w:rsidRDefault="00AF11A8" w:rsidP="005A01E8">
            <w:pPr>
              <w:tabs>
                <w:tab w:val="left" w:pos="528"/>
                <w:tab w:val="left" w:pos="9639"/>
              </w:tabs>
              <w:ind w:right="18"/>
              <w:jc w:val="both"/>
              <w:rPr>
                <w:b/>
                <w:sz w:val="28"/>
              </w:rPr>
            </w:pPr>
            <w:r w:rsidRPr="00AF11A8">
              <w:rPr>
                <w:b/>
                <w:sz w:val="28"/>
              </w:rPr>
              <w:t>Направления развития</w:t>
            </w:r>
          </w:p>
        </w:tc>
        <w:tc>
          <w:tcPr>
            <w:tcW w:w="5341" w:type="dxa"/>
          </w:tcPr>
          <w:p w:rsidR="00AF11A8" w:rsidRPr="00AF11A8" w:rsidRDefault="00AF11A8" w:rsidP="005A01E8">
            <w:pPr>
              <w:tabs>
                <w:tab w:val="left" w:pos="528"/>
                <w:tab w:val="left" w:pos="9639"/>
              </w:tabs>
              <w:ind w:right="18"/>
              <w:jc w:val="both"/>
              <w:rPr>
                <w:b/>
                <w:sz w:val="28"/>
              </w:rPr>
            </w:pPr>
            <w:r w:rsidRPr="00AF11A8">
              <w:rPr>
                <w:b/>
                <w:sz w:val="28"/>
              </w:rPr>
              <w:t>Программа</w:t>
            </w:r>
          </w:p>
        </w:tc>
      </w:tr>
      <w:tr w:rsidR="00AF11A8" w:rsidTr="005A01E8">
        <w:tc>
          <w:tcPr>
            <w:tcW w:w="5341" w:type="dxa"/>
          </w:tcPr>
          <w:p w:rsidR="00AF11A8" w:rsidRPr="00051A03" w:rsidRDefault="00AF11A8" w:rsidP="005A01E8">
            <w:pPr>
              <w:tabs>
                <w:tab w:val="left" w:pos="528"/>
                <w:tab w:val="left" w:pos="9639"/>
              </w:tabs>
              <w:ind w:right="18"/>
              <w:jc w:val="both"/>
              <w:rPr>
                <w:sz w:val="28"/>
              </w:rPr>
            </w:pPr>
            <w:r>
              <w:rPr>
                <w:sz w:val="28"/>
              </w:rPr>
              <w:t>Художественно-эстетическое развитие</w:t>
            </w:r>
          </w:p>
        </w:tc>
        <w:tc>
          <w:tcPr>
            <w:tcW w:w="5341" w:type="dxa"/>
          </w:tcPr>
          <w:p w:rsidR="00AF11A8" w:rsidRPr="00542E7C" w:rsidRDefault="00AF11A8" w:rsidP="00542E7C">
            <w:pPr>
              <w:pStyle w:val="a5"/>
              <w:numPr>
                <w:ilvl w:val="0"/>
                <w:numId w:val="8"/>
              </w:numPr>
              <w:rPr>
                <w:sz w:val="36"/>
              </w:rPr>
            </w:pPr>
            <w:r w:rsidRPr="00AF11A8">
              <w:rPr>
                <w:sz w:val="28"/>
              </w:rPr>
              <w:t xml:space="preserve">Программа «От рождения до школы» под ред. Н.Е. </w:t>
            </w:r>
            <w:proofErr w:type="spellStart"/>
            <w:r w:rsidRPr="00AF11A8">
              <w:rPr>
                <w:sz w:val="28"/>
              </w:rPr>
              <w:t>Веракса</w:t>
            </w:r>
            <w:proofErr w:type="spellEnd"/>
            <w:r w:rsidRPr="00AF11A8">
              <w:rPr>
                <w:sz w:val="28"/>
              </w:rPr>
              <w:t>,</w:t>
            </w:r>
            <w:r w:rsidR="00572310">
              <w:rPr>
                <w:sz w:val="28"/>
              </w:rPr>
              <w:t xml:space="preserve"> </w:t>
            </w:r>
            <w:r w:rsidRPr="00AF11A8">
              <w:rPr>
                <w:sz w:val="28"/>
              </w:rPr>
              <w:t>М. А. Васильевой, Т.С.Комаровой, Мозаика-Синтез, 2014.</w:t>
            </w:r>
          </w:p>
          <w:p w:rsidR="00AF11A8" w:rsidRPr="00AF11A8" w:rsidRDefault="00AF11A8" w:rsidP="00D758E3">
            <w:pPr>
              <w:pStyle w:val="a5"/>
              <w:numPr>
                <w:ilvl w:val="0"/>
                <w:numId w:val="8"/>
              </w:numPr>
              <w:rPr>
                <w:sz w:val="36"/>
              </w:rPr>
            </w:pPr>
            <w:r w:rsidRPr="00AF11A8">
              <w:rPr>
                <w:sz w:val="28"/>
              </w:rPr>
              <w:t xml:space="preserve"> «Рисование с детьми « 2-3 лет </w:t>
            </w:r>
            <w:proofErr w:type="spellStart"/>
            <w:r w:rsidRPr="00AF11A8">
              <w:rPr>
                <w:sz w:val="28"/>
              </w:rPr>
              <w:t>Д.Н.Колдина</w:t>
            </w:r>
            <w:proofErr w:type="spellEnd"/>
            <w:r w:rsidRPr="00AF11A8">
              <w:rPr>
                <w:sz w:val="28"/>
              </w:rPr>
              <w:t>,</w:t>
            </w:r>
          </w:p>
          <w:p w:rsidR="00AF11A8" w:rsidRDefault="00AF11A8" w:rsidP="00D758E3">
            <w:pPr>
              <w:pStyle w:val="a5"/>
              <w:numPr>
                <w:ilvl w:val="0"/>
                <w:numId w:val="8"/>
              </w:numPr>
              <w:rPr>
                <w:sz w:val="28"/>
              </w:rPr>
            </w:pPr>
            <w:r w:rsidRPr="00AF11A8">
              <w:rPr>
                <w:sz w:val="28"/>
              </w:rPr>
              <w:t xml:space="preserve"> «Лепка с детьми» 2-3 лет « </w:t>
            </w:r>
            <w:proofErr w:type="spellStart"/>
            <w:r w:rsidRPr="00AF11A8">
              <w:rPr>
                <w:sz w:val="28"/>
              </w:rPr>
              <w:lastRenderedPageBreak/>
              <w:t>Д.Н.Колдина</w:t>
            </w:r>
            <w:proofErr w:type="spellEnd"/>
            <w:r w:rsidRPr="00AF11A8">
              <w:rPr>
                <w:sz w:val="28"/>
              </w:rPr>
              <w:t>.</w:t>
            </w:r>
          </w:p>
        </w:tc>
      </w:tr>
    </w:tbl>
    <w:p w:rsidR="001F1377" w:rsidRPr="001F1377" w:rsidRDefault="001F1377" w:rsidP="00AF11A8">
      <w:pPr>
        <w:ind w:firstLine="708"/>
        <w:jc w:val="both"/>
        <w:rPr>
          <w:b/>
          <w:sz w:val="28"/>
          <w:u w:val="single"/>
        </w:rPr>
      </w:pPr>
      <w:r w:rsidRPr="001F1377">
        <w:rPr>
          <w:b/>
          <w:sz w:val="28"/>
          <w:u w:val="single"/>
        </w:rPr>
        <w:lastRenderedPageBreak/>
        <w:t>Физическое развитие</w:t>
      </w:r>
    </w:p>
    <w:p w:rsidR="001F1377" w:rsidRDefault="001F1377" w:rsidP="00AF11A8">
      <w:pPr>
        <w:ind w:firstLine="708"/>
        <w:jc w:val="both"/>
        <w:rPr>
          <w:sz w:val="28"/>
        </w:rPr>
      </w:pPr>
      <w:r w:rsidRPr="001F1377">
        <w:rPr>
          <w:sz w:val="28"/>
        </w:rPr>
        <w:t xml:space="preserve"> В области физического развития основными задачами образовательной деятельности являются создание условий </w:t>
      </w:r>
      <w:proofErr w:type="gramStart"/>
      <w:r w:rsidRPr="001F1377">
        <w:rPr>
          <w:sz w:val="28"/>
        </w:rPr>
        <w:t>для</w:t>
      </w:r>
      <w:proofErr w:type="gramEnd"/>
      <w:r w:rsidRPr="001F1377">
        <w:rPr>
          <w:sz w:val="28"/>
        </w:rPr>
        <w:t>:</w:t>
      </w:r>
    </w:p>
    <w:p w:rsidR="001F1377" w:rsidRDefault="001F1377" w:rsidP="00AF11A8">
      <w:pPr>
        <w:ind w:firstLine="708"/>
        <w:jc w:val="both"/>
        <w:rPr>
          <w:sz w:val="28"/>
        </w:rPr>
      </w:pPr>
      <w:r w:rsidRPr="001F1377">
        <w:rPr>
          <w:sz w:val="28"/>
        </w:rPr>
        <w:t xml:space="preserve"> – укрепления здоровья детей, становления ценностей здорового образа жизни; – развития различных видов двигательной активности;</w:t>
      </w:r>
    </w:p>
    <w:p w:rsidR="001F1377" w:rsidRDefault="001F1377" w:rsidP="00AF11A8">
      <w:pPr>
        <w:ind w:firstLine="708"/>
        <w:jc w:val="both"/>
        <w:rPr>
          <w:sz w:val="28"/>
        </w:rPr>
      </w:pPr>
      <w:r w:rsidRPr="001F1377">
        <w:rPr>
          <w:sz w:val="28"/>
        </w:rPr>
        <w:t xml:space="preserve"> – формирования навыков безопасного поведения. </w:t>
      </w:r>
    </w:p>
    <w:p w:rsidR="00416919" w:rsidRDefault="001F1377" w:rsidP="00AF11A8">
      <w:pPr>
        <w:ind w:firstLine="708"/>
        <w:jc w:val="both"/>
        <w:rPr>
          <w:sz w:val="28"/>
        </w:rPr>
      </w:pPr>
      <w:r w:rsidRPr="001F1377">
        <w:rPr>
          <w:sz w:val="28"/>
        </w:rPr>
        <w:t xml:space="preserve">В сфере укрепления здоровья детей, становления ценностей здорового образа жизни </w:t>
      </w:r>
    </w:p>
    <w:p w:rsidR="00416919" w:rsidRDefault="001F1377" w:rsidP="00AF11A8">
      <w:pPr>
        <w:ind w:firstLine="708"/>
        <w:jc w:val="both"/>
        <w:rPr>
          <w:sz w:val="28"/>
        </w:rPr>
      </w:pPr>
      <w:r w:rsidRPr="001F1377">
        <w:rPr>
          <w:sz w:val="28"/>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416919" w:rsidRDefault="001F1377" w:rsidP="00AF11A8">
      <w:pPr>
        <w:ind w:firstLine="708"/>
        <w:jc w:val="both"/>
        <w:rPr>
          <w:sz w:val="28"/>
        </w:rPr>
      </w:pPr>
      <w:r w:rsidRPr="001F1377">
        <w:rPr>
          <w:sz w:val="28"/>
        </w:rPr>
        <w:t xml:space="preserve">В сфере развития различных видов двигательной активности </w:t>
      </w:r>
    </w:p>
    <w:p w:rsidR="00416919" w:rsidRDefault="001F1377" w:rsidP="00AF11A8">
      <w:pPr>
        <w:ind w:firstLine="708"/>
        <w:jc w:val="both"/>
        <w:rPr>
          <w:sz w:val="28"/>
        </w:rPr>
      </w:pPr>
      <w:proofErr w:type="gramStart"/>
      <w:r w:rsidRPr="001F1377">
        <w:rPr>
          <w:sz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1F1377">
        <w:rPr>
          <w:sz w:val="28"/>
        </w:rPr>
        <w:t xml:space="preserve"> Вовлекают детей в игры с предметами, стимулирующие развитие мелкой моторики. </w:t>
      </w:r>
    </w:p>
    <w:p w:rsidR="00416919" w:rsidRDefault="001F1377" w:rsidP="00AF11A8">
      <w:pPr>
        <w:ind w:firstLine="708"/>
        <w:jc w:val="both"/>
        <w:rPr>
          <w:sz w:val="28"/>
        </w:rPr>
      </w:pPr>
      <w:r w:rsidRPr="001F1377">
        <w:rPr>
          <w:sz w:val="28"/>
        </w:rPr>
        <w:t xml:space="preserve">В сфере формирования навыков безопасного поведения </w:t>
      </w:r>
    </w:p>
    <w:p w:rsidR="00AF11A8" w:rsidRDefault="001F1377" w:rsidP="00AF11A8">
      <w:pPr>
        <w:ind w:firstLine="708"/>
        <w:jc w:val="both"/>
        <w:rPr>
          <w:sz w:val="28"/>
        </w:rPr>
      </w:pPr>
      <w:r w:rsidRPr="001F1377">
        <w:rPr>
          <w:sz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416919" w:rsidRDefault="00416919" w:rsidP="00416919">
      <w:pPr>
        <w:tabs>
          <w:tab w:val="left" w:pos="528"/>
          <w:tab w:val="left" w:pos="9639"/>
        </w:tabs>
        <w:ind w:right="18" w:firstLine="709"/>
        <w:jc w:val="both"/>
        <w:rPr>
          <w:b/>
          <w:sz w:val="28"/>
        </w:rPr>
      </w:pPr>
      <w:r w:rsidRPr="00051A03">
        <w:rPr>
          <w:b/>
          <w:sz w:val="28"/>
        </w:rPr>
        <w:t>Методическое обеспечение данной образовательной области</w:t>
      </w:r>
      <w:r>
        <w:rPr>
          <w:b/>
          <w:sz w:val="28"/>
        </w:rPr>
        <w:t>:</w:t>
      </w:r>
    </w:p>
    <w:p w:rsidR="00416919" w:rsidRPr="00051A03" w:rsidRDefault="00416919" w:rsidP="00416919">
      <w:pPr>
        <w:tabs>
          <w:tab w:val="left" w:pos="528"/>
          <w:tab w:val="left" w:pos="9639"/>
        </w:tabs>
        <w:ind w:right="18" w:firstLine="709"/>
        <w:jc w:val="both"/>
        <w:rPr>
          <w:b/>
          <w:sz w:val="28"/>
        </w:rPr>
      </w:pPr>
    </w:p>
    <w:tbl>
      <w:tblPr>
        <w:tblStyle w:val="a8"/>
        <w:tblW w:w="0" w:type="auto"/>
        <w:tblLook w:val="04A0"/>
      </w:tblPr>
      <w:tblGrid>
        <w:gridCol w:w="4905"/>
        <w:gridCol w:w="4968"/>
      </w:tblGrid>
      <w:tr w:rsidR="00416919" w:rsidTr="005A01E8">
        <w:tc>
          <w:tcPr>
            <w:tcW w:w="5341" w:type="dxa"/>
          </w:tcPr>
          <w:p w:rsidR="00416919" w:rsidRPr="00AF11A8" w:rsidRDefault="00416919" w:rsidP="005A01E8">
            <w:pPr>
              <w:tabs>
                <w:tab w:val="left" w:pos="528"/>
                <w:tab w:val="left" w:pos="9639"/>
              </w:tabs>
              <w:ind w:right="18"/>
              <w:jc w:val="both"/>
              <w:rPr>
                <w:b/>
                <w:sz w:val="28"/>
              </w:rPr>
            </w:pPr>
            <w:r w:rsidRPr="00AF11A8">
              <w:rPr>
                <w:b/>
                <w:sz w:val="28"/>
              </w:rPr>
              <w:t>Направления развития</w:t>
            </w:r>
          </w:p>
        </w:tc>
        <w:tc>
          <w:tcPr>
            <w:tcW w:w="5341" w:type="dxa"/>
          </w:tcPr>
          <w:p w:rsidR="00416919" w:rsidRPr="00AF11A8" w:rsidRDefault="00416919" w:rsidP="005A01E8">
            <w:pPr>
              <w:tabs>
                <w:tab w:val="left" w:pos="528"/>
                <w:tab w:val="left" w:pos="9639"/>
              </w:tabs>
              <w:ind w:right="18"/>
              <w:jc w:val="both"/>
              <w:rPr>
                <w:b/>
                <w:sz w:val="28"/>
              </w:rPr>
            </w:pPr>
            <w:r w:rsidRPr="00AF11A8">
              <w:rPr>
                <w:b/>
                <w:sz w:val="28"/>
              </w:rPr>
              <w:t>Программа</w:t>
            </w:r>
          </w:p>
        </w:tc>
      </w:tr>
      <w:tr w:rsidR="00416919" w:rsidTr="005A01E8">
        <w:tc>
          <w:tcPr>
            <w:tcW w:w="5341" w:type="dxa"/>
          </w:tcPr>
          <w:p w:rsidR="00416919" w:rsidRPr="00051A03" w:rsidRDefault="00416919" w:rsidP="005A01E8">
            <w:pPr>
              <w:tabs>
                <w:tab w:val="left" w:pos="528"/>
                <w:tab w:val="left" w:pos="9639"/>
              </w:tabs>
              <w:ind w:right="18"/>
              <w:jc w:val="both"/>
              <w:rPr>
                <w:sz w:val="28"/>
              </w:rPr>
            </w:pPr>
            <w:r>
              <w:rPr>
                <w:sz w:val="28"/>
              </w:rPr>
              <w:t>Физическое развитие</w:t>
            </w:r>
          </w:p>
        </w:tc>
        <w:tc>
          <w:tcPr>
            <w:tcW w:w="5341" w:type="dxa"/>
          </w:tcPr>
          <w:p w:rsidR="00416919" w:rsidRPr="00542E7C" w:rsidRDefault="00416919" w:rsidP="00D758E3">
            <w:pPr>
              <w:pStyle w:val="a5"/>
              <w:numPr>
                <w:ilvl w:val="0"/>
                <w:numId w:val="8"/>
              </w:numPr>
              <w:rPr>
                <w:sz w:val="32"/>
              </w:rPr>
            </w:pPr>
            <w:r w:rsidRPr="00542E7C">
              <w:rPr>
                <w:sz w:val="24"/>
              </w:rPr>
              <w:t xml:space="preserve">Программа «От рождения до школы» под ред. Н.Е. </w:t>
            </w:r>
            <w:proofErr w:type="spellStart"/>
            <w:r w:rsidRPr="00542E7C">
              <w:rPr>
                <w:sz w:val="24"/>
              </w:rPr>
              <w:t>Веракса</w:t>
            </w:r>
            <w:proofErr w:type="gramStart"/>
            <w:r w:rsidRPr="00542E7C">
              <w:rPr>
                <w:sz w:val="24"/>
              </w:rPr>
              <w:t>,М</w:t>
            </w:r>
            <w:proofErr w:type="spellEnd"/>
            <w:proofErr w:type="gramEnd"/>
            <w:r w:rsidRPr="00542E7C">
              <w:rPr>
                <w:sz w:val="24"/>
              </w:rPr>
              <w:t>. А. Васильевой, Т.С.Комаровой, МозаикаСинтез, 2014.</w:t>
            </w:r>
          </w:p>
          <w:p w:rsidR="00416919" w:rsidRDefault="00416919" w:rsidP="00D758E3">
            <w:pPr>
              <w:pStyle w:val="a5"/>
              <w:numPr>
                <w:ilvl w:val="0"/>
                <w:numId w:val="8"/>
              </w:numPr>
              <w:rPr>
                <w:sz w:val="28"/>
              </w:rPr>
            </w:pPr>
            <w:r w:rsidRPr="00542E7C">
              <w:rPr>
                <w:sz w:val="24"/>
              </w:rPr>
              <w:t xml:space="preserve"> «Физическое воспитание в детском саду с 2-7 лет» </w:t>
            </w:r>
            <w:proofErr w:type="spellStart"/>
            <w:r w:rsidRPr="00542E7C">
              <w:rPr>
                <w:sz w:val="24"/>
              </w:rPr>
              <w:t>Степаненкова</w:t>
            </w:r>
            <w:proofErr w:type="spellEnd"/>
            <w:r w:rsidRPr="00542E7C">
              <w:rPr>
                <w:sz w:val="24"/>
              </w:rPr>
              <w:t xml:space="preserve"> Э.Я., Мозаика-Синтез, 2005 г</w:t>
            </w:r>
          </w:p>
        </w:tc>
      </w:tr>
    </w:tbl>
    <w:p w:rsidR="00416919" w:rsidRDefault="00416919" w:rsidP="00AF11A8">
      <w:pPr>
        <w:ind w:firstLine="708"/>
        <w:jc w:val="both"/>
        <w:rPr>
          <w:sz w:val="40"/>
        </w:rPr>
      </w:pPr>
    </w:p>
    <w:p w:rsidR="00416919" w:rsidRPr="00416919" w:rsidRDefault="00416919" w:rsidP="00AF11A8">
      <w:pPr>
        <w:ind w:firstLine="708"/>
        <w:jc w:val="both"/>
        <w:rPr>
          <w:b/>
          <w:sz w:val="28"/>
        </w:rPr>
      </w:pPr>
      <w:r w:rsidRPr="00416919">
        <w:rPr>
          <w:b/>
          <w:sz w:val="28"/>
        </w:rPr>
        <w:t xml:space="preserve">Дошкольный возраст </w:t>
      </w:r>
    </w:p>
    <w:p w:rsidR="00416919" w:rsidRPr="00416919" w:rsidRDefault="00416919" w:rsidP="00AF11A8">
      <w:pPr>
        <w:ind w:firstLine="708"/>
        <w:jc w:val="both"/>
        <w:rPr>
          <w:b/>
          <w:sz w:val="28"/>
          <w:u w:val="single"/>
        </w:rPr>
      </w:pPr>
      <w:r w:rsidRPr="00416919">
        <w:rPr>
          <w:b/>
          <w:sz w:val="28"/>
          <w:u w:val="single"/>
        </w:rPr>
        <w:t xml:space="preserve">Социально-коммуникативное развитие </w:t>
      </w:r>
    </w:p>
    <w:p w:rsidR="00416919" w:rsidRDefault="00416919" w:rsidP="00AF11A8">
      <w:pPr>
        <w:ind w:firstLine="708"/>
        <w:jc w:val="both"/>
        <w:rPr>
          <w:sz w:val="28"/>
        </w:rPr>
      </w:pPr>
      <w:r w:rsidRPr="00416919">
        <w:rPr>
          <w:sz w:val="28"/>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w:t>
      </w:r>
      <w:proofErr w:type="gramStart"/>
      <w:r w:rsidRPr="00416919">
        <w:rPr>
          <w:sz w:val="28"/>
        </w:rPr>
        <w:t>для</w:t>
      </w:r>
      <w:proofErr w:type="gramEnd"/>
      <w:r w:rsidRPr="00416919">
        <w:rPr>
          <w:sz w:val="28"/>
        </w:rPr>
        <w:t xml:space="preserve">: </w:t>
      </w:r>
    </w:p>
    <w:p w:rsidR="00416919" w:rsidRDefault="00416919" w:rsidP="00AF11A8">
      <w:pPr>
        <w:ind w:firstLine="708"/>
        <w:jc w:val="both"/>
        <w:rPr>
          <w:sz w:val="28"/>
        </w:rPr>
      </w:pPr>
      <w:r w:rsidRPr="00416919">
        <w:rPr>
          <w:sz w:val="28"/>
        </w:rPr>
        <w:t xml:space="preserve">– развития положительного отношения ребенка к себе и другим людям; </w:t>
      </w:r>
    </w:p>
    <w:p w:rsidR="00416919" w:rsidRDefault="00416919" w:rsidP="00AF11A8">
      <w:pPr>
        <w:ind w:firstLine="708"/>
        <w:jc w:val="both"/>
        <w:rPr>
          <w:sz w:val="28"/>
        </w:rPr>
      </w:pPr>
      <w:r w:rsidRPr="00416919">
        <w:rPr>
          <w:sz w:val="28"/>
        </w:rPr>
        <w:t xml:space="preserve">– развития коммуникативной и социальной компетентности, в том числе </w:t>
      </w:r>
      <w:r w:rsidRPr="00416919">
        <w:rPr>
          <w:sz w:val="28"/>
        </w:rPr>
        <w:lastRenderedPageBreak/>
        <w:t xml:space="preserve">информационно-социальной компетентности; </w:t>
      </w:r>
    </w:p>
    <w:p w:rsidR="00416919" w:rsidRDefault="00416919" w:rsidP="00AF11A8">
      <w:pPr>
        <w:ind w:firstLine="708"/>
        <w:jc w:val="both"/>
        <w:rPr>
          <w:sz w:val="28"/>
        </w:rPr>
      </w:pPr>
      <w:r w:rsidRPr="00416919">
        <w:rPr>
          <w:sz w:val="28"/>
        </w:rPr>
        <w:t xml:space="preserve">– развития игровой деятельности; – развития компетентности в виртуальном поиске. </w:t>
      </w:r>
    </w:p>
    <w:p w:rsidR="00416919" w:rsidRDefault="00416919" w:rsidP="00AF11A8">
      <w:pPr>
        <w:ind w:firstLine="708"/>
        <w:jc w:val="both"/>
        <w:rPr>
          <w:sz w:val="28"/>
        </w:rPr>
      </w:pPr>
      <w:r w:rsidRPr="00416919">
        <w:rPr>
          <w:sz w:val="28"/>
        </w:rPr>
        <w:t>В сфере развития положительного отношения ребенка к себе и другим людям</w:t>
      </w:r>
    </w:p>
    <w:p w:rsidR="00416919" w:rsidRDefault="00416919" w:rsidP="00AF11A8">
      <w:pPr>
        <w:ind w:firstLine="708"/>
        <w:jc w:val="both"/>
        <w:rPr>
          <w:sz w:val="28"/>
        </w:rPr>
      </w:pPr>
      <w:r w:rsidRPr="00416919">
        <w:rPr>
          <w:sz w:val="28"/>
        </w:rPr>
        <w:t xml:space="preserve"> 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rsidR="00416919" w:rsidRDefault="00416919" w:rsidP="00AF11A8">
      <w:pPr>
        <w:ind w:firstLine="708"/>
        <w:jc w:val="both"/>
        <w:rPr>
          <w:sz w:val="28"/>
        </w:rPr>
      </w:pPr>
      <w:r w:rsidRPr="00416919">
        <w:rPr>
          <w:sz w:val="28"/>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416919" w:rsidRDefault="00416919" w:rsidP="00AF11A8">
      <w:pPr>
        <w:ind w:firstLine="708"/>
        <w:jc w:val="both"/>
        <w:rPr>
          <w:sz w:val="28"/>
        </w:rPr>
      </w:pPr>
      <w:r w:rsidRPr="00416919">
        <w:rPr>
          <w:sz w:val="28"/>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416919" w:rsidRDefault="00416919" w:rsidP="00416919">
      <w:pPr>
        <w:ind w:firstLine="708"/>
        <w:jc w:val="both"/>
        <w:rPr>
          <w:sz w:val="28"/>
        </w:rPr>
      </w:pPr>
      <w:r w:rsidRPr="00416919">
        <w:rPr>
          <w:sz w:val="28"/>
        </w:rPr>
        <w:t>В сфере развития коммуникативной и социальной компетентности</w:t>
      </w:r>
      <w:proofErr w:type="gramStart"/>
      <w:r w:rsidRPr="00416919">
        <w:rPr>
          <w:sz w:val="28"/>
        </w:rPr>
        <w:t xml:space="preserve"> У</w:t>
      </w:r>
      <w:proofErr w:type="gramEnd"/>
      <w:r w:rsidRPr="00416919">
        <w:rPr>
          <w:sz w:val="28"/>
        </w:rPr>
        <w:t xml:space="preserve">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416919" w:rsidRDefault="00416919" w:rsidP="00416919">
      <w:pPr>
        <w:ind w:firstLine="708"/>
        <w:jc w:val="both"/>
        <w:rPr>
          <w:sz w:val="28"/>
        </w:rPr>
      </w:pPr>
      <w:r w:rsidRPr="00416919">
        <w:rPr>
          <w:sz w:val="28"/>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p>
    <w:p w:rsidR="00416919" w:rsidRDefault="00416919" w:rsidP="00416919">
      <w:pPr>
        <w:ind w:firstLine="708"/>
        <w:jc w:val="both"/>
        <w:rPr>
          <w:sz w:val="28"/>
        </w:rPr>
      </w:pPr>
      <w:r w:rsidRPr="00416919">
        <w:rPr>
          <w:sz w:val="28"/>
        </w:rPr>
        <w:t>Взрослые помогают детям распознавать эмоциональные переживания и состояния окружающих, выражать собственные переживания.</w:t>
      </w:r>
    </w:p>
    <w:p w:rsidR="00416919" w:rsidRDefault="00416919" w:rsidP="00416919">
      <w:pPr>
        <w:ind w:firstLine="708"/>
        <w:jc w:val="both"/>
        <w:rPr>
          <w:sz w:val="28"/>
        </w:rPr>
      </w:pPr>
      <w:r w:rsidRPr="00416919">
        <w:rPr>
          <w:sz w:val="28"/>
        </w:rPr>
        <w:t xml:space="preserve">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416919">
        <w:rPr>
          <w:sz w:val="28"/>
        </w:rPr>
        <w:t>образом</w:t>
      </w:r>
      <w:proofErr w:type="gramEnd"/>
      <w:r w:rsidRPr="00416919">
        <w:rPr>
          <w:sz w:val="28"/>
        </w:rPr>
        <w:t xml:space="preserve"> создавая условия освоения ребенком этических правил и норм поведения. </w:t>
      </w:r>
    </w:p>
    <w:p w:rsidR="00416919" w:rsidRDefault="00416919" w:rsidP="00416919">
      <w:pPr>
        <w:ind w:firstLine="708"/>
        <w:jc w:val="both"/>
        <w:rPr>
          <w:sz w:val="28"/>
        </w:rPr>
      </w:pPr>
      <w:r w:rsidRPr="00416919">
        <w:rPr>
          <w:sz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w:t>
      </w:r>
    </w:p>
    <w:p w:rsidR="00416919" w:rsidRDefault="00416919" w:rsidP="00416919">
      <w:pPr>
        <w:ind w:firstLine="708"/>
        <w:jc w:val="both"/>
        <w:rPr>
          <w:sz w:val="28"/>
        </w:rPr>
      </w:pPr>
      <w:r w:rsidRPr="00416919">
        <w:rPr>
          <w:sz w:val="28"/>
        </w:rPr>
        <w:t xml:space="preserve">Эти возможности свободного самовыражения играют ключевую роль в развитии речи и коммуникативных способностей, расширяют словарный запас и </w:t>
      </w:r>
      <w:r w:rsidRPr="00416919">
        <w:rPr>
          <w:sz w:val="28"/>
        </w:rPr>
        <w:lastRenderedPageBreak/>
        <w:t>умение логично и связно выражать свои мысли, развивают готовность принятия на себя ответственности в соответствии с уровнем развития.</w:t>
      </w:r>
    </w:p>
    <w:p w:rsidR="00416919" w:rsidRDefault="00416919" w:rsidP="00416919">
      <w:pPr>
        <w:ind w:firstLine="708"/>
        <w:jc w:val="both"/>
        <w:rPr>
          <w:sz w:val="28"/>
        </w:rPr>
      </w:pPr>
      <w:r w:rsidRPr="00416919">
        <w:rPr>
          <w:sz w:val="28"/>
        </w:rPr>
        <w:t xml:space="preserve">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416919">
        <w:rPr>
          <w:sz w:val="28"/>
        </w:rPr>
        <w:t>участии</w:t>
      </w:r>
      <w:proofErr w:type="gramEnd"/>
      <w:r w:rsidRPr="00416919">
        <w:rPr>
          <w:sz w:val="28"/>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416919" w:rsidRDefault="00416919" w:rsidP="00416919">
      <w:pPr>
        <w:ind w:firstLine="708"/>
        <w:jc w:val="both"/>
        <w:rPr>
          <w:sz w:val="28"/>
        </w:rPr>
      </w:pPr>
      <w:r w:rsidRPr="00416919">
        <w:rPr>
          <w:sz w:val="28"/>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416919" w:rsidRDefault="00416919" w:rsidP="00416919">
      <w:pPr>
        <w:ind w:firstLine="708"/>
        <w:jc w:val="both"/>
        <w:rPr>
          <w:sz w:val="28"/>
        </w:rPr>
      </w:pPr>
      <w:r w:rsidRPr="00416919">
        <w:rPr>
          <w:sz w:val="28"/>
        </w:rPr>
        <w:t xml:space="preserve">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416919" w:rsidRDefault="00416919" w:rsidP="00416919">
      <w:pPr>
        <w:ind w:firstLine="708"/>
        <w:jc w:val="both"/>
        <w:rPr>
          <w:sz w:val="28"/>
        </w:rPr>
      </w:pPr>
      <w:r w:rsidRPr="00416919">
        <w:rPr>
          <w:sz w:val="28"/>
        </w:rPr>
        <w:t xml:space="preserve">Взрослые способствуют формированию и выявлению профессиональных интересов детей, поддерживают и развивают их природные дарования, внутреннюю готовность самостоятельно и осознанно планировать, корректировать и реализовывать шаги своего профессионального развития. </w:t>
      </w:r>
    </w:p>
    <w:p w:rsidR="00416919" w:rsidRDefault="00416919" w:rsidP="00416919">
      <w:pPr>
        <w:ind w:firstLine="708"/>
        <w:jc w:val="both"/>
        <w:rPr>
          <w:sz w:val="28"/>
        </w:rPr>
      </w:pPr>
      <w:r w:rsidRPr="00416919">
        <w:rPr>
          <w:sz w:val="28"/>
        </w:rPr>
        <w:t xml:space="preserve">Профессиональное становление неразрывно связано с возрастным развитием человека, и периоду дошкольного детства соответствует I этап профессионального развития: этап формирования конкретно-наглядных представлений о мире профессий. На этом этапе у ребѐнка должна сформироваться определѐнная наглядная основа, на которой будет базироваться дальнейшее развитие профессионального самосознания, а так же положительное отношение к профессиональному миру, людям труда, их занятиям. </w:t>
      </w:r>
    </w:p>
    <w:p w:rsidR="00416919" w:rsidRDefault="00416919" w:rsidP="00416919">
      <w:pPr>
        <w:ind w:firstLine="708"/>
        <w:jc w:val="both"/>
        <w:rPr>
          <w:sz w:val="28"/>
        </w:rPr>
      </w:pPr>
      <w:r w:rsidRPr="00416919">
        <w:rPr>
          <w:sz w:val="28"/>
        </w:rPr>
        <w:t>В процессе возрастного развития ребѐнок насыщает своѐ сознание разнообразными представлениями о мире профессий. Ранняя профессиональная ориентация в дошкольной образовательной организации заключаются в создании и</w:t>
      </w:r>
      <w:r>
        <w:rPr>
          <w:sz w:val="28"/>
        </w:rPr>
        <w:t xml:space="preserve"> реализации комплекса психолого-</w:t>
      </w:r>
      <w:r w:rsidRPr="00416919">
        <w:rPr>
          <w:sz w:val="28"/>
        </w:rPr>
        <w:t xml:space="preserve">педагогических средств, методов воздействия на личность ребѐнка с учѐтом его возрастных особенностей, направленных на зарождение профессионально ориентированных интересов и склонностей, а также в создании соответствующей РППС. </w:t>
      </w:r>
    </w:p>
    <w:p w:rsidR="00416919" w:rsidRDefault="00416919" w:rsidP="00416919">
      <w:pPr>
        <w:ind w:firstLine="708"/>
        <w:jc w:val="both"/>
        <w:rPr>
          <w:sz w:val="28"/>
        </w:rPr>
      </w:pPr>
      <w:r w:rsidRPr="00416919">
        <w:rPr>
          <w:sz w:val="28"/>
        </w:rPr>
        <w:t xml:space="preserve">В сфере развития игровой деятельности </w:t>
      </w:r>
    </w:p>
    <w:p w:rsidR="00416919" w:rsidRDefault="00416919" w:rsidP="00416919">
      <w:pPr>
        <w:ind w:firstLine="708"/>
        <w:jc w:val="both"/>
        <w:rPr>
          <w:sz w:val="28"/>
        </w:rPr>
      </w:pPr>
      <w:r w:rsidRPr="00416919">
        <w:rPr>
          <w:sz w:val="28"/>
        </w:rPr>
        <w:t xml:space="preserve">Взрослые создают условия для свободной игры детей, организуют и поощряют участие детей в сюжетно-ролевых, дидактических, развивающих </w:t>
      </w:r>
      <w:r w:rsidRPr="00416919">
        <w:rPr>
          <w:sz w:val="28"/>
        </w:rPr>
        <w:lastRenderedPageBreak/>
        <w:t>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416919" w:rsidRDefault="00416919" w:rsidP="00416919">
      <w:pPr>
        <w:tabs>
          <w:tab w:val="left" w:pos="528"/>
          <w:tab w:val="left" w:pos="9639"/>
        </w:tabs>
        <w:ind w:right="18" w:firstLine="709"/>
        <w:jc w:val="both"/>
        <w:rPr>
          <w:b/>
          <w:sz w:val="28"/>
        </w:rPr>
      </w:pPr>
      <w:r w:rsidRPr="00051A03">
        <w:rPr>
          <w:b/>
          <w:sz w:val="28"/>
        </w:rPr>
        <w:t>Методическое обеспечение данной образовательной области</w:t>
      </w:r>
      <w:r>
        <w:rPr>
          <w:b/>
          <w:sz w:val="28"/>
        </w:rPr>
        <w:t>:</w:t>
      </w:r>
    </w:p>
    <w:p w:rsidR="00416919" w:rsidRPr="00051A03" w:rsidRDefault="00416919" w:rsidP="00416919">
      <w:pPr>
        <w:tabs>
          <w:tab w:val="left" w:pos="528"/>
          <w:tab w:val="left" w:pos="9639"/>
        </w:tabs>
        <w:ind w:right="18" w:firstLine="709"/>
        <w:jc w:val="both"/>
        <w:rPr>
          <w:b/>
          <w:sz w:val="28"/>
        </w:rPr>
      </w:pPr>
    </w:p>
    <w:tbl>
      <w:tblPr>
        <w:tblStyle w:val="a8"/>
        <w:tblW w:w="0" w:type="auto"/>
        <w:tblLook w:val="04A0"/>
      </w:tblPr>
      <w:tblGrid>
        <w:gridCol w:w="4866"/>
        <w:gridCol w:w="5007"/>
      </w:tblGrid>
      <w:tr w:rsidR="00416919" w:rsidTr="005A01E8">
        <w:tc>
          <w:tcPr>
            <w:tcW w:w="5341" w:type="dxa"/>
          </w:tcPr>
          <w:p w:rsidR="00416919" w:rsidRPr="00AF11A8" w:rsidRDefault="00416919" w:rsidP="005A01E8">
            <w:pPr>
              <w:tabs>
                <w:tab w:val="left" w:pos="528"/>
                <w:tab w:val="left" w:pos="9639"/>
              </w:tabs>
              <w:ind w:right="18"/>
              <w:jc w:val="both"/>
              <w:rPr>
                <w:b/>
                <w:sz w:val="28"/>
              </w:rPr>
            </w:pPr>
            <w:r w:rsidRPr="00AF11A8">
              <w:rPr>
                <w:b/>
                <w:sz w:val="28"/>
              </w:rPr>
              <w:t>Направления развития</w:t>
            </w:r>
          </w:p>
        </w:tc>
        <w:tc>
          <w:tcPr>
            <w:tcW w:w="5341" w:type="dxa"/>
          </w:tcPr>
          <w:p w:rsidR="00416919" w:rsidRPr="00AF11A8" w:rsidRDefault="00416919" w:rsidP="005A01E8">
            <w:pPr>
              <w:tabs>
                <w:tab w:val="left" w:pos="528"/>
                <w:tab w:val="left" w:pos="9639"/>
              </w:tabs>
              <w:ind w:right="18"/>
              <w:jc w:val="both"/>
              <w:rPr>
                <w:b/>
                <w:sz w:val="28"/>
              </w:rPr>
            </w:pPr>
            <w:r w:rsidRPr="00AF11A8">
              <w:rPr>
                <w:b/>
                <w:sz w:val="28"/>
              </w:rPr>
              <w:t>Программа</w:t>
            </w:r>
          </w:p>
        </w:tc>
      </w:tr>
      <w:tr w:rsidR="00416919" w:rsidTr="005A01E8">
        <w:tc>
          <w:tcPr>
            <w:tcW w:w="5341" w:type="dxa"/>
          </w:tcPr>
          <w:p w:rsidR="00416919" w:rsidRPr="00051A03" w:rsidRDefault="00416919" w:rsidP="005A01E8">
            <w:pPr>
              <w:tabs>
                <w:tab w:val="left" w:pos="528"/>
                <w:tab w:val="left" w:pos="9639"/>
              </w:tabs>
              <w:ind w:right="18"/>
              <w:jc w:val="both"/>
              <w:rPr>
                <w:sz w:val="28"/>
              </w:rPr>
            </w:pPr>
            <w:r>
              <w:rPr>
                <w:sz w:val="28"/>
              </w:rPr>
              <w:t>Социально – коммуникативное  развитие</w:t>
            </w:r>
          </w:p>
        </w:tc>
        <w:tc>
          <w:tcPr>
            <w:tcW w:w="5341" w:type="dxa"/>
          </w:tcPr>
          <w:p w:rsidR="006E0495" w:rsidRPr="006E0495" w:rsidRDefault="00416919" w:rsidP="006E0495">
            <w:pPr>
              <w:pStyle w:val="a5"/>
              <w:numPr>
                <w:ilvl w:val="0"/>
                <w:numId w:val="8"/>
              </w:numPr>
              <w:rPr>
                <w:sz w:val="36"/>
              </w:rPr>
            </w:pPr>
            <w:r w:rsidRPr="00416919">
              <w:rPr>
                <w:sz w:val="28"/>
              </w:rPr>
              <w:t xml:space="preserve">Программа «От рождения до школы» под ред. Н.Е. </w:t>
            </w:r>
            <w:proofErr w:type="spellStart"/>
            <w:r w:rsidRPr="00416919">
              <w:rPr>
                <w:sz w:val="28"/>
              </w:rPr>
              <w:t>Веракса</w:t>
            </w:r>
            <w:proofErr w:type="spellEnd"/>
            <w:r w:rsidRPr="00416919">
              <w:rPr>
                <w:sz w:val="28"/>
              </w:rPr>
              <w:t>,</w:t>
            </w:r>
            <w:r w:rsidR="00572310">
              <w:rPr>
                <w:sz w:val="28"/>
              </w:rPr>
              <w:t xml:space="preserve"> </w:t>
            </w:r>
            <w:r w:rsidRPr="00416919">
              <w:rPr>
                <w:sz w:val="28"/>
              </w:rPr>
              <w:t xml:space="preserve">М. А. Васильевой, Т.С.Комаровой, </w:t>
            </w:r>
            <w:proofErr w:type="spellStart"/>
            <w:r w:rsidRPr="00416919">
              <w:rPr>
                <w:sz w:val="28"/>
              </w:rPr>
              <w:t>МозаикаСинтез</w:t>
            </w:r>
            <w:proofErr w:type="spellEnd"/>
            <w:r w:rsidRPr="00416919">
              <w:rPr>
                <w:sz w:val="28"/>
              </w:rPr>
              <w:t>, 2014</w:t>
            </w:r>
          </w:p>
          <w:p w:rsidR="006E0495" w:rsidRPr="006E0495" w:rsidRDefault="006E0495" w:rsidP="006E0495">
            <w:pPr>
              <w:pStyle w:val="a5"/>
              <w:numPr>
                <w:ilvl w:val="0"/>
                <w:numId w:val="8"/>
              </w:numPr>
              <w:rPr>
                <w:sz w:val="36"/>
              </w:rPr>
            </w:pPr>
            <w:r w:rsidRPr="006E0495">
              <w:rPr>
                <w:color w:val="000000"/>
                <w:sz w:val="28"/>
                <w:szCs w:val="28"/>
              </w:rPr>
              <w:t xml:space="preserve">Рабочие программы в ДОО по ФГОС </w:t>
            </w:r>
            <w:proofErr w:type="gramStart"/>
            <w:r w:rsidRPr="006E0495">
              <w:rPr>
                <w:color w:val="000000"/>
                <w:sz w:val="28"/>
                <w:szCs w:val="28"/>
              </w:rPr>
              <w:t>ДО</w:t>
            </w:r>
            <w:proofErr w:type="gramEnd"/>
            <w:r w:rsidRPr="006E0495">
              <w:rPr>
                <w:color w:val="000000"/>
                <w:sz w:val="28"/>
                <w:szCs w:val="28"/>
              </w:rPr>
              <w:t xml:space="preserve"> «</w:t>
            </w:r>
            <w:proofErr w:type="gramStart"/>
            <w:r w:rsidRPr="006E0495">
              <w:rPr>
                <w:color w:val="000000"/>
                <w:sz w:val="28"/>
                <w:szCs w:val="28"/>
              </w:rPr>
              <w:t>Рабочая</w:t>
            </w:r>
            <w:proofErr w:type="gramEnd"/>
            <w:r w:rsidRPr="006E0495">
              <w:rPr>
                <w:color w:val="000000"/>
                <w:sz w:val="28"/>
                <w:szCs w:val="28"/>
              </w:rPr>
              <w:t xml:space="preserve"> программа воспитателя, ежедневное планирование образовательной деятельности с детьми 3-7 лет в разновозрастной группе. Сентябрь — Ноябрь (Декабрь-Февраль, Март-Май)/Н.Н.Гладышева, Е.В. Сидоренко/ Волгоград: Учитель, 2016г.  </w:t>
            </w:r>
          </w:p>
          <w:p w:rsidR="00416919" w:rsidRPr="006E0495" w:rsidRDefault="00416919" w:rsidP="00D758E3">
            <w:pPr>
              <w:pStyle w:val="a5"/>
              <w:numPr>
                <w:ilvl w:val="0"/>
                <w:numId w:val="8"/>
              </w:numPr>
              <w:rPr>
                <w:sz w:val="36"/>
              </w:rPr>
            </w:pPr>
            <w:r w:rsidRPr="00416919">
              <w:rPr>
                <w:sz w:val="28"/>
              </w:rPr>
              <w:t xml:space="preserve"> </w:t>
            </w:r>
            <w:r w:rsidR="00542E7C">
              <w:rPr>
                <w:sz w:val="28"/>
              </w:rPr>
              <w:t xml:space="preserve">Абрамова Л.В., </w:t>
            </w:r>
            <w:proofErr w:type="spellStart"/>
            <w:r w:rsidR="00542E7C">
              <w:rPr>
                <w:sz w:val="28"/>
              </w:rPr>
              <w:t>Слепцова</w:t>
            </w:r>
            <w:proofErr w:type="spellEnd"/>
            <w:r w:rsidR="00542E7C">
              <w:rPr>
                <w:sz w:val="28"/>
              </w:rPr>
              <w:t xml:space="preserve"> И.Ф. Социально коммуникативное развитие дошкольников</w:t>
            </w:r>
            <w:r w:rsidRPr="00416919">
              <w:rPr>
                <w:sz w:val="28"/>
              </w:rPr>
              <w:t xml:space="preserve"> </w:t>
            </w:r>
            <w:r w:rsidR="00542E7C">
              <w:rPr>
                <w:sz w:val="28"/>
              </w:rPr>
              <w:t>(3-4,4-5,5-6,6-7)</w:t>
            </w:r>
            <w:r w:rsidRPr="00416919">
              <w:rPr>
                <w:sz w:val="28"/>
              </w:rPr>
              <w:t>- Мозаика – Синтез, 20</w:t>
            </w:r>
            <w:r w:rsidR="00542E7C">
              <w:rPr>
                <w:sz w:val="28"/>
              </w:rPr>
              <w:t>21</w:t>
            </w:r>
          </w:p>
          <w:p w:rsidR="006E0495" w:rsidRPr="006E0495" w:rsidRDefault="006E0495" w:rsidP="006E0495">
            <w:pPr>
              <w:pStyle w:val="a5"/>
              <w:numPr>
                <w:ilvl w:val="0"/>
                <w:numId w:val="8"/>
              </w:numPr>
              <w:rPr>
                <w:sz w:val="36"/>
              </w:rPr>
            </w:pPr>
            <w:proofErr w:type="spellStart"/>
            <w:r w:rsidRPr="00DC6619">
              <w:rPr>
                <w:sz w:val="28"/>
              </w:rPr>
              <w:t>Дыбина</w:t>
            </w:r>
            <w:proofErr w:type="spellEnd"/>
            <w:r w:rsidRPr="00DC6619">
              <w:rPr>
                <w:sz w:val="28"/>
              </w:rPr>
              <w:t xml:space="preserve"> О.Б «</w:t>
            </w:r>
            <w:r>
              <w:rPr>
                <w:sz w:val="28"/>
              </w:rPr>
              <w:t>Ознакомление с предметным и социальным окружением</w:t>
            </w:r>
            <w:r w:rsidRPr="00DC6619">
              <w:rPr>
                <w:sz w:val="28"/>
              </w:rPr>
              <w:t>»</w:t>
            </w:r>
            <w:r>
              <w:rPr>
                <w:sz w:val="28"/>
              </w:rPr>
              <w:t>(3-4,4-5,5-6,6-7)</w:t>
            </w:r>
            <w:r w:rsidRPr="00DC6619">
              <w:rPr>
                <w:sz w:val="28"/>
              </w:rPr>
              <w:t xml:space="preserve"> - М., Мозаика</w:t>
            </w:r>
            <w:r>
              <w:rPr>
                <w:sz w:val="28"/>
              </w:rPr>
              <w:t xml:space="preserve"> С</w:t>
            </w:r>
            <w:r w:rsidRPr="00DC6619">
              <w:rPr>
                <w:sz w:val="28"/>
              </w:rPr>
              <w:t>интез, 20</w:t>
            </w:r>
            <w:r>
              <w:rPr>
                <w:sz w:val="28"/>
              </w:rPr>
              <w:t>21</w:t>
            </w:r>
            <w:r w:rsidRPr="00DC6619">
              <w:rPr>
                <w:sz w:val="28"/>
              </w:rPr>
              <w:t xml:space="preserve">г., </w:t>
            </w:r>
          </w:p>
          <w:p w:rsidR="006E0495" w:rsidRDefault="00416919" w:rsidP="006E0495">
            <w:pPr>
              <w:pStyle w:val="a5"/>
              <w:numPr>
                <w:ilvl w:val="0"/>
                <w:numId w:val="8"/>
              </w:numPr>
              <w:rPr>
                <w:sz w:val="28"/>
              </w:rPr>
            </w:pPr>
            <w:r w:rsidRPr="00416919">
              <w:rPr>
                <w:sz w:val="28"/>
              </w:rPr>
              <w:t xml:space="preserve"> </w:t>
            </w:r>
            <w:r w:rsidR="00542E7C" w:rsidRPr="00542E7C">
              <w:rPr>
                <w:sz w:val="28"/>
              </w:rPr>
              <w:t xml:space="preserve">Петрова В.И., </w:t>
            </w:r>
            <w:proofErr w:type="spellStart"/>
            <w:r w:rsidR="00542E7C" w:rsidRPr="00542E7C">
              <w:rPr>
                <w:sz w:val="28"/>
              </w:rPr>
              <w:t>Стульник</w:t>
            </w:r>
            <w:proofErr w:type="spellEnd"/>
            <w:r w:rsidR="00542E7C" w:rsidRPr="00542E7C">
              <w:rPr>
                <w:sz w:val="28"/>
              </w:rPr>
              <w:t xml:space="preserve"> Т.Д.</w:t>
            </w:r>
            <w:r w:rsidR="00542E7C" w:rsidRPr="00542E7C">
              <w:rPr>
                <w:sz w:val="36"/>
              </w:rPr>
              <w:t xml:space="preserve"> </w:t>
            </w:r>
            <w:r w:rsidRPr="00416919">
              <w:rPr>
                <w:sz w:val="28"/>
              </w:rPr>
              <w:t xml:space="preserve">« </w:t>
            </w:r>
            <w:r w:rsidR="00542E7C">
              <w:rPr>
                <w:sz w:val="28"/>
              </w:rPr>
              <w:t>Этические беседы с детьми 4-7 лет</w:t>
            </w:r>
            <w:r w:rsidRPr="00416919">
              <w:rPr>
                <w:sz w:val="28"/>
              </w:rPr>
              <w:t>» М., Мозаика – Синтез, 20</w:t>
            </w:r>
            <w:r w:rsidR="00542E7C">
              <w:rPr>
                <w:sz w:val="28"/>
              </w:rPr>
              <w:t>15</w:t>
            </w:r>
            <w:r w:rsidRPr="00416919">
              <w:rPr>
                <w:sz w:val="28"/>
              </w:rPr>
              <w:t>.</w:t>
            </w:r>
          </w:p>
          <w:p w:rsidR="006E0495" w:rsidRPr="006E0495" w:rsidRDefault="006E0495" w:rsidP="006E0495">
            <w:pPr>
              <w:pStyle w:val="a5"/>
              <w:numPr>
                <w:ilvl w:val="0"/>
                <w:numId w:val="8"/>
              </w:numPr>
              <w:rPr>
                <w:sz w:val="28"/>
              </w:rPr>
            </w:pPr>
            <w:r w:rsidRPr="006E0495">
              <w:rPr>
                <w:sz w:val="28"/>
              </w:rPr>
              <w:t xml:space="preserve">Трудовое воспитание в детском саду. Программа и </w:t>
            </w:r>
            <w:proofErr w:type="spellStart"/>
            <w:r w:rsidRPr="006E0495">
              <w:rPr>
                <w:sz w:val="28"/>
              </w:rPr>
              <w:t>методи-ческие</w:t>
            </w:r>
            <w:proofErr w:type="spellEnd"/>
            <w:r w:rsidRPr="006E0495">
              <w:rPr>
                <w:sz w:val="28"/>
              </w:rPr>
              <w:t xml:space="preserve"> рекомендации для работы с детьми 2-7 лет</w:t>
            </w:r>
            <w:proofErr w:type="gramStart"/>
            <w:r w:rsidRPr="006E0495">
              <w:rPr>
                <w:sz w:val="28"/>
              </w:rPr>
              <w:t xml:space="preserve"> .</w:t>
            </w:r>
            <w:proofErr w:type="gramEnd"/>
            <w:r w:rsidRPr="006E0495">
              <w:rPr>
                <w:sz w:val="28"/>
              </w:rPr>
              <w:t>/ Т.С. Комарова,</w:t>
            </w:r>
          </w:p>
        </w:tc>
      </w:tr>
    </w:tbl>
    <w:p w:rsidR="00416919" w:rsidRPr="00416919" w:rsidRDefault="00416919" w:rsidP="00416919">
      <w:pPr>
        <w:ind w:firstLine="708"/>
        <w:jc w:val="both"/>
        <w:rPr>
          <w:sz w:val="32"/>
        </w:rPr>
      </w:pPr>
    </w:p>
    <w:p w:rsidR="00416919" w:rsidRPr="00416919" w:rsidRDefault="00416919" w:rsidP="00416919">
      <w:pPr>
        <w:ind w:firstLine="708"/>
        <w:jc w:val="both"/>
        <w:rPr>
          <w:b/>
          <w:sz w:val="28"/>
          <w:u w:val="single"/>
        </w:rPr>
      </w:pPr>
      <w:r w:rsidRPr="00416919">
        <w:rPr>
          <w:b/>
          <w:sz w:val="28"/>
          <w:u w:val="single"/>
        </w:rPr>
        <w:t xml:space="preserve">Познавательное развитие </w:t>
      </w:r>
    </w:p>
    <w:p w:rsidR="00416919" w:rsidRDefault="00416919" w:rsidP="00416919">
      <w:pPr>
        <w:ind w:firstLine="708"/>
        <w:jc w:val="both"/>
        <w:rPr>
          <w:sz w:val="28"/>
        </w:rPr>
      </w:pPr>
      <w:r w:rsidRPr="00416919">
        <w:rPr>
          <w:sz w:val="28"/>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416919">
        <w:rPr>
          <w:sz w:val="28"/>
        </w:rPr>
        <w:t>для</w:t>
      </w:r>
      <w:proofErr w:type="gramEnd"/>
      <w:r w:rsidRPr="00416919">
        <w:rPr>
          <w:sz w:val="28"/>
        </w:rPr>
        <w:t>:</w:t>
      </w:r>
    </w:p>
    <w:p w:rsidR="00416919" w:rsidRDefault="00416919" w:rsidP="00416919">
      <w:pPr>
        <w:ind w:firstLine="708"/>
        <w:jc w:val="both"/>
        <w:rPr>
          <w:sz w:val="28"/>
        </w:rPr>
      </w:pPr>
      <w:r w:rsidRPr="00416919">
        <w:rPr>
          <w:sz w:val="28"/>
        </w:rPr>
        <w:lastRenderedPageBreak/>
        <w:t xml:space="preserve"> – развития любознательности, познавательной активности, познавательных способностей детей;</w:t>
      </w:r>
    </w:p>
    <w:p w:rsidR="00416919" w:rsidRDefault="00416919" w:rsidP="00416919">
      <w:pPr>
        <w:ind w:firstLine="708"/>
        <w:jc w:val="both"/>
        <w:rPr>
          <w:sz w:val="28"/>
        </w:rPr>
      </w:pPr>
      <w:r w:rsidRPr="00416919">
        <w:rPr>
          <w:sz w:val="28"/>
        </w:rPr>
        <w:t xml:space="preserve"> –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416919" w:rsidRDefault="00416919" w:rsidP="00416919">
      <w:pPr>
        <w:ind w:firstLine="708"/>
        <w:jc w:val="both"/>
        <w:rPr>
          <w:sz w:val="28"/>
        </w:rPr>
      </w:pPr>
      <w:r w:rsidRPr="00416919">
        <w:rPr>
          <w:sz w:val="28"/>
        </w:rPr>
        <w:t xml:space="preserve">В сфере развития любознательности, познавательной активности, познавательных способностей </w:t>
      </w:r>
    </w:p>
    <w:p w:rsidR="00416919" w:rsidRDefault="00416919" w:rsidP="00416919">
      <w:pPr>
        <w:ind w:firstLine="708"/>
        <w:jc w:val="both"/>
        <w:rPr>
          <w:sz w:val="28"/>
        </w:rPr>
      </w:pPr>
      <w:r w:rsidRPr="00416919">
        <w:rPr>
          <w:sz w:val="28"/>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416919" w:rsidRDefault="00416919" w:rsidP="00416919">
      <w:pPr>
        <w:ind w:firstLine="708"/>
        <w:jc w:val="both"/>
        <w:rPr>
          <w:sz w:val="28"/>
        </w:rPr>
      </w:pPr>
      <w:r w:rsidRPr="00416919">
        <w:rPr>
          <w:sz w:val="28"/>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416919" w:rsidRDefault="00416919" w:rsidP="00416919">
      <w:pPr>
        <w:ind w:firstLine="708"/>
        <w:jc w:val="both"/>
        <w:rPr>
          <w:sz w:val="28"/>
        </w:rPr>
      </w:pPr>
      <w:r w:rsidRPr="00416919">
        <w:rPr>
          <w:sz w:val="28"/>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416919" w:rsidRDefault="00416919" w:rsidP="00416919">
      <w:pPr>
        <w:ind w:firstLine="708"/>
        <w:jc w:val="both"/>
        <w:rPr>
          <w:sz w:val="28"/>
        </w:rPr>
      </w:pPr>
      <w:r w:rsidRPr="00416919">
        <w:rPr>
          <w:sz w:val="28"/>
        </w:rPr>
        <w:t xml:space="preserve">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416919">
        <w:rPr>
          <w:sz w:val="28"/>
        </w:rPr>
        <w:t>оказывает стойкий долговременный эффект</w:t>
      </w:r>
      <w:proofErr w:type="gramEnd"/>
      <w:r w:rsidRPr="00416919">
        <w:rPr>
          <w:sz w:val="28"/>
        </w:rPr>
        <w:t xml:space="preserve">.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416919" w:rsidRDefault="00416919" w:rsidP="00416919">
      <w:pPr>
        <w:ind w:firstLine="708"/>
        <w:jc w:val="both"/>
        <w:rPr>
          <w:sz w:val="28"/>
        </w:rPr>
      </w:pPr>
      <w:r w:rsidRPr="00416919">
        <w:rPr>
          <w:sz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416919" w:rsidRDefault="00416919" w:rsidP="00416919">
      <w:pPr>
        <w:ind w:firstLine="708"/>
        <w:jc w:val="both"/>
        <w:rPr>
          <w:sz w:val="28"/>
        </w:rPr>
      </w:pPr>
      <w:r w:rsidRPr="00416919">
        <w:rPr>
          <w:sz w:val="28"/>
        </w:rPr>
        <w:t xml:space="preserve"> В сфере развития представлений в разных сферах знаний об окружающей действительности</w:t>
      </w:r>
    </w:p>
    <w:p w:rsidR="00416919" w:rsidRDefault="00416919" w:rsidP="00416919">
      <w:pPr>
        <w:ind w:firstLine="708"/>
        <w:jc w:val="both"/>
        <w:rPr>
          <w:sz w:val="28"/>
        </w:rPr>
      </w:pPr>
      <w:r w:rsidRPr="00416919">
        <w:rPr>
          <w:sz w:val="28"/>
        </w:rPr>
        <w:t xml:space="preserve"> 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416919" w:rsidRDefault="00416919" w:rsidP="00416919">
      <w:pPr>
        <w:ind w:firstLine="708"/>
        <w:jc w:val="both"/>
        <w:rPr>
          <w:sz w:val="28"/>
        </w:rPr>
      </w:pPr>
      <w:r w:rsidRPr="00416919">
        <w:rPr>
          <w:sz w:val="28"/>
        </w:rPr>
        <w:t xml:space="preserve">Знакомство с социокультурным окружением предполагает знакомство с </w:t>
      </w:r>
      <w:r w:rsidRPr="00416919">
        <w:rPr>
          <w:sz w:val="28"/>
        </w:rPr>
        <w:lastRenderedPageBreak/>
        <w:t xml:space="preserve">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416919" w:rsidRDefault="00416919" w:rsidP="00416919">
      <w:pPr>
        <w:ind w:firstLine="708"/>
        <w:jc w:val="both"/>
        <w:rPr>
          <w:sz w:val="28"/>
        </w:rPr>
      </w:pPr>
      <w:r w:rsidRPr="00416919">
        <w:rPr>
          <w:sz w:val="28"/>
        </w:rPr>
        <w:t xml:space="preserve">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416919" w:rsidRDefault="00416919" w:rsidP="00416919">
      <w:pPr>
        <w:ind w:firstLine="708"/>
        <w:jc w:val="both"/>
        <w:rPr>
          <w:sz w:val="28"/>
        </w:rPr>
      </w:pPr>
      <w:r w:rsidRPr="00416919">
        <w:rPr>
          <w:sz w:val="28"/>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416919" w:rsidRDefault="00416919" w:rsidP="00416919">
      <w:pPr>
        <w:ind w:firstLine="708"/>
        <w:jc w:val="both"/>
        <w:rPr>
          <w:sz w:val="28"/>
        </w:rPr>
      </w:pPr>
      <w:r w:rsidRPr="00416919">
        <w:rPr>
          <w:sz w:val="28"/>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DC6619" w:rsidRDefault="00416919" w:rsidP="00416919">
      <w:pPr>
        <w:ind w:firstLine="708"/>
        <w:jc w:val="both"/>
        <w:rPr>
          <w:sz w:val="28"/>
        </w:rPr>
      </w:pPr>
      <w:r w:rsidRPr="00416919">
        <w:rPr>
          <w:sz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DC6619" w:rsidRDefault="00416919" w:rsidP="00416919">
      <w:pPr>
        <w:ind w:firstLine="708"/>
        <w:jc w:val="both"/>
        <w:rPr>
          <w:sz w:val="28"/>
        </w:rPr>
      </w:pPr>
      <w:r w:rsidRPr="00416919">
        <w:rPr>
          <w:sz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416919">
        <w:rPr>
          <w:sz w:val="28"/>
        </w:rPr>
        <w:t>кст вз</w:t>
      </w:r>
      <w:proofErr w:type="gramEnd"/>
      <w:r w:rsidRPr="00416919">
        <w:rPr>
          <w:sz w:val="28"/>
        </w:rPr>
        <w:t xml:space="preserve">аимодействия в конкретных ситуациях. </w:t>
      </w:r>
    </w:p>
    <w:p w:rsidR="00DC6619" w:rsidRDefault="00416919" w:rsidP="00416919">
      <w:pPr>
        <w:ind w:firstLine="708"/>
        <w:jc w:val="both"/>
        <w:rPr>
          <w:sz w:val="28"/>
        </w:rPr>
      </w:pPr>
      <w:proofErr w:type="gramStart"/>
      <w:r w:rsidRPr="00416919">
        <w:rPr>
          <w:sz w:val="28"/>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w:t>
      </w:r>
      <w:r w:rsidRPr="00416919">
        <w:rPr>
          <w:sz w:val="28"/>
        </w:rPr>
        <w:lastRenderedPageBreak/>
        <w:t xml:space="preserve">восприятия (спереди, сзади, рядом, справа, слева и др.) и т. п., осуществляя при этом речевое сопровождение. </w:t>
      </w:r>
      <w:proofErr w:type="gramEnd"/>
    </w:p>
    <w:p w:rsidR="00DC6619" w:rsidRDefault="00416919" w:rsidP="00DC6619">
      <w:pPr>
        <w:ind w:firstLine="708"/>
        <w:jc w:val="both"/>
        <w:rPr>
          <w:sz w:val="28"/>
        </w:rPr>
      </w:pPr>
      <w:r w:rsidRPr="00416919">
        <w:rPr>
          <w:sz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w:t>
      </w:r>
    </w:p>
    <w:p w:rsidR="00DC6619" w:rsidRDefault="00416919" w:rsidP="00DC6619">
      <w:pPr>
        <w:ind w:firstLine="708"/>
        <w:jc w:val="both"/>
        <w:rPr>
          <w:sz w:val="28"/>
        </w:rPr>
      </w:pPr>
      <w:r w:rsidRPr="00416919">
        <w:rPr>
          <w:sz w:val="28"/>
        </w:rPr>
        <w:t xml:space="preserve">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 </w:t>
      </w:r>
    </w:p>
    <w:p w:rsidR="00DC6619" w:rsidRDefault="00416919" w:rsidP="00DC6619">
      <w:pPr>
        <w:ind w:firstLine="708"/>
        <w:jc w:val="both"/>
        <w:rPr>
          <w:sz w:val="28"/>
        </w:rPr>
      </w:pPr>
      <w:proofErr w:type="gramStart"/>
      <w:r w:rsidRPr="00416919">
        <w:rPr>
          <w:sz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34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416919">
        <w:rPr>
          <w:sz w:val="28"/>
        </w:rPr>
        <w:t xml:space="preserve"> правильно называть дни недели, месяцы, времена года, части суток. </w:t>
      </w:r>
    </w:p>
    <w:p w:rsidR="00DC6619" w:rsidRDefault="00416919" w:rsidP="00DC6619">
      <w:pPr>
        <w:ind w:firstLine="708"/>
        <w:jc w:val="both"/>
        <w:rPr>
          <w:sz w:val="28"/>
        </w:rPr>
      </w:pPr>
      <w:r w:rsidRPr="00416919">
        <w:rPr>
          <w:sz w:val="28"/>
        </w:rPr>
        <w:t>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DC6619" w:rsidRDefault="00416919" w:rsidP="00DC6619">
      <w:pPr>
        <w:ind w:firstLine="708"/>
        <w:jc w:val="both"/>
        <w:rPr>
          <w:sz w:val="28"/>
        </w:rPr>
      </w:pPr>
      <w:r w:rsidRPr="00416919">
        <w:rPr>
          <w:sz w:val="28"/>
        </w:rPr>
        <w:t xml:space="preserve">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DC6619" w:rsidRDefault="00416919" w:rsidP="00DC6619">
      <w:pPr>
        <w:ind w:firstLine="708"/>
        <w:jc w:val="both"/>
        <w:rPr>
          <w:sz w:val="28"/>
        </w:rPr>
      </w:pPr>
      <w:r w:rsidRPr="00416919">
        <w:rPr>
          <w:sz w:val="28"/>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DC6619" w:rsidRDefault="00416919" w:rsidP="00DC6619">
      <w:pPr>
        <w:ind w:firstLine="708"/>
        <w:jc w:val="both"/>
        <w:rPr>
          <w:sz w:val="28"/>
        </w:rPr>
      </w:pPr>
      <w:proofErr w:type="gramStart"/>
      <w:r w:rsidRPr="00416919">
        <w:rPr>
          <w:sz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DC6619" w:rsidRDefault="00416919" w:rsidP="00DC6619">
      <w:pPr>
        <w:ind w:firstLine="708"/>
        <w:jc w:val="both"/>
        <w:rPr>
          <w:sz w:val="28"/>
        </w:rPr>
      </w:pPr>
      <w:r w:rsidRPr="00416919">
        <w:rPr>
          <w:sz w:val="28"/>
        </w:rPr>
        <w:t xml:space="preserve">Развивается способность воспринимать «на глаз» небольшие множества </w:t>
      </w:r>
      <w:r w:rsidRPr="00416919">
        <w:rPr>
          <w:sz w:val="28"/>
        </w:rPr>
        <w:lastRenderedPageBreak/>
        <w:t xml:space="preserve">до 6– 10 объектов (например, при играх с использованием игральных костей или на пальцах рук). </w:t>
      </w:r>
    </w:p>
    <w:p w:rsidR="00DC6619" w:rsidRDefault="00416919" w:rsidP="00DC6619">
      <w:pPr>
        <w:ind w:firstLine="708"/>
        <w:jc w:val="both"/>
        <w:rPr>
          <w:sz w:val="28"/>
        </w:rPr>
      </w:pPr>
      <w:r w:rsidRPr="00416919">
        <w:rPr>
          <w:sz w:val="28"/>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DC6619" w:rsidRDefault="00416919" w:rsidP="00DC6619">
      <w:pPr>
        <w:ind w:firstLine="708"/>
        <w:jc w:val="both"/>
        <w:rPr>
          <w:sz w:val="28"/>
        </w:rPr>
      </w:pPr>
      <w:r w:rsidRPr="00416919">
        <w:rPr>
          <w:sz w:val="28"/>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416919" w:rsidRDefault="00416919" w:rsidP="00DC6619">
      <w:pPr>
        <w:ind w:firstLine="708"/>
        <w:jc w:val="both"/>
        <w:rPr>
          <w:sz w:val="28"/>
        </w:rPr>
      </w:pPr>
      <w:r w:rsidRPr="00416919">
        <w:rPr>
          <w:sz w:val="28"/>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DC6619" w:rsidRDefault="00DC6619" w:rsidP="00DC6619">
      <w:pPr>
        <w:tabs>
          <w:tab w:val="left" w:pos="528"/>
          <w:tab w:val="left" w:pos="9639"/>
        </w:tabs>
        <w:ind w:right="18" w:firstLine="709"/>
        <w:jc w:val="both"/>
        <w:rPr>
          <w:b/>
          <w:sz w:val="28"/>
        </w:rPr>
      </w:pPr>
      <w:r w:rsidRPr="00051A03">
        <w:rPr>
          <w:b/>
          <w:sz w:val="28"/>
        </w:rPr>
        <w:t>Методическое обеспечение данной образовательной области</w:t>
      </w:r>
      <w:r>
        <w:rPr>
          <w:b/>
          <w:sz w:val="28"/>
        </w:rPr>
        <w:t>:</w:t>
      </w:r>
    </w:p>
    <w:p w:rsidR="00DC6619" w:rsidRPr="00051A03" w:rsidRDefault="00DC6619" w:rsidP="00DC6619">
      <w:pPr>
        <w:tabs>
          <w:tab w:val="left" w:pos="528"/>
          <w:tab w:val="left" w:pos="9639"/>
        </w:tabs>
        <w:ind w:right="18" w:firstLine="709"/>
        <w:jc w:val="both"/>
        <w:rPr>
          <w:b/>
          <w:sz w:val="28"/>
        </w:rPr>
      </w:pPr>
    </w:p>
    <w:tbl>
      <w:tblPr>
        <w:tblStyle w:val="a8"/>
        <w:tblW w:w="0" w:type="auto"/>
        <w:tblLook w:val="04A0"/>
      </w:tblPr>
      <w:tblGrid>
        <w:gridCol w:w="4885"/>
        <w:gridCol w:w="4988"/>
      </w:tblGrid>
      <w:tr w:rsidR="00DC6619" w:rsidTr="005A01E8">
        <w:tc>
          <w:tcPr>
            <w:tcW w:w="5341" w:type="dxa"/>
          </w:tcPr>
          <w:p w:rsidR="00DC6619" w:rsidRPr="00AF11A8" w:rsidRDefault="00DC6619" w:rsidP="005A01E8">
            <w:pPr>
              <w:tabs>
                <w:tab w:val="left" w:pos="528"/>
                <w:tab w:val="left" w:pos="9639"/>
              </w:tabs>
              <w:ind w:right="18"/>
              <w:jc w:val="both"/>
              <w:rPr>
                <w:b/>
                <w:sz w:val="28"/>
              </w:rPr>
            </w:pPr>
            <w:r w:rsidRPr="00AF11A8">
              <w:rPr>
                <w:b/>
                <w:sz w:val="28"/>
              </w:rPr>
              <w:t>Направления развития</w:t>
            </w:r>
          </w:p>
        </w:tc>
        <w:tc>
          <w:tcPr>
            <w:tcW w:w="5341" w:type="dxa"/>
          </w:tcPr>
          <w:p w:rsidR="00DC6619" w:rsidRPr="00AF11A8" w:rsidRDefault="00DC6619" w:rsidP="005A01E8">
            <w:pPr>
              <w:tabs>
                <w:tab w:val="left" w:pos="528"/>
                <w:tab w:val="left" w:pos="9639"/>
              </w:tabs>
              <w:ind w:right="18"/>
              <w:jc w:val="both"/>
              <w:rPr>
                <w:b/>
                <w:sz w:val="28"/>
              </w:rPr>
            </w:pPr>
            <w:r w:rsidRPr="00AF11A8">
              <w:rPr>
                <w:b/>
                <w:sz w:val="28"/>
              </w:rPr>
              <w:t>Программа</w:t>
            </w:r>
          </w:p>
        </w:tc>
      </w:tr>
      <w:tr w:rsidR="00DC6619" w:rsidTr="005A01E8">
        <w:tc>
          <w:tcPr>
            <w:tcW w:w="5341" w:type="dxa"/>
          </w:tcPr>
          <w:p w:rsidR="00DC6619" w:rsidRPr="00051A03" w:rsidRDefault="00DC6619" w:rsidP="005A01E8">
            <w:pPr>
              <w:tabs>
                <w:tab w:val="left" w:pos="528"/>
                <w:tab w:val="left" w:pos="9639"/>
              </w:tabs>
              <w:ind w:right="18"/>
              <w:jc w:val="both"/>
              <w:rPr>
                <w:sz w:val="28"/>
              </w:rPr>
            </w:pPr>
            <w:r>
              <w:rPr>
                <w:sz w:val="28"/>
              </w:rPr>
              <w:t>Познавательное  развитие</w:t>
            </w:r>
          </w:p>
        </w:tc>
        <w:tc>
          <w:tcPr>
            <w:tcW w:w="5341" w:type="dxa"/>
          </w:tcPr>
          <w:p w:rsidR="006E0495" w:rsidRPr="00DA4623" w:rsidRDefault="00DC6619" w:rsidP="006E0495">
            <w:pPr>
              <w:pStyle w:val="a5"/>
              <w:numPr>
                <w:ilvl w:val="0"/>
                <w:numId w:val="8"/>
              </w:numPr>
              <w:rPr>
                <w:sz w:val="24"/>
                <w:szCs w:val="24"/>
              </w:rPr>
            </w:pPr>
            <w:r w:rsidRPr="00DA4623">
              <w:rPr>
                <w:sz w:val="24"/>
                <w:szCs w:val="24"/>
              </w:rPr>
              <w:t xml:space="preserve">Программа «От рождения до школы» под ред. Н.Е. </w:t>
            </w:r>
            <w:proofErr w:type="spellStart"/>
            <w:r w:rsidRPr="00DA4623">
              <w:rPr>
                <w:sz w:val="24"/>
                <w:szCs w:val="24"/>
              </w:rPr>
              <w:t>Веракса</w:t>
            </w:r>
            <w:proofErr w:type="spellEnd"/>
            <w:r w:rsidRPr="00DA4623">
              <w:rPr>
                <w:sz w:val="24"/>
                <w:szCs w:val="24"/>
              </w:rPr>
              <w:t>,</w:t>
            </w:r>
            <w:r w:rsidR="00572310" w:rsidRPr="00DA4623">
              <w:rPr>
                <w:sz w:val="24"/>
                <w:szCs w:val="24"/>
              </w:rPr>
              <w:t xml:space="preserve"> </w:t>
            </w:r>
            <w:r w:rsidRPr="00DA4623">
              <w:rPr>
                <w:sz w:val="24"/>
                <w:szCs w:val="24"/>
              </w:rPr>
              <w:t>М. А. Васильевой, Т.С.Комаровой, Мозаика-Синтез, 2014</w:t>
            </w:r>
          </w:p>
          <w:p w:rsidR="006E0495" w:rsidRPr="00DA4623" w:rsidRDefault="006E0495" w:rsidP="006E0495">
            <w:pPr>
              <w:pStyle w:val="a5"/>
              <w:numPr>
                <w:ilvl w:val="0"/>
                <w:numId w:val="8"/>
              </w:numPr>
              <w:rPr>
                <w:sz w:val="24"/>
                <w:szCs w:val="24"/>
              </w:rPr>
            </w:pPr>
            <w:r w:rsidRPr="00DA4623">
              <w:rPr>
                <w:color w:val="000000"/>
                <w:sz w:val="24"/>
                <w:szCs w:val="24"/>
              </w:rPr>
              <w:t xml:space="preserve">Рабочие программы в ДОО по ФГОС </w:t>
            </w:r>
            <w:proofErr w:type="gramStart"/>
            <w:r w:rsidRPr="00DA4623">
              <w:rPr>
                <w:color w:val="000000"/>
                <w:sz w:val="24"/>
                <w:szCs w:val="24"/>
              </w:rPr>
              <w:t>ДО</w:t>
            </w:r>
            <w:proofErr w:type="gramEnd"/>
            <w:r w:rsidRPr="00DA4623">
              <w:rPr>
                <w:color w:val="000000"/>
                <w:sz w:val="24"/>
                <w:szCs w:val="24"/>
              </w:rPr>
              <w:t xml:space="preserve"> «</w:t>
            </w:r>
            <w:proofErr w:type="gramStart"/>
            <w:r w:rsidRPr="00DA4623">
              <w:rPr>
                <w:color w:val="000000"/>
                <w:sz w:val="24"/>
                <w:szCs w:val="24"/>
              </w:rPr>
              <w:t>Рабочая</w:t>
            </w:r>
            <w:proofErr w:type="gramEnd"/>
            <w:r w:rsidRPr="00DA4623">
              <w:rPr>
                <w:color w:val="000000"/>
                <w:sz w:val="24"/>
                <w:szCs w:val="24"/>
              </w:rPr>
              <w:t xml:space="preserve"> программа воспитателя, ежедневное планирование образовательной деятельности с детьми 3-7 лет в разновозрастной группе. Сентябрь — Ноябрь (Декабрь-Февраль, Март-Май)/Н.Н.Гладышева, Е.В. Сидоренко/ Волгоград: Учитель, 2016г.  </w:t>
            </w:r>
          </w:p>
          <w:p w:rsidR="00DA4623" w:rsidRPr="00DA4623" w:rsidRDefault="00DA4623" w:rsidP="006E0495">
            <w:pPr>
              <w:pStyle w:val="a5"/>
              <w:numPr>
                <w:ilvl w:val="0"/>
                <w:numId w:val="8"/>
              </w:numPr>
              <w:rPr>
                <w:sz w:val="24"/>
                <w:szCs w:val="24"/>
              </w:rPr>
            </w:pPr>
            <w:proofErr w:type="spellStart"/>
            <w:r w:rsidRPr="00DA4623">
              <w:rPr>
                <w:sz w:val="24"/>
                <w:szCs w:val="24"/>
              </w:rPr>
              <w:t>Веракса</w:t>
            </w:r>
            <w:proofErr w:type="spellEnd"/>
            <w:r w:rsidRPr="00DA4623">
              <w:rPr>
                <w:sz w:val="24"/>
                <w:szCs w:val="24"/>
              </w:rPr>
              <w:t xml:space="preserve"> Н.Е., </w:t>
            </w:r>
            <w:proofErr w:type="spellStart"/>
            <w:r w:rsidRPr="00DA4623">
              <w:rPr>
                <w:sz w:val="24"/>
                <w:szCs w:val="24"/>
              </w:rPr>
              <w:t>Галимов</w:t>
            </w:r>
            <w:proofErr w:type="spellEnd"/>
            <w:r w:rsidRPr="00DA4623">
              <w:rPr>
                <w:sz w:val="24"/>
                <w:szCs w:val="24"/>
              </w:rPr>
              <w:t xml:space="preserve"> О.Р. Познавательно – исследовательская деятельность дошкольников (4-7 лет) Мозаика – синтез, 2015 г.</w:t>
            </w:r>
          </w:p>
          <w:p w:rsidR="00DC6619" w:rsidRPr="00DA4623" w:rsidRDefault="00DC6619" w:rsidP="00D758E3">
            <w:pPr>
              <w:pStyle w:val="a5"/>
              <w:numPr>
                <w:ilvl w:val="0"/>
                <w:numId w:val="8"/>
              </w:numPr>
              <w:rPr>
                <w:sz w:val="24"/>
                <w:szCs w:val="24"/>
              </w:rPr>
            </w:pPr>
            <w:r w:rsidRPr="00DA4623">
              <w:rPr>
                <w:sz w:val="24"/>
                <w:szCs w:val="24"/>
              </w:rPr>
              <w:t xml:space="preserve"> </w:t>
            </w:r>
            <w:proofErr w:type="spellStart"/>
            <w:r w:rsidRPr="00DA4623">
              <w:rPr>
                <w:sz w:val="24"/>
                <w:szCs w:val="24"/>
              </w:rPr>
              <w:t>Соломенникова</w:t>
            </w:r>
            <w:proofErr w:type="spellEnd"/>
            <w:r w:rsidRPr="00DA4623">
              <w:rPr>
                <w:sz w:val="24"/>
                <w:szCs w:val="24"/>
              </w:rPr>
              <w:t xml:space="preserve"> О.А. </w:t>
            </w:r>
            <w:r w:rsidR="006E0495" w:rsidRPr="00DA4623">
              <w:rPr>
                <w:sz w:val="24"/>
                <w:szCs w:val="24"/>
              </w:rPr>
              <w:t xml:space="preserve">Ознакомление с природой в детском саду. </w:t>
            </w:r>
            <w:r w:rsidRPr="00DA4623">
              <w:rPr>
                <w:sz w:val="24"/>
                <w:szCs w:val="24"/>
              </w:rPr>
              <w:t>М: Москва – Синтез, 20</w:t>
            </w:r>
            <w:r w:rsidR="006E0495" w:rsidRPr="00DA4623">
              <w:rPr>
                <w:sz w:val="24"/>
                <w:szCs w:val="24"/>
              </w:rPr>
              <w:t>21</w:t>
            </w:r>
            <w:r w:rsidRPr="00DA4623">
              <w:rPr>
                <w:sz w:val="24"/>
                <w:szCs w:val="24"/>
              </w:rPr>
              <w:t>,</w:t>
            </w:r>
          </w:p>
          <w:p w:rsidR="00DC6619" w:rsidRPr="00DA4623" w:rsidRDefault="00DC6619" w:rsidP="00D758E3">
            <w:pPr>
              <w:pStyle w:val="a5"/>
              <w:numPr>
                <w:ilvl w:val="0"/>
                <w:numId w:val="8"/>
              </w:numPr>
              <w:rPr>
                <w:sz w:val="24"/>
                <w:szCs w:val="24"/>
              </w:rPr>
            </w:pPr>
            <w:r w:rsidRPr="00DA4623">
              <w:rPr>
                <w:sz w:val="24"/>
                <w:szCs w:val="24"/>
              </w:rPr>
              <w:t xml:space="preserve">Пономарѐва И.А., </w:t>
            </w:r>
            <w:proofErr w:type="spellStart"/>
            <w:r w:rsidRPr="00DA4623">
              <w:rPr>
                <w:sz w:val="24"/>
                <w:szCs w:val="24"/>
              </w:rPr>
              <w:t>Позина</w:t>
            </w:r>
            <w:proofErr w:type="spellEnd"/>
            <w:r w:rsidRPr="00DA4623">
              <w:rPr>
                <w:sz w:val="24"/>
                <w:szCs w:val="24"/>
              </w:rPr>
              <w:t xml:space="preserve"> В.А. «Занятия по ФЭМП во второй младшей, средней, старшей, подготовительной к школе группе детского сада»- М., Мозаика – Синтез, 20</w:t>
            </w:r>
            <w:r w:rsidR="00542E7C" w:rsidRPr="00DA4623">
              <w:rPr>
                <w:sz w:val="24"/>
                <w:szCs w:val="24"/>
              </w:rPr>
              <w:t>21</w:t>
            </w:r>
            <w:r w:rsidRPr="00DA4623">
              <w:rPr>
                <w:sz w:val="24"/>
                <w:szCs w:val="24"/>
              </w:rPr>
              <w:t xml:space="preserve">. </w:t>
            </w:r>
          </w:p>
          <w:p w:rsidR="00DC6619" w:rsidRPr="00DA4623" w:rsidRDefault="00DC6619" w:rsidP="00D758E3">
            <w:pPr>
              <w:pStyle w:val="a5"/>
              <w:numPr>
                <w:ilvl w:val="0"/>
                <w:numId w:val="8"/>
              </w:numPr>
              <w:rPr>
                <w:sz w:val="24"/>
                <w:szCs w:val="24"/>
              </w:rPr>
            </w:pPr>
            <w:r w:rsidRPr="00DA4623">
              <w:rPr>
                <w:sz w:val="24"/>
                <w:szCs w:val="24"/>
              </w:rPr>
              <w:t>К.Ю.Белая «Формирование основ безопасности у дошкольников</w:t>
            </w:r>
            <w:r w:rsidR="006E0495" w:rsidRPr="00DA4623">
              <w:rPr>
                <w:sz w:val="24"/>
                <w:szCs w:val="24"/>
              </w:rPr>
              <w:t xml:space="preserve"> 3-7 лет</w:t>
            </w:r>
            <w:r w:rsidRPr="00DA4623">
              <w:rPr>
                <w:sz w:val="24"/>
                <w:szCs w:val="24"/>
              </w:rPr>
              <w:t xml:space="preserve">» - М., Мозаика-Синтез. </w:t>
            </w:r>
          </w:p>
          <w:p w:rsidR="00DC6619" w:rsidRDefault="00DC6619" w:rsidP="00D758E3">
            <w:pPr>
              <w:pStyle w:val="a5"/>
              <w:numPr>
                <w:ilvl w:val="0"/>
                <w:numId w:val="8"/>
              </w:numPr>
              <w:rPr>
                <w:sz w:val="28"/>
              </w:rPr>
            </w:pPr>
            <w:proofErr w:type="spellStart"/>
            <w:r w:rsidRPr="00DA4623">
              <w:rPr>
                <w:sz w:val="24"/>
                <w:szCs w:val="24"/>
              </w:rPr>
              <w:t>Куцакова</w:t>
            </w:r>
            <w:proofErr w:type="spellEnd"/>
            <w:r w:rsidRPr="00DA4623">
              <w:rPr>
                <w:sz w:val="24"/>
                <w:szCs w:val="24"/>
              </w:rPr>
              <w:t xml:space="preserve"> Л.В. «Занятия по конструированию из строительного </w:t>
            </w:r>
            <w:r w:rsidRPr="00DA4623">
              <w:rPr>
                <w:sz w:val="24"/>
                <w:szCs w:val="24"/>
              </w:rPr>
              <w:lastRenderedPageBreak/>
              <w:t>материала в средней, старшей, подготовительной к школе группе детского сада» - М., Сфера, 2009 г</w:t>
            </w:r>
          </w:p>
        </w:tc>
      </w:tr>
    </w:tbl>
    <w:p w:rsidR="005A01E8" w:rsidRDefault="005A01E8" w:rsidP="00DC6619">
      <w:pPr>
        <w:ind w:firstLine="708"/>
        <w:jc w:val="both"/>
        <w:rPr>
          <w:sz w:val="28"/>
        </w:rPr>
      </w:pPr>
    </w:p>
    <w:p w:rsidR="005A01E8" w:rsidRPr="005A01E8" w:rsidRDefault="005A01E8" w:rsidP="00DC6619">
      <w:pPr>
        <w:ind w:firstLine="708"/>
        <w:jc w:val="both"/>
        <w:rPr>
          <w:b/>
          <w:sz w:val="28"/>
        </w:rPr>
      </w:pPr>
      <w:r w:rsidRPr="005A01E8">
        <w:rPr>
          <w:b/>
          <w:sz w:val="28"/>
        </w:rPr>
        <w:t xml:space="preserve">Речевое развитие </w:t>
      </w:r>
    </w:p>
    <w:p w:rsidR="005A01E8" w:rsidRDefault="005A01E8" w:rsidP="00DC6619">
      <w:pPr>
        <w:ind w:firstLine="708"/>
        <w:jc w:val="both"/>
        <w:rPr>
          <w:sz w:val="28"/>
        </w:rPr>
      </w:pPr>
      <w:r w:rsidRPr="005A01E8">
        <w:rPr>
          <w:sz w:val="28"/>
        </w:rPr>
        <w:t xml:space="preserve">В области речевого развития ребенка основными задачами образовательной деятельности является создание условий </w:t>
      </w:r>
      <w:proofErr w:type="gramStart"/>
      <w:r w:rsidRPr="005A01E8">
        <w:rPr>
          <w:sz w:val="28"/>
        </w:rPr>
        <w:t>для</w:t>
      </w:r>
      <w:proofErr w:type="gramEnd"/>
      <w:r w:rsidRPr="005A01E8">
        <w:rPr>
          <w:sz w:val="28"/>
        </w:rPr>
        <w:t xml:space="preserve">: </w:t>
      </w:r>
    </w:p>
    <w:p w:rsidR="005A01E8" w:rsidRDefault="005A01E8" w:rsidP="00DC6619">
      <w:pPr>
        <w:ind w:firstLine="708"/>
        <w:jc w:val="both"/>
        <w:rPr>
          <w:sz w:val="28"/>
        </w:rPr>
      </w:pPr>
      <w:r w:rsidRPr="005A01E8">
        <w:rPr>
          <w:sz w:val="28"/>
        </w:rPr>
        <w:t xml:space="preserve">– формирования основы речевой и языковой культуры, совершенствования разных сторон речи ребенка; </w:t>
      </w:r>
    </w:p>
    <w:p w:rsidR="005A01E8" w:rsidRDefault="005A01E8" w:rsidP="00DC6619">
      <w:pPr>
        <w:ind w:firstLine="708"/>
        <w:jc w:val="both"/>
        <w:rPr>
          <w:sz w:val="28"/>
        </w:rPr>
      </w:pPr>
      <w:r w:rsidRPr="005A01E8">
        <w:rPr>
          <w:sz w:val="28"/>
        </w:rPr>
        <w:t xml:space="preserve">– приобщения детей к культуре чтения художественной литературы. </w:t>
      </w:r>
    </w:p>
    <w:p w:rsidR="005A01E8" w:rsidRDefault="005A01E8" w:rsidP="00DC6619">
      <w:pPr>
        <w:ind w:firstLine="708"/>
        <w:jc w:val="both"/>
        <w:rPr>
          <w:sz w:val="28"/>
        </w:rPr>
      </w:pPr>
      <w:r w:rsidRPr="005A01E8">
        <w:rPr>
          <w:sz w:val="28"/>
        </w:rPr>
        <w:t xml:space="preserve">В сфере совершенствования разных сторон речи ребенка </w:t>
      </w:r>
    </w:p>
    <w:p w:rsidR="005A01E8" w:rsidRDefault="005A01E8" w:rsidP="005A01E8">
      <w:pPr>
        <w:ind w:firstLine="708"/>
        <w:jc w:val="both"/>
        <w:rPr>
          <w:sz w:val="28"/>
        </w:rPr>
      </w:pPr>
      <w:r w:rsidRPr="005A01E8">
        <w:rPr>
          <w:sz w:val="28"/>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5A01E8" w:rsidRDefault="005A01E8" w:rsidP="005A01E8">
      <w:pPr>
        <w:ind w:firstLine="708"/>
        <w:jc w:val="both"/>
        <w:rPr>
          <w:sz w:val="28"/>
        </w:rPr>
      </w:pPr>
      <w:r w:rsidRPr="005A01E8">
        <w:rPr>
          <w:sz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5A01E8">
        <w:rPr>
          <w:sz w:val="28"/>
        </w:rPr>
        <w:t>со</w:t>
      </w:r>
      <w:proofErr w:type="gramEnd"/>
      <w:r w:rsidRPr="005A01E8">
        <w:rPr>
          <w:sz w:val="28"/>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A01E8" w:rsidRDefault="005A01E8" w:rsidP="005A01E8">
      <w:pPr>
        <w:ind w:firstLine="708"/>
        <w:jc w:val="both"/>
        <w:rPr>
          <w:sz w:val="28"/>
        </w:rPr>
      </w:pPr>
      <w:r w:rsidRPr="005A01E8">
        <w:rPr>
          <w:sz w:val="28"/>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5A01E8">
        <w:rPr>
          <w:sz w:val="28"/>
        </w:rPr>
        <w:t>звук</w:t>
      </w:r>
      <w:proofErr w:type="gramStart"/>
      <w:r w:rsidRPr="005A01E8">
        <w:rPr>
          <w:sz w:val="28"/>
        </w:rPr>
        <w:t>о</w:t>
      </w:r>
      <w:proofErr w:type="spellEnd"/>
      <w:r w:rsidRPr="005A01E8">
        <w:rPr>
          <w:sz w:val="28"/>
        </w:rPr>
        <w:t>-</w:t>
      </w:r>
      <w:proofErr w:type="gramEnd"/>
      <w:r w:rsidRPr="005A01E8">
        <w:rPr>
          <w:sz w:val="28"/>
        </w:rPr>
        <w:t xml:space="preserve"> и </w:t>
      </w:r>
      <w:proofErr w:type="spellStart"/>
      <w:r w:rsidRPr="005A01E8">
        <w:rPr>
          <w:sz w:val="28"/>
        </w:rPr>
        <w:t>словопроизношения</w:t>
      </w:r>
      <w:proofErr w:type="spellEnd"/>
      <w:r w:rsidRPr="005A01E8">
        <w:rPr>
          <w:sz w:val="28"/>
        </w:rPr>
        <w:t xml:space="preserve">, поощряют разучивание стихотворений, скороговорок, </w:t>
      </w:r>
      <w:proofErr w:type="spellStart"/>
      <w:r w:rsidRPr="005A01E8">
        <w:rPr>
          <w:sz w:val="28"/>
        </w:rPr>
        <w:t>чистоговорок</w:t>
      </w:r>
      <w:proofErr w:type="spellEnd"/>
      <w:r w:rsidRPr="005A01E8">
        <w:rPr>
          <w:sz w:val="28"/>
        </w:rPr>
        <w:t xml:space="preserve">, песен; организуют речевые игры, стимулируют словотворчество. </w:t>
      </w:r>
    </w:p>
    <w:p w:rsidR="005A01E8" w:rsidRDefault="005A01E8" w:rsidP="005A01E8">
      <w:pPr>
        <w:ind w:firstLine="708"/>
        <w:jc w:val="both"/>
        <w:rPr>
          <w:sz w:val="28"/>
        </w:rPr>
      </w:pPr>
      <w:r w:rsidRPr="005A01E8">
        <w:rPr>
          <w:sz w:val="28"/>
        </w:rPr>
        <w:t xml:space="preserve">В сфере приобщения детей к культуре чтения литературных произведений </w:t>
      </w:r>
    </w:p>
    <w:p w:rsidR="005A01E8" w:rsidRDefault="005A01E8" w:rsidP="005A01E8">
      <w:pPr>
        <w:ind w:firstLine="708"/>
        <w:jc w:val="both"/>
        <w:rPr>
          <w:sz w:val="28"/>
        </w:rPr>
      </w:pPr>
      <w:r w:rsidRPr="005A01E8">
        <w:rPr>
          <w:sz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p>
    <w:p w:rsidR="005A01E8" w:rsidRDefault="005A01E8" w:rsidP="005A01E8">
      <w:pPr>
        <w:ind w:firstLine="708"/>
        <w:jc w:val="both"/>
        <w:rPr>
          <w:sz w:val="28"/>
        </w:rPr>
      </w:pPr>
      <w:r w:rsidRPr="005A01E8">
        <w:rPr>
          <w:sz w:val="28"/>
        </w:rPr>
        <w:t xml:space="preserve">Взрослые могут стимулировать использование речи для познавательноисследовательского развития детей, </w:t>
      </w:r>
      <w:proofErr w:type="gramStart"/>
      <w:r w:rsidRPr="005A01E8">
        <w:rPr>
          <w:sz w:val="28"/>
        </w:rPr>
        <w:t>например</w:t>
      </w:r>
      <w:proofErr w:type="gramEnd"/>
      <w:r w:rsidRPr="005A01E8">
        <w:rPr>
          <w:sz w:val="28"/>
        </w:rPr>
        <w:t xml:space="preserve"> отвечая на вопросы </w:t>
      </w:r>
      <w:r w:rsidRPr="005A01E8">
        <w:rPr>
          <w:sz w:val="28"/>
        </w:rPr>
        <w:lastRenderedPageBreak/>
        <w:t>«Почему?..»,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5A01E8" w:rsidRDefault="005A01E8" w:rsidP="005A01E8">
      <w:pPr>
        <w:ind w:firstLine="708"/>
        <w:jc w:val="both"/>
        <w:rPr>
          <w:sz w:val="28"/>
        </w:rPr>
      </w:pPr>
      <w:r w:rsidRPr="005A01E8">
        <w:rPr>
          <w:sz w:val="28"/>
        </w:rPr>
        <w:t xml:space="preserve">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5A01E8" w:rsidRDefault="005A01E8" w:rsidP="005A01E8">
      <w:pPr>
        <w:ind w:firstLine="708"/>
        <w:jc w:val="both"/>
        <w:rPr>
          <w:sz w:val="28"/>
        </w:rPr>
      </w:pPr>
      <w:r w:rsidRPr="005A01E8">
        <w:rPr>
          <w:sz w:val="28"/>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DC6619" w:rsidRDefault="005A01E8" w:rsidP="005A01E8">
      <w:pPr>
        <w:ind w:firstLine="708"/>
        <w:jc w:val="both"/>
        <w:rPr>
          <w:sz w:val="28"/>
        </w:rPr>
      </w:pPr>
      <w:r w:rsidRPr="005A01E8">
        <w:rPr>
          <w:sz w:val="28"/>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A01E8" w:rsidRPr="005A01E8" w:rsidRDefault="005A01E8" w:rsidP="005A01E8">
      <w:pPr>
        <w:ind w:firstLine="708"/>
        <w:jc w:val="both"/>
        <w:rPr>
          <w:sz w:val="28"/>
        </w:rPr>
      </w:pPr>
    </w:p>
    <w:p w:rsidR="005A01E8" w:rsidRDefault="005A01E8" w:rsidP="005A01E8">
      <w:pPr>
        <w:tabs>
          <w:tab w:val="left" w:pos="528"/>
          <w:tab w:val="left" w:pos="9639"/>
        </w:tabs>
        <w:ind w:right="18" w:firstLine="709"/>
        <w:jc w:val="both"/>
        <w:rPr>
          <w:b/>
          <w:sz w:val="28"/>
        </w:rPr>
      </w:pPr>
      <w:r w:rsidRPr="00051A03">
        <w:rPr>
          <w:b/>
          <w:sz w:val="28"/>
        </w:rPr>
        <w:t>Методическое обеспечение данной образовательной области</w:t>
      </w:r>
      <w:r>
        <w:rPr>
          <w:b/>
          <w:sz w:val="28"/>
        </w:rPr>
        <w:t>:</w:t>
      </w:r>
    </w:p>
    <w:p w:rsidR="005A01E8" w:rsidRPr="00051A03" w:rsidRDefault="005A01E8" w:rsidP="005A01E8">
      <w:pPr>
        <w:tabs>
          <w:tab w:val="left" w:pos="528"/>
          <w:tab w:val="left" w:pos="9639"/>
        </w:tabs>
        <w:ind w:right="18" w:firstLine="709"/>
        <w:jc w:val="both"/>
        <w:rPr>
          <w:b/>
          <w:sz w:val="28"/>
        </w:rPr>
      </w:pPr>
    </w:p>
    <w:tbl>
      <w:tblPr>
        <w:tblStyle w:val="a8"/>
        <w:tblW w:w="0" w:type="auto"/>
        <w:tblLook w:val="04A0"/>
      </w:tblPr>
      <w:tblGrid>
        <w:gridCol w:w="4874"/>
        <w:gridCol w:w="4999"/>
      </w:tblGrid>
      <w:tr w:rsidR="005A01E8" w:rsidTr="005A01E8">
        <w:tc>
          <w:tcPr>
            <w:tcW w:w="5341" w:type="dxa"/>
          </w:tcPr>
          <w:p w:rsidR="005A01E8" w:rsidRPr="00AF11A8" w:rsidRDefault="005A01E8" w:rsidP="005A01E8">
            <w:pPr>
              <w:tabs>
                <w:tab w:val="left" w:pos="528"/>
                <w:tab w:val="left" w:pos="9639"/>
              </w:tabs>
              <w:ind w:right="18"/>
              <w:jc w:val="both"/>
              <w:rPr>
                <w:b/>
                <w:sz w:val="28"/>
              </w:rPr>
            </w:pPr>
            <w:r w:rsidRPr="00AF11A8">
              <w:rPr>
                <w:b/>
                <w:sz w:val="28"/>
              </w:rPr>
              <w:t>Направления развития</w:t>
            </w:r>
          </w:p>
        </w:tc>
        <w:tc>
          <w:tcPr>
            <w:tcW w:w="5341" w:type="dxa"/>
          </w:tcPr>
          <w:p w:rsidR="005A01E8" w:rsidRPr="00AF11A8" w:rsidRDefault="005A01E8" w:rsidP="005A01E8">
            <w:pPr>
              <w:tabs>
                <w:tab w:val="left" w:pos="528"/>
                <w:tab w:val="left" w:pos="9639"/>
              </w:tabs>
              <w:ind w:right="18"/>
              <w:jc w:val="both"/>
              <w:rPr>
                <w:b/>
                <w:sz w:val="28"/>
              </w:rPr>
            </w:pPr>
            <w:r w:rsidRPr="00AF11A8">
              <w:rPr>
                <w:b/>
                <w:sz w:val="28"/>
              </w:rPr>
              <w:t>Программа</w:t>
            </w:r>
          </w:p>
        </w:tc>
      </w:tr>
      <w:tr w:rsidR="005A01E8" w:rsidRPr="005A01E8" w:rsidTr="005A01E8">
        <w:tc>
          <w:tcPr>
            <w:tcW w:w="5341" w:type="dxa"/>
          </w:tcPr>
          <w:p w:rsidR="005A01E8" w:rsidRPr="005A01E8" w:rsidRDefault="005A01E8" w:rsidP="005A01E8">
            <w:pPr>
              <w:tabs>
                <w:tab w:val="left" w:pos="528"/>
                <w:tab w:val="left" w:pos="9639"/>
              </w:tabs>
              <w:ind w:right="18"/>
              <w:jc w:val="both"/>
              <w:rPr>
                <w:sz w:val="32"/>
              </w:rPr>
            </w:pPr>
            <w:r w:rsidRPr="005A01E8">
              <w:rPr>
                <w:sz w:val="32"/>
              </w:rPr>
              <w:t>Речевое развитие</w:t>
            </w:r>
          </w:p>
        </w:tc>
        <w:tc>
          <w:tcPr>
            <w:tcW w:w="5341" w:type="dxa"/>
          </w:tcPr>
          <w:p w:rsidR="006E0495" w:rsidRPr="006E0495" w:rsidRDefault="005A01E8" w:rsidP="006E0495">
            <w:pPr>
              <w:pStyle w:val="a5"/>
              <w:numPr>
                <w:ilvl w:val="0"/>
                <w:numId w:val="8"/>
              </w:numPr>
              <w:rPr>
                <w:sz w:val="32"/>
              </w:rPr>
            </w:pPr>
            <w:r w:rsidRPr="005A01E8">
              <w:rPr>
                <w:sz w:val="24"/>
              </w:rPr>
              <w:t xml:space="preserve">Программа «От рождения до школы» под ред. Н.Е. </w:t>
            </w:r>
            <w:proofErr w:type="spellStart"/>
            <w:r w:rsidRPr="005A01E8">
              <w:rPr>
                <w:sz w:val="24"/>
              </w:rPr>
              <w:t>Веракса</w:t>
            </w:r>
            <w:proofErr w:type="spellEnd"/>
            <w:r w:rsidRPr="005A01E8">
              <w:rPr>
                <w:sz w:val="24"/>
              </w:rPr>
              <w:t>,</w:t>
            </w:r>
            <w:r w:rsidR="00572310">
              <w:rPr>
                <w:sz w:val="24"/>
              </w:rPr>
              <w:t xml:space="preserve"> </w:t>
            </w:r>
            <w:r w:rsidRPr="005A01E8">
              <w:rPr>
                <w:sz w:val="24"/>
              </w:rPr>
              <w:t xml:space="preserve">М. А. Васильевой, Т.С.Комаровой, </w:t>
            </w:r>
            <w:proofErr w:type="spellStart"/>
            <w:r w:rsidRPr="005A01E8">
              <w:rPr>
                <w:sz w:val="24"/>
              </w:rPr>
              <w:t>МозаикаСинтез</w:t>
            </w:r>
            <w:proofErr w:type="spellEnd"/>
            <w:r w:rsidRPr="005A01E8">
              <w:rPr>
                <w:sz w:val="24"/>
              </w:rPr>
              <w:t>, 2014</w:t>
            </w:r>
          </w:p>
          <w:p w:rsidR="006E0495" w:rsidRPr="006E0495" w:rsidRDefault="006E0495" w:rsidP="006E0495">
            <w:pPr>
              <w:pStyle w:val="a5"/>
              <w:numPr>
                <w:ilvl w:val="0"/>
                <w:numId w:val="8"/>
              </w:numPr>
              <w:rPr>
                <w:sz w:val="28"/>
              </w:rPr>
            </w:pPr>
            <w:r w:rsidRPr="006E0495">
              <w:rPr>
                <w:color w:val="000000"/>
                <w:sz w:val="24"/>
                <w:szCs w:val="28"/>
              </w:rPr>
              <w:t xml:space="preserve">Рабочие программы в ДОО по ФГОС </w:t>
            </w:r>
            <w:proofErr w:type="gramStart"/>
            <w:r w:rsidRPr="006E0495">
              <w:rPr>
                <w:color w:val="000000"/>
                <w:sz w:val="24"/>
                <w:szCs w:val="28"/>
              </w:rPr>
              <w:t>ДО</w:t>
            </w:r>
            <w:proofErr w:type="gramEnd"/>
            <w:r w:rsidRPr="006E0495">
              <w:rPr>
                <w:color w:val="000000"/>
                <w:sz w:val="24"/>
                <w:szCs w:val="28"/>
              </w:rPr>
              <w:t xml:space="preserve"> «</w:t>
            </w:r>
            <w:proofErr w:type="gramStart"/>
            <w:r w:rsidRPr="006E0495">
              <w:rPr>
                <w:color w:val="000000"/>
                <w:sz w:val="24"/>
                <w:szCs w:val="28"/>
              </w:rPr>
              <w:t>Рабочая</w:t>
            </w:r>
            <w:proofErr w:type="gramEnd"/>
            <w:r w:rsidRPr="006E0495">
              <w:rPr>
                <w:color w:val="000000"/>
                <w:sz w:val="24"/>
                <w:szCs w:val="28"/>
              </w:rPr>
              <w:t xml:space="preserve"> программа воспитателя, ежедневное планирование образовательной деятельности с детьми 3-7 лет в разновозрастной группе. Сентябрь — Ноябрь (Декабрь-Февраль, Март-Май)/Н.Н.Гладышева, Е.В. Сидоренко/ Волгоград: Учитель, 2016г.  </w:t>
            </w:r>
          </w:p>
          <w:p w:rsidR="005A01E8" w:rsidRPr="005A01E8" w:rsidRDefault="005A01E8" w:rsidP="00D758E3">
            <w:pPr>
              <w:pStyle w:val="a5"/>
              <w:numPr>
                <w:ilvl w:val="0"/>
                <w:numId w:val="8"/>
              </w:numPr>
              <w:rPr>
                <w:sz w:val="32"/>
              </w:rPr>
            </w:pPr>
            <w:r w:rsidRPr="005A01E8">
              <w:rPr>
                <w:sz w:val="24"/>
              </w:rPr>
              <w:t xml:space="preserve"> </w:t>
            </w:r>
            <w:proofErr w:type="spellStart"/>
            <w:r w:rsidRPr="005A01E8">
              <w:rPr>
                <w:sz w:val="24"/>
              </w:rPr>
              <w:t>Гербова</w:t>
            </w:r>
            <w:proofErr w:type="spellEnd"/>
            <w:r w:rsidRPr="005A01E8">
              <w:rPr>
                <w:sz w:val="24"/>
              </w:rPr>
              <w:t xml:space="preserve"> В.В. «Развитие речи в детском саду»</w:t>
            </w:r>
            <w:r w:rsidR="006E0495">
              <w:rPr>
                <w:sz w:val="24"/>
              </w:rPr>
              <w:t xml:space="preserve"> </w:t>
            </w:r>
            <w:r w:rsidRPr="005A01E8">
              <w:rPr>
                <w:sz w:val="24"/>
              </w:rPr>
              <w:t xml:space="preserve"> - М., Мозаика-Синтез, 20</w:t>
            </w:r>
            <w:r w:rsidR="006E0495">
              <w:rPr>
                <w:sz w:val="24"/>
              </w:rPr>
              <w:t>21 г</w:t>
            </w:r>
          </w:p>
          <w:p w:rsidR="005A01E8" w:rsidRPr="005A01E8" w:rsidRDefault="005A01E8" w:rsidP="00D758E3">
            <w:pPr>
              <w:pStyle w:val="a5"/>
              <w:numPr>
                <w:ilvl w:val="0"/>
                <w:numId w:val="8"/>
              </w:numPr>
              <w:rPr>
                <w:sz w:val="32"/>
              </w:rPr>
            </w:pPr>
            <w:r w:rsidRPr="005A01E8">
              <w:rPr>
                <w:sz w:val="24"/>
              </w:rPr>
              <w:t xml:space="preserve"> </w:t>
            </w:r>
            <w:proofErr w:type="spellStart"/>
            <w:r w:rsidRPr="005A01E8">
              <w:rPr>
                <w:sz w:val="24"/>
              </w:rPr>
              <w:t>Гербова</w:t>
            </w:r>
            <w:proofErr w:type="spellEnd"/>
            <w:r w:rsidRPr="005A01E8">
              <w:rPr>
                <w:sz w:val="24"/>
              </w:rPr>
              <w:t xml:space="preserve"> В.В. «Занятия по развитию речи в первой младшей группе детского сада» - М., Мозаика-Синтез, 20</w:t>
            </w:r>
            <w:r w:rsidR="006E0495">
              <w:rPr>
                <w:sz w:val="24"/>
              </w:rPr>
              <w:t>21</w:t>
            </w:r>
            <w:r w:rsidRPr="005A01E8">
              <w:rPr>
                <w:sz w:val="24"/>
              </w:rPr>
              <w:t xml:space="preserve"> </w:t>
            </w:r>
          </w:p>
          <w:p w:rsidR="005A01E8" w:rsidRPr="005A01E8" w:rsidRDefault="005A01E8" w:rsidP="00D758E3">
            <w:pPr>
              <w:pStyle w:val="a5"/>
              <w:numPr>
                <w:ilvl w:val="0"/>
                <w:numId w:val="8"/>
              </w:numPr>
              <w:rPr>
                <w:sz w:val="32"/>
              </w:rPr>
            </w:pPr>
            <w:proofErr w:type="spellStart"/>
            <w:r w:rsidRPr="005A01E8">
              <w:rPr>
                <w:sz w:val="24"/>
              </w:rPr>
              <w:t>Гербова</w:t>
            </w:r>
            <w:proofErr w:type="spellEnd"/>
            <w:r w:rsidRPr="005A01E8">
              <w:rPr>
                <w:sz w:val="24"/>
              </w:rPr>
              <w:t xml:space="preserve"> В.В. «Занятия по развитию речи во второй младшей группе детского сада» - М., Мозаика-Синтез, 20</w:t>
            </w:r>
            <w:r w:rsidR="006E0495">
              <w:rPr>
                <w:sz w:val="24"/>
              </w:rPr>
              <w:t>21</w:t>
            </w:r>
            <w:r w:rsidRPr="005A01E8">
              <w:rPr>
                <w:sz w:val="24"/>
              </w:rPr>
              <w:t xml:space="preserve"> </w:t>
            </w:r>
          </w:p>
          <w:p w:rsidR="005A01E8" w:rsidRPr="005A01E8" w:rsidRDefault="005A01E8" w:rsidP="00D758E3">
            <w:pPr>
              <w:pStyle w:val="a5"/>
              <w:numPr>
                <w:ilvl w:val="0"/>
                <w:numId w:val="8"/>
              </w:numPr>
              <w:rPr>
                <w:sz w:val="32"/>
              </w:rPr>
            </w:pPr>
            <w:proofErr w:type="spellStart"/>
            <w:r w:rsidRPr="005A01E8">
              <w:rPr>
                <w:sz w:val="24"/>
              </w:rPr>
              <w:lastRenderedPageBreak/>
              <w:t>Гербова</w:t>
            </w:r>
            <w:proofErr w:type="spellEnd"/>
            <w:r w:rsidRPr="005A01E8">
              <w:rPr>
                <w:sz w:val="24"/>
              </w:rPr>
              <w:t xml:space="preserve"> В.В. «Занятия по развитию речи в средней группе детского сада» - М., Мозаика-Синтез, 20</w:t>
            </w:r>
            <w:r w:rsidR="006E0495">
              <w:rPr>
                <w:sz w:val="24"/>
              </w:rPr>
              <w:t>21</w:t>
            </w:r>
            <w:r w:rsidRPr="005A01E8">
              <w:rPr>
                <w:sz w:val="24"/>
              </w:rPr>
              <w:t xml:space="preserve"> </w:t>
            </w:r>
          </w:p>
          <w:p w:rsidR="005A01E8" w:rsidRPr="005A01E8" w:rsidRDefault="005A01E8" w:rsidP="00D758E3">
            <w:pPr>
              <w:pStyle w:val="a5"/>
              <w:numPr>
                <w:ilvl w:val="0"/>
                <w:numId w:val="8"/>
              </w:numPr>
              <w:rPr>
                <w:sz w:val="32"/>
              </w:rPr>
            </w:pPr>
            <w:proofErr w:type="spellStart"/>
            <w:r w:rsidRPr="005A01E8">
              <w:rPr>
                <w:sz w:val="24"/>
              </w:rPr>
              <w:t>Гербова</w:t>
            </w:r>
            <w:proofErr w:type="spellEnd"/>
            <w:r w:rsidRPr="005A01E8">
              <w:rPr>
                <w:sz w:val="24"/>
              </w:rPr>
              <w:t xml:space="preserve"> В.В. «Занятия по развитию речи в старшей группе детского сада» - М., Мозаика-Синтез, 20</w:t>
            </w:r>
            <w:r w:rsidR="006E0495">
              <w:rPr>
                <w:sz w:val="24"/>
              </w:rPr>
              <w:t>21</w:t>
            </w:r>
            <w:r w:rsidRPr="005A01E8">
              <w:rPr>
                <w:sz w:val="24"/>
              </w:rPr>
              <w:t xml:space="preserve"> </w:t>
            </w:r>
          </w:p>
          <w:p w:rsidR="005A01E8" w:rsidRPr="005A01E8" w:rsidRDefault="005A01E8" w:rsidP="00D758E3">
            <w:pPr>
              <w:pStyle w:val="a5"/>
              <w:numPr>
                <w:ilvl w:val="0"/>
                <w:numId w:val="8"/>
              </w:numPr>
              <w:rPr>
                <w:sz w:val="32"/>
              </w:rPr>
            </w:pPr>
            <w:proofErr w:type="spellStart"/>
            <w:r w:rsidRPr="005A01E8">
              <w:rPr>
                <w:sz w:val="24"/>
              </w:rPr>
              <w:t>Варенцова</w:t>
            </w:r>
            <w:proofErr w:type="spellEnd"/>
            <w:r w:rsidRPr="005A01E8">
              <w:rPr>
                <w:sz w:val="24"/>
              </w:rPr>
              <w:t xml:space="preserve"> Н.С. « Обучение дошкольников грамоте» - Москва-Синтез, 2009 г.</w:t>
            </w:r>
          </w:p>
        </w:tc>
      </w:tr>
    </w:tbl>
    <w:p w:rsidR="005A01E8" w:rsidRPr="005A01E8" w:rsidRDefault="005A01E8">
      <w:pPr>
        <w:ind w:firstLine="708"/>
        <w:jc w:val="both"/>
        <w:rPr>
          <w:b/>
          <w:sz w:val="28"/>
          <w:u w:val="single"/>
        </w:rPr>
      </w:pPr>
      <w:r w:rsidRPr="005A01E8">
        <w:rPr>
          <w:b/>
          <w:sz w:val="28"/>
          <w:u w:val="single"/>
        </w:rPr>
        <w:lastRenderedPageBreak/>
        <w:t xml:space="preserve">Художественно-эстетическое развитие </w:t>
      </w:r>
    </w:p>
    <w:p w:rsidR="005A01E8" w:rsidRDefault="005A01E8">
      <w:pPr>
        <w:ind w:firstLine="708"/>
        <w:jc w:val="both"/>
        <w:rPr>
          <w:sz w:val="28"/>
        </w:rPr>
      </w:pPr>
      <w:r w:rsidRPr="005A01E8">
        <w:rPr>
          <w:sz w:val="28"/>
        </w:rPr>
        <w:t xml:space="preserve">В области художественно-эстетического развития ребенка основными задачами образовательной деятельности являются создание условий </w:t>
      </w:r>
      <w:proofErr w:type="gramStart"/>
      <w:r w:rsidRPr="005A01E8">
        <w:rPr>
          <w:sz w:val="28"/>
        </w:rPr>
        <w:t>для</w:t>
      </w:r>
      <w:proofErr w:type="gramEnd"/>
      <w:r w:rsidRPr="005A01E8">
        <w:rPr>
          <w:sz w:val="28"/>
        </w:rPr>
        <w:t xml:space="preserve">: </w:t>
      </w:r>
    </w:p>
    <w:p w:rsidR="005A01E8" w:rsidRDefault="005A01E8">
      <w:pPr>
        <w:ind w:firstLine="708"/>
        <w:jc w:val="both"/>
        <w:rPr>
          <w:sz w:val="28"/>
        </w:rPr>
      </w:pPr>
      <w:r w:rsidRPr="005A01E8">
        <w:rPr>
          <w:sz w:val="28"/>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5A01E8" w:rsidRDefault="005A01E8">
      <w:pPr>
        <w:ind w:firstLine="708"/>
        <w:jc w:val="both"/>
        <w:rPr>
          <w:sz w:val="28"/>
        </w:rPr>
      </w:pPr>
      <w:r w:rsidRPr="005A01E8">
        <w:rPr>
          <w:sz w:val="28"/>
        </w:rPr>
        <w:t xml:space="preserve">– развития способности к восприятию музыки, художественной литературы, фольклора; –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5A01E8" w:rsidRDefault="005A01E8">
      <w:pPr>
        <w:ind w:firstLine="708"/>
        <w:jc w:val="both"/>
        <w:rPr>
          <w:sz w:val="28"/>
        </w:rPr>
      </w:pPr>
      <w:r w:rsidRPr="005A01E8">
        <w:rPr>
          <w:sz w:val="28"/>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5A01E8" w:rsidRDefault="005A01E8">
      <w:pPr>
        <w:ind w:firstLine="708"/>
        <w:jc w:val="both"/>
        <w:rPr>
          <w:sz w:val="28"/>
        </w:rPr>
      </w:pPr>
      <w:r w:rsidRPr="005A01E8">
        <w:rPr>
          <w:sz w:val="28"/>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5A01E8" w:rsidRDefault="005A01E8">
      <w:pPr>
        <w:ind w:firstLine="708"/>
        <w:jc w:val="both"/>
        <w:rPr>
          <w:sz w:val="28"/>
        </w:rPr>
      </w:pPr>
      <w:r w:rsidRPr="005A01E8">
        <w:rPr>
          <w:sz w:val="28"/>
        </w:rPr>
        <w:t xml:space="preserve">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A01E8" w:rsidRDefault="005A01E8">
      <w:pPr>
        <w:ind w:firstLine="708"/>
        <w:jc w:val="both"/>
        <w:rPr>
          <w:sz w:val="28"/>
        </w:rPr>
      </w:pPr>
      <w:r w:rsidRPr="005A01E8">
        <w:rPr>
          <w:sz w:val="28"/>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5A01E8" w:rsidRDefault="005A01E8">
      <w:pPr>
        <w:ind w:firstLine="708"/>
        <w:jc w:val="both"/>
        <w:rPr>
          <w:sz w:val="28"/>
        </w:rPr>
      </w:pPr>
      <w:r w:rsidRPr="005A01E8">
        <w:rPr>
          <w:sz w:val="28"/>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5A01E8" w:rsidRDefault="005A01E8">
      <w:pPr>
        <w:ind w:firstLine="708"/>
        <w:jc w:val="both"/>
        <w:rPr>
          <w:sz w:val="28"/>
        </w:rPr>
      </w:pPr>
      <w:r w:rsidRPr="005A01E8">
        <w:rPr>
          <w:sz w:val="28"/>
        </w:rPr>
        <w:t xml:space="preserve">Взрослые создают возможности для творческого самовыражения детей: </w:t>
      </w:r>
      <w:r w:rsidRPr="005A01E8">
        <w:rPr>
          <w:sz w:val="28"/>
        </w:rPr>
        <w:lastRenderedPageBreak/>
        <w:t>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8D0377" w:rsidRDefault="005A01E8">
      <w:pPr>
        <w:ind w:firstLine="708"/>
        <w:jc w:val="both"/>
        <w:rPr>
          <w:sz w:val="28"/>
        </w:rPr>
      </w:pPr>
      <w:r w:rsidRPr="005A01E8">
        <w:rPr>
          <w:sz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8D0377" w:rsidRDefault="005A01E8">
      <w:pPr>
        <w:ind w:firstLine="708"/>
        <w:jc w:val="both"/>
        <w:rPr>
          <w:sz w:val="28"/>
        </w:rPr>
      </w:pPr>
      <w:r w:rsidRPr="005A01E8">
        <w:rPr>
          <w:sz w:val="28"/>
        </w:rPr>
        <w:t xml:space="preserve">В музыкальной деятельности (танцах, пении, игре на детских музыкальных 40 инструментах) – создавать художественные образы с помощью пластических средств, ритма, темпа, высоты и силы звука. </w:t>
      </w:r>
    </w:p>
    <w:p w:rsidR="005A01E8" w:rsidRDefault="005A01E8">
      <w:pPr>
        <w:ind w:firstLine="708"/>
        <w:jc w:val="both"/>
        <w:rPr>
          <w:sz w:val="28"/>
        </w:rPr>
      </w:pPr>
      <w:r w:rsidRPr="005A01E8">
        <w:rPr>
          <w:sz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8D0377" w:rsidRDefault="008D0377" w:rsidP="008D0377">
      <w:pPr>
        <w:tabs>
          <w:tab w:val="left" w:pos="528"/>
          <w:tab w:val="left" w:pos="9639"/>
        </w:tabs>
        <w:ind w:right="18" w:firstLine="709"/>
        <w:jc w:val="both"/>
        <w:rPr>
          <w:b/>
          <w:sz w:val="28"/>
        </w:rPr>
      </w:pPr>
      <w:r w:rsidRPr="00051A03">
        <w:rPr>
          <w:b/>
          <w:sz w:val="28"/>
        </w:rPr>
        <w:t>Методическое обеспечение данной образовательной области</w:t>
      </w:r>
      <w:r>
        <w:rPr>
          <w:b/>
          <w:sz w:val="28"/>
        </w:rPr>
        <w:t>:</w:t>
      </w:r>
    </w:p>
    <w:p w:rsidR="008D0377" w:rsidRPr="00051A03" w:rsidRDefault="008D0377" w:rsidP="008D0377">
      <w:pPr>
        <w:tabs>
          <w:tab w:val="left" w:pos="528"/>
          <w:tab w:val="left" w:pos="9639"/>
        </w:tabs>
        <w:ind w:right="18" w:firstLine="709"/>
        <w:jc w:val="both"/>
        <w:rPr>
          <w:b/>
          <w:sz w:val="28"/>
        </w:rPr>
      </w:pPr>
    </w:p>
    <w:tbl>
      <w:tblPr>
        <w:tblStyle w:val="a8"/>
        <w:tblW w:w="0" w:type="auto"/>
        <w:tblLook w:val="04A0"/>
      </w:tblPr>
      <w:tblGrid>
        <w:gridCol w:w="4905"/>
        <w:gridCol w:w="4968"/>
      </w:tblGrid>
      <w:tr w:rsidR="008D0377" w:rsidTr="000A6362">
        <w:tc>
          <w:tcPr>
            <w:tcW w:w="5341" w:type="dxa"/>
          </w:tcPr>
          <w:p w:rsidR="008D0377" w:rsidRPr="00AF11A8" w:rsidRDefault="008D0377" w:rsidP="000A6362">
            <w:pPr>
              <w:tabs>
                <w:tab w:val="left" w:pos="528"/>
                <w:tab w:val="left" w:pos="9639"/>
              </w:tabs>
              <w:ind w:right="18"/>
              <w:jc w:val="both"/>
              <w:rPr>
                <w:b/>
                <w:sz w:val="28"/>
              </w:rPr>
            </w:pPr>
            <w:r w:rsidRPr="00AF11A8">
              <w:rPr>
                <w:b/>
                <w:sz w:val="28"/>
              </w:rPr>
              <w:t>Направления развития</w:t>
            </w:r>
          </w:p>
        </w:tc>
        <w:tc>
          <w:tcPr>
            <w:tcW w:w="5341" w:type="dxa"/>
          </w:tcPr>
          <w:p w:rsidR="008D0377" w:rsidRPr="00AF11A8" w:rsidRDefault="008D0377" w:rsidP="000A6362">
            <w:pPr>
              <w:tabs>
                <w:tab w:val="left" w:pos="528"/>
                <w:tab w:val="left" w:pos="9639"/>
              </w:tabs>
              <w:ind w:right="18"/>
              <w:jc w:val="both"/>
              <w:rPr>
                <w:b/>
                <w:sz w:val="28"/>
              </w:rPr>
            </w:pPr>
            <w:r w:rsidRPr="00AF11A8">
              <w:rPr>
                <w:b/>
                <w:sz w:val="28"/>
              </w:rPr>
              <w:t>Программа</w:t>
            </w:r>
          </w:p>
        </w:tc>
      </w:tr>
      <w:tr w:rsidR="008D0377" w:rsidRPr="005A01E8" w:rsidTr="000A6362">
        <w:tc>
          <w:tcPr>
            <w:tcW w:w="5341" w:type="dxa"/>
          </w:tcPr>
          <w:p w:rsidR="008D0377" w:rsidRPr="005A01E8" w:rsidRDefault="008D0377" w:rsidP="000A6362">
            <w:pPr>
              <w:tabs>
                <w:tab w:val="left" w:pos="528"/>
                <w:tab w:val="left" w:pos="9639"/>
              </w:tabs>
              <w:ind w:right="18"/>
              <w:jc w:val="both"/>
              <w:rPr>
                <w:sz w:val="32"/>
              </w:rPr>
            </w:pPr>
            <w:r>
              <w:rPr>
                <w:sz w:val="32"/>
              </w:rPr>
              <w:t>Художественно-эстетическое</w:t>
            </w:r>
            <w:r w:rsidRPr="005A01E8">
              <w:rPr>
                <w:sz w:val="32"/>
              </w:rPr>
              <w:t xml:space="preserve"> развитие</w:t>
            </w:r>
          </w:p>
        </w:tc>
        <w:tc>
          <w:tcPr>
            <w:tcW w:w="5341" w:type="dxa"/>
          </w:tcPr>
          <w:p w:rsidR="006E0495" w:rsidRPr="006E0495" w:rsidRDefault="008D0377" w:rsidP="006E0495">
            <w:pPr>
              <w:pStyle w:val="a5"/>
              <w:numPr>
                <w:ilvl w:val="0"/>
                <w:numId w:val="8"/>
              </w:numPr>
              <w:rPr>
                <w:sz w:val="32"/>
              </w:rPr>
            </w:pPr>
            <w:r>
              <w:t xml:space="preserve">Программа «От рождения до школы» под ред. Н.Е. </w:t>
            </w:r>
            <w:proofErr w:type="spellStart"/>
            <w:r>
              <w:t>Веракса</w:t>
            </w:r>
            <w:proofErr w:type="spellEnd"/>
            <w:r>
              <w:t>,</w:t>
            </w:r>
            <w:r w:rsidR="00572310">
              <w:t xml:space="preserve"> </w:t>
            </w:r>
            <w:r>
              <w:t>М. А. Васильевой, Т.С.Комаровой, Мозаика-Синтез, 2014г</w:t>
            </w:r>
          </w:p>
          <w:p w:rsidR="008D0377" w:rsidRPr="00DA4623" w:rsidRDefault="006E0495" w:rsidP="00DA4623">
            <w:pPr>
              <w:pStyle w:val="a5"/>
              <w:numPr>
                <w:ilvl w:val="0"/>
                <w:numId w:val="8"/>
              </w:numPr>
              <w:rPr>
                <w:sz w:val="28"/>
              </w:rPr>
            </w:pPr>
            <w:r w:rsidRPr="00DA4623">
              <w:rPr>
                <w:color w:val="000000"/>
                <w:sz w:val="24"/>
                <w:szCs w:val="28"/>
              </w:rPr>
              <w:t xml:space="preserve">Рабочие программы в ДОО по ФГОС </w:t>
            </w:r>
            <w:proofErr w:type="gramStart"/>
            <w:r w:rsidRPr="00DA4623">
              <w:rPr>
                <w:color w:val="000000"/>
                <w:sz w:val="24"/>
                <w:szCs w:val="28"/>
              </w:rPr>
              <w:t>ДО</w:t>
            </w:r>
            <w:proofErr w:type="gramEnd"/>
            <w:r w:rsidRPr="00DA4623">
              <w:rPr>
                <w:color w:val="000000"/>
                <w:sz w:val="24"/>
                <w:szCs w:val="28"/>
              </w:rPr>
              <w:t xml:space="preserve"> «</w:t>
            </w:r>
            <w:proofErr w:type="gramStart"/>
            <w:r w:rsidRPr="00DA4623">
              <w:rPr>
                <w:color w:val="000000"/>
                <w:sz w:val="24"/>
                <w:szCs w:val="28"/>
              </w:rPr>
              <w:t>Рабочая</w:t>
            </w:r>
            <w:proofErr w:type="gramEnd"/>
            <w:r w:rsidRPr="00DA4623">
              <w:rPr>
                <w:color w:val="000000"/>
                <w:sz w:val="24"/>
                <w:szCs w:val="28"/>
              </w:rPr>
              <w:t xml:space="preserve"> программа воспитателя, ежедневное планирование образовательной деятельности с детьми 3-7 лет в разновозрастной группе. Сентябрь — Ноябрь (Декабрь-Февраль, Март-Май)/Н.Н.Гладышева, Е.В. Сидоренко/ Волгоград: Учитель, 2016г.  </w:t>
            </w:r>
          </w:p>
          <w:p w:rsidR="008D0377" w:rsidRPr="00DA4623" w:rsidRDefault="006E0495" w:rsidP="00D758E3">
            <w:pPr>
              <w:pStyle w:val="a5"/>
              <w:numPr>
                <w:ilvl w:val="0"/>
                <w:numId w:val="8"/>
              </w:numPr>
              <w:rPr>
                <w:sz w:val="32"/>
              </w:rPr>
            </w:pPr>
            <w:proofErr w:type="spellStart"/>
            <w:r>
              <w:t>Колдина</w:t>
            </w:r>
            <w:proofErr w:type="spellEnd"/>
            <w:r>
              <w:t xml:space="preserve"> Д.Н.</w:t>
            </w:r>
            <w:r w:rsidR="008D0377">
              <w:t xml:space="preserve"> «</w:t>
            </w:r>
            <w:r>
              <w:t>Рисование в детском саду</w:t>
            </w:r>
            <w:r w:rsidR="008D0377">
              <w:t>»</w:t>
            </w:r>
            <w:r>
              <w:t xml:space="preserve"> (2-3,3-4,4-5,5-6,6-7)</w:t>
            </w:r>
            <w:r w:rsidR="008D0377">
              <w:t xml:space="preserve"> - М., Мозаика-Синтез,</w:t>
            </w:r>
            <w:r w:rsidR="00DA4623">
              <w:t xml:space="preserve"> 2021 г.</w:t>
            </w:r>
            <w:r w:rsidR="008D0377">
              <w:t xml:space="preserve"> </w:t>
            </w:r>
          </w:p>
          <w:p w:rsidR="00DA4623" w:rsidRPr="008D0377" w:rsidRDefault="00DA4623" w:rsidP="00DA4623">
            <w:pPr>
              <w:pStyle w:val="a5"/>
              <w:numPr>
                <w:ilvl w:val="0"/>
                <w:numId w:val="8"/>
              </w:numPr>
              <w:rPr>
                <w:sz w:val="32"/>
              </w:rPr>
            </w:pPr>
            <w:proofErr w:type="spellStart"/>
            <w:r>
              <w:t>Колдина</w:t>
            </w:r>
            <w:proofErr w:type="spellEnd"/>
            <w:r>
              <w:t xml:space="preserve"> Д.Н. «Аппликация в детском саду» (2-3,3-4,4-5,5-6,6-7) - М., Мозаика-Синтез, 2021 г. </w:t>
            </w:r>
          </w:p>
          <w:p w:rsidR="00DA4623" w:rsidRPr="00DA4623" w:rsidRDefault="00DA4623" w:rsidP="00DA4623">
            <w:pPr>
              <w:pStyle w:val="a5"/>
              <w:numPr>
                <w:ilvl w:val="0"/>
                <w:numId w:val="8"/>
              </w:numPr>
              <w:rPr>
                <w:sz w:val="32"/>
              </w:rPr>
            </w:pPr>
            <w:proofErr w:type="spellStart"/>
            <w:r>
              <w:t>Колдина</w:t>
            </w:r>
            <w:proofErr w:type="spellEnd"/>
            <w:r>
              <w:t xml:space="preserve"> Д.Н. «Лепка в детском саду» (2-3,3-4,4-5,5-6,6-7) - М., Мозаика-Синтез, 2021 г. </w:t>
            </w:r>
          </w:p>
          <w:p w:rsidR="008D0377" w:rsidRPr="008D0377" w:rsidRDefault="008D0377" w:rsidP="00D758E3">
            <w:pPr>
              <w:pStyle w:val="a5"/>
              <w:numPr>
                <w:ilvl w:val="0"/>
                <w:numId w:val="8"/>
              </w:numPr>
              <w:rPr>
                <w:sz w:val="32"/>
              </w:rPr>
            </w:pPr>
            <w:r>
              <w:t xml:space="preserve">2007 г. </w:t>
            </w:r>
            <w:proofErr w:type="spellStart"/>
            <w:r>
              <w:t>Зацепина</w:t>
            </w:r>
            <w:proofErr w:type="spellEnd"/>
            <w:r>
              <w:t xml:space="preserve"> М.Б., Г.Е.</w:t>
            </w:r>
            <w:r w:rsidR="00572310">
              <w:t xml:space="preserve"> </w:t>
            </w:r>
            <w:r>
              <w:t>Жукова «Музыкальное воспитание в детском саду» - М., Мозаика-Синтез, 2015 г.</w:t>
            </w:r>
          </w:p>
          <w:p w:rsidR="008D0377" w:rsidRPr="006E0495" w:rsidRDefault="008D0377" w:rsidP="006E0495">
            <w:pPr>
              <w:pStyle w:val="a5"/>
              <w:numPr>
                <w:ilvl w:val="0"/>
                <w:numId w:val="8"/>
              </w:numPr>
              <w:rPr>
                <w:sz w:val="32"/>
              </w:rPr>
            </w:pPr>
            <w:r>
              <w:t xml:space="preserve"> </w:t>
            </w:r>
            <w:proofErr w:type="spellStart"/>
            <w:r>
              <w:t>Куцакова</w:t>
            </w:r>
            <w:proofErr w:type="spellEnd"/>
            <w:r>
              <w:t xml:space="preserve"> Л.В. «Конструирование из строительных материалов» - М., Мозаика-Синтез, 2010 г.</w:t>
            </w:r>
          </w:p>
        </w:tc>
      </w:tr>
    </w:tbl>
    <w:p w:rsidR="008D0377" w:rsidRPr="008D0377" w:rsidRDefault="008D0377">
      <w:pPr>
        <w:ind w:firstLine="708"/>
        <w:jc w:val="both"/>
        <w:rPr>
          <w:b/>
          <w:sz w:val="28"/>
        </w:rPr>
      </w:pPr>
      <w:r w:rsidRPr="008D0377">
        <w:rPr>
          <w:b/>
          <w:sz w:val="28"/>
        </w:rPr>
        <w:t xml:space="preserve">Физическое развитие </w:t>
      </w:r>
    </w:p>
    <w:p w:rsidR="008D0377" w:rsidRDefault="008D0377">
      <w:pPr>
        <w:ind w:firstLine="708"/>
        <w:jc w:val="both"/>
        <w:rPr>
          <w:sz w:val="28"/>
        </w:rPr>
      </w:pPr>
      <w:r w:rsidRPr="008D0377">
        <w:rPr>
          <w:sz w:val="28"/>
        </w:rPr>
        <w:lastRenderedPageBreak/>
        <w:t xml:space="preserve">В области физического развития ребенка основными задачами образовательной деятельности являются создание условий </w:t>
      </w:r>
      <w:proofErr w:type="gramStart"/>
      <w:r w:rsidRPr="008D0377">
        <w:rPr>
          <w:sz w:val="28"/>
        </w:rPr>
        <w:t>для</w:t>
      </w:r>
      <w:proofErr w:type="gramEnd"/>
      <w:r w:rsidRPr="008D0377">
        <w:rPr>
          <w:sz w:val="28"/>
        </w:rPr>
        <w:t xml:space="preserve">: </w:t>
      </w:r>
    </w:p>
    <w:p w:rsidR="008D0377" w:rsidRDefault="008D0377">
      <w:pPr>
        <w:ind w:firstLine="708"/>
        <w:jc w:val="both"/>
        <w:rPr>
          <w:sz w:val="28"/>
        </w:rPr>
      </w:pPr>
      <w:r w:rsidRPr="008D0377">
        <w:rPr>
          <w:sz w:val="28"/>
        </w:rPr>
        <w:t xml:space="preserve">– становления у детей ценностей здорового образа жизни; </w:t>
      </w:r>
    </w:p>
    <w:p w:rsidR="008D0377" w:rsidRDefault="008D0377">
      <w:pPr>
        <w:ind w:firstLine="708"/>
        <w:jc w:val="both"/>
        <w:rPr>
          <w:sz w:val="28"/>
        </w:rPr>
      </w:pPr>
      <w:r w:rsidRPr="008D0377">
        <w:rPr>
          <w:sz w:val="28"/>
        </w:rPr>
        <w:t>– развития представлений о своем теле и своих физических возможностях;</w:t>
      </w:r>
    </w:p>
    <w:p w:rsidR="008D0377" w:rsidRDefault="008D0377">
      <w:pPr>
        <w:ind w:firstLine="708"/>
        <w:jc w:val="both"/>
        <w:rPr>
          <w:sz w:val="28"/>
        </w:rPr>
      </w:pPr>
      <w:r w:rsidRPr="008D0377">
        <w:rPr>
          <w:sz w:val="28"/>
        </w:rPr>
        <w:t xml:space="preserve"> – приобретения двигательного опыта и совершенствования двигательной активности;</w:t>
      </w:r>
    </w:p>
    <w:p w:rsidR="008D0377" w:rsidRDefault="008D0377">
      <w:pPr>
        <w:ind w:firstLine="708"/>
        <w:jc w:val="both"/>
        <w:rPr>
          <w:sz w:val="28"/>
        </w:rPr>
      </w:pPr>
      <w:r w:rsidRPr="008D0377">
        <w:rPr>
          <w:sz w:val="28"/>
        </w:rPr>
        <w:t xml:space="preserve"> –формирования начальных представлений о некоторых видах спорта, овладения подвижными играми с правилами. </w:t>
      </w:r>
    </w:p>
    <w:p w:rsidR="008D0377" w:rsidRDefault="008D0377">
      <w:pPr>
        <w:ind w:firstLine="708"/>
        <w:jc w:val="both"/>
        <w:rPr>
          <w:sz w:val="28"/>
        </w:rPr>
      </w:pPr>
      <w:r w:rsidRPr="008D0377">
        <w:rPr>
          <w:sz w:val="28"/>
        </w:rPr>
        <w:t xml:space="preserve">В сфере становления у детей ценностей здорового образа жизни </w:t>
      </w:r>
    </w:p>
    <w:p w:rsidR="008D0377" w:rsidRDefault="008D0377" w:rsidP="008D0377">
      <w:pPr>
        <w:ind w:firstLine="708"/>
        <w:jc w:val="both"/>
        <w:rPr>
          <w:sz w:val="28"/>
        </w:rPr>
      </w:pPr>
      <w:r w:rsidRPr="008D0377">
        <w:rPr>
          <w:sz w:val="28"/>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8D0377" w:rsidRDefault="008D0377" w:rsidP="008D0377">
      <w:pPr>
        <w:ind w:firstLine="708"/>
        <w:jc w:val="both"/>
        <w:rPr>
          <w:sz w:val="28"/>
        </w:rPr>
      </w:pPr>
      <w:r w:rsidRPr="008D0377">
        <w:rPr>
          <w:sz w:val="28"/>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8D0377" w:rsidRDefault="008D0377" w:rsidP="008D0377">
      <w:pPr>
        <w:ind w:firstLine="708"/>
        <w:jc w:val="both"/>
        <w:rPr>
          <w:sz w:val="28"/>
        </w:rPr>
      </w:pPr>
      <w:r w:rsidRPr="008D0377">
        <w:rPr>
          <w:sz w:val="28"/>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8D0377" w:rsidRDefault="008D0377" w:rsidP="008D0377">
      <w:pPr>
        <w:ind w:firstLine="708"/>
        <w:jc w:val="both"/>
        <w:rPr>
          <w:sz w:val="28"/>
        </w:rPr>
      </w:pPr>
      <w:r w:rsidRPr="008D0377">
        <w:rPr>
          <w:sz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8D0377">
        <w:rPr>
          <w:sz w:val="28"/>
        </w:rPr>
        <w:t>помещения</w:t>
      </w:r>
      <w:proofErr w:type="gramEnd"/>
      <w:r w:rsidRPr="008D0377">
        <w:rPr>
          <w:sz w:val="28"/>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w:t>
      </w:r>
      <w:proofErr w:type="spellStart"/>
      <w:r w:rsidRPr="008D0377">
        <w:rPr>
          <w:sz w:val="28"/>
        </w:rPr>
        <w:t>опорнодвигательной</w:t>
      </w:r>
      <w:proofErr w:type="spellEnd"/>
      <w:r w:rsidRPr="008D0377">
        <w:rPr>
          <w:sz w:val="28"/>
        </w:rPr>
        <w:t xml:space="preserve"> системы детского организма.</w:t>
      </w:r>
    </w:p>
    <w:p w:rsidR="008D0377" w:rsidRDefault="008D0377" w:rsidP="008D0377">
      <w:pPr>
        <w:ind w:firstLine="708"/>
        <w:jc w:val="both"/>
        <w:rPr>
          <w:sz w:val="28"/>
        </w:rPr>
      </w:pPr>
      <w:r w:rsidRPr="008D0377">
        <w:rPr>
          <w:sz w:val="28"/>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8D0377" w:rsidRDefault="008D0377" w:rsidP="008D0377">
      <w:pPr>
        <w:ind w:firstLine="708"/>
        <w:jc w:val="both"/>
        <w:rPr>
          <w:sz w:val="28"/>
        </w:rPr>
      </w:pPr>
      <w:r w:rsidRPr="008D0377">
        <w:rPr>
          <w:sz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8D0377" w:rsidRDefault="008D0377" w:rsidP="008D0377">
      <w:pPr>
        <w:tabs>
          <w:tab w:val="left" w:pos="528"/>
          <w:tab w:val="left" w:pos="9639"/>
        </w:tabs>
        <w:ind w:right="18" w:firstLine="709"/>
        <w:jc w:val="both"/>
        <w:rPr>
          <w:b/>
          <w:sz w:val="28"/>
        </w:rPr>
      </w:pPr>
      <w:r w:rsidRPr="00051A03">
        <w:rPr>
          <w:b/>
          <w:sz w:val="28"/>
        </w:rPr>
        <w:t>Методическое обеспечение данной образовательной области</w:t>
      </w:r>
      <w:r>
        <w:rPr>
          <w:b/>
          <w:sz w:val="28"/>
        </w:rPr>
        <w:t>:</w:t>
      </w:r>
    </w:p>
    <w:p w:rsidR="008D0377" w:rsidRPr="00051A03" w:rsidRDefault="008D0377" w:rsidP="008D0377">
      <w:pPr>
        <w:tabs>
          <w:tab w:val="left" w:pos="528"/>
          <w:tab w:val="left" w:pos="9639"/>
        </w:tabs>
        <w:ind w:right="18" w:firstLine="709"/>
        <w:jc w:val="both"/>
        <w:rPr>
          <w:b/>
          <w:sz w:val="28"/>
        </w:rPr>
      </w:pPr>
    </w:p>
    <w:tbl>
      <w:tblPr>
        <w:tblStyle w:val="a8"/>
        <w:tblW w:w="0" w:type="auto"/>
        <w:tblLook w:val="04A0"/>
      </w:tblPr>
      <w:tblGrid>
        <w:gridCol w:w="4909"/>
        <w:gridCol w:w="4964"/>
      </w:tblGrid>
      <w:tr w:rsidR="008D0377" w:rsidTr="000A6362">
        <w:tc>
          <w:tcPr>
            <w:tcW w:w="5341" w:type="dxa"/>
          </w:tcPr>
          <w:p w:rsidR="008D0377" w:rsidRPr="00AF11A8" w:rsidRDefault="008D0377" w:rsidP="000A6362">
            <w:pPr>
              <w:tabs>
                <w:tab w:val="left" w:pos="528"/>
                <w:tab w:val="left" w:pos="9639"/>
              </w:tabs>
              <w:ind w:right="18"/>
              <w:jc w:val="both"/>
              <w:rPr>
                <w:b/>
                <w:sz w:val="28"/>
              </w:rPr>
            </w:pPr>
            <w:r w:rsidRPr="00AF11A8">
              <w:rPr>
                <w:b/>
                <w:sz w:val="28"/>
              </w:rPr>
              <w:lastRenderedPageBreak/>
              <w:t>Направления развития</w:t>
            </w:r>
          </w:p>
        </w:tc>
        <w:tc>
          <w:tcPr>
            <w:tcW w:w="5341" w:type="dxa"/>
          </w:tcPr>
          <w:p w:rsidR="008D0377" w:rsidRPr="00AF11A8" w:rsidRDefault="008D0377" w:rsidP="000A6362">
            <w:pPr>
              <w:tabs>
                <w:tab w:val="left" w:pos="528"/>
                <w:tab w:val="left" w:pos="9639"/>
              </w:tabs>
              <w:ind w:right="18"/>
              <w:jc w:val="both"/>
              <w:rPr>
                <w:b/>
                <w:sz w:val="28"/>
              </w:rPr>
            </w:pPr>
            <w:r w:rsidRPr="00AF11A8">
              <w:rPr>
                <w:b/>
                <w:sz w:val="28"/>
              </w:rPr>
              <w:t>Программа</w:t>
            </w:r>
          </w:p>
        </w:tc>
      </w:tr>
      <w:tr w:rsidR="008D0377" w:rsidRPr="005A01E8" w:rsidTr="000A6362">
        <w:tc>
          <w:tcPr>
            <w:tcW w:w="5341" w:type="dxa"/>
          </w:tcPr>
          <w:p w:rsidR="008D0377" w:rsidRPr="005A01E8" w:rsidRDefault="008D0377" w:rsidP="000A6362">
            <w:pPr>
              <w:tabs>
                <w:tab w:val="left" w:pos="528"/>
                <w:tab w:val="left" w:pos="9639"/>
              </w:tabs>
              <w:ind w:right="18"/>
              <w:jc w:val="both"/>
              <w:rPr>
                <w:sz w:val="32"/>
              </w:rPr>
            </w:pPr>
            <w:r>
              <w:rPr>
                <w:sz w:val="32"/>
              </w:rPr>
              <w:t>Физическое развитие</w:t>
            </w:r>
          </w:p>
        </w:tc>
        <w:tc>
          <w:tcPr>
            <w:tcW w:w="5341" w:type="dxa"/>
          </w:tcPr>
          <w:p w:rsidR="008D0377" w:rsidRPr="008D0377" w:rsidRDefault="008D0377" w:rsidP="00D758E3">
            <w:pPr>
              <w:pStyle w:val="a5"/>
              <w:numPr>
                <w:ilvl w:val="0"/>
                <w:numId w:val="8"/>
              </w:numPr>
              <w:rPr>
                <w:sz w:val="32"/>
              </w:rPr>
            </w:pPr>
            <w:r>
              <w:t xml:space="preserve">Программа «От рождения до школы» под ред. Н.Е. </w:t>
            </w:r>
            <w:proofErr w:type="spellStart"/>
            <w:r>
              <w:t>Веракса</w:t>
            </w:r>
            <w:proofErr w:type="gramStart"/>
            <w:r>
              <w:t>,М</w:t>
            </w:r>
            <w:proofErr w:type="spellEnd"/>
            <w:proofErr w:type="gramEnd"/>
            <w:r>
              <w:t>. А. Васильевой, Т.С.Комаровой, МозаикаСинтез, 2014</w:t>
            </w:r>
          </w:p>
          <w:p w:rsidR="008D0377" w:rsidRPr="008D0377" w:rsidRDefault="008D0377" w:rsidP="00D758E3">
            <w:pPr>
              <w:pStyle w:val="a5"/>
              <w:numPr>
                <w:ilvl w:val="0"/>
                <w:numId w:val="8"/>
              </w:numPr>
              <w:rPr>
                <w:sz w:val="32"/>
              </w:rPr>
            </w:pPr>
            <w:r>
              <w:t xml:space="preserve"> </w:t>
            </w:r>
            <w:proofErr w:type="spellStart"/>
            <w:r>
              <w:t>Пензулаева</w:t>
            </w:r>
            <w:proofErr w:type="spellEnd"/>
            <w:r>
              <w:t xml:space="preserve"> Л.И. «Физкультурные занятия с детьми 3-4 лет» - М., Мозаика-Синтез, 2009, </w:t>
            </w:r>
          </w:p>
          <w:p w:rsidR="008D0377" w:rsidRPr="008D0377" w:rsidRDefault="008D0377" w:rsidP="00D758E3">
            <w:pPr>
              <w:pStyle w:val="a5"/>
              <w:numPr>
                <w:ilvl w:val="0"/>
                <w:numId w:val="8"/>
              </w:numPr>
              <w:rPr>
                <w:sz w:val="32"/>
              </w:rPr>
            </w:pPr>
            <w:proofErr w:type="spellStart"/>
            <w:r>
              <w:t>Пензулаева</w:t>
            </w:r>
            <w:proofErr w:type="spellEnd"/>
            <w:r>
              <w:t xml:space="preserve"> Л.И. «Физкультурные занятия с детьми 4-5 лет» - М., Мозаика-Синтез, 2009</w:t>
            </w:r>
          </w:p>
          <w:p w:rsidR="008D0377" w:rsidRPr="008D0377" w:rsidRDefault="008D0377" w:rsidP="00D758E3">
            <w:pPr>
              <w:pStyle w:val="a5"/>
              <w:numPr>
                <w:ilvl w:val="0"/>
                <w:numId w:val="8"/>
              </w:numPr>
              <w:rPr>
                <w:sz w:val="32"/>
              </w:rPr>
            </w:pPr>
            <w:r>
              <w:t xml:space="preserve"> </w:t>
            </w:r>
            <w:proofErr w:type="spellStart"/>
            <w:r>
              <w:t>Пензулаева</w:t>
            </w:r>
            <w:proofErr w:type="spellEnd"/>
            <w:r>
              <w:t xml:space="preserve"> Л.И. «Физкультурные занятия с детьми 5.6 лет» - М., Мозаика-Синтез, 2010,</w:t>
            </w:r>
          </w:p>
          <w:p w:rsidR="008D0377" w:rsidRPr="008D0377" w:rsidRDefault="008D0377" w:rsidP="00D758E3">
            <w:pPr>
              <w:pStyle w:val="a5"/>
              <w:numPr>
                <w:ilvl w:val="0"/>
                <w:numId w:val="8"/>
              </w:numPr>
              <w:rPr>
                <w:sz w:val="32"/>
              </w:rPr>
            </w:pPr>
            <w:r>
              <w:t xml:space="preserve"> </w:t>
            </w:r>
            <w:proofErr w:type="spellStart"/>
            <w:r>
              <w:t>Степаненкова</w:t>
            </w:r>
            <w:proofErr w:type="spellEnd"/>
            <w:r>
              <w:t xml:space="preserve"> Э.Я «Методика физического воспитания» - М., Мозаика-Синтез, 2005</w:t>
            </w:r>
          </w:p>
          <w:p w:rsidR="008D0377" w:rsidRPr="008D0377" w:rsidRDefault="008D0377" w:rsidP="00D758E3">
            <w:pPr>
              <w:pStyle w:val="a5"/>
              <w:numPr>
                <w:ilvl w:val="0"/>
                <w:numId w:val="8"/>
              </w:numPr>
              <w:rPr>
                <w:sz w:val="32"/>
              </w:rPr>
            </w:pPr>
            <w:r>
              <w:t xml:space="preserve"> </w:t>
            </w:r>
            <w:proofErr w:type="spellStart"/>
            <w:r>
              <w:t>Степаненкова</w:t>
            </w:r>
            <w:proofErr w:type="spellEnd"/>
            <w:r>
              <w:t xml:space="preserve"> Э.Я «Методика проведения подвижных игр» - М., Мозаика-Синтез, 2009,</w:t>
            </w:r>
          </w:p>
          <w:p w:rsidR="008D0377" w:rsidRPr="008D0377" w:rsidRDefault="008D0377" w:rsidP="00D758E3">
            <w:pPr>
              <w:pStyle w:val="a5"/>
              <w:numPr>
                <w:ilvl w:val="0"/>
                <w:numId w:val="8"/>
              </w:numPr>
              <w:rPr>
                <w:sz w:val="32"/>
              </w:rPr>
            </w:pPr>
            <w:r>
              <w:t xml:space="preserve"> </w:t>
            </w:r>
            <w:proofErr w:type="spellStart"/>
            <w:r>
              <w:t>Степаненкова</w:t>
            </w:r>
            <w:proofErr w:type="spellEnd"/>
            <w:r>
              <w:t xml:space="preserve"> Э.Я «Физическое воспитание в детском саду» - М., Мозаика-Синтез, 2006</w:t>
            </w:r>
          </w:p>
          <w:p w:rsidR="008D0377" w:rsidRPr="005A01E8" w:rsidRDefault="008D0377" w:rsidP="00D758E3">
            <w:pPr>
              <w:pStyle w:val="a5"/>
              <w:numPr>
                <w:ilvl w:val="0"/>
                <w:numId w:val="8"/>
              </w:numPr>
              <w:rPr>
                <w:sz w:val="32"/>
              </w:rPr>
            </w:pPr>
            <w:r>
              <w:t xml:space="preserve"> </w:t>
            </w:r>
            <w:proofErr w:type="spellStart"/>
            <w:r>
              <w:t>Пензулаева</w:t>
            </w:r>
            <w:proofErr w:type="spellEnd"/>
            <w:r>
              <w:t xml:space="preserve"> Л.И. «Оздоровительная гимнастика для детей 3-7 лет» - М., Мозаика-Синтез, 2010</w:t>
            </w:r>
          </w:p>
        </w:tc>
      </w:tr>
    </w:tbl>
    <w:p w:rsidR="008D0377" w:rsidRDefault="008D0377" w:rsidP="008D0377">
      <w:pPr>
        <w:pStyle w:val="11"/>
        <w:tabs>
          <w:tab w:val="left" w:pos="662"/>
        </w:tabs>
        <w:spacing w:before="268" w:line="259" w:lineRule="auto"/>
        <w:ind w:right="684" w:firstLine="709"/>
        <w:jc w:val="both"/>
      </w:pPr>
      <w:r>
        <w:t>2.2.Формы,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8D0377" w:rsidRDefault="008D0377" w:rsidP="008D0377">
      <w:pPr>
        <w:pStyle w:val="a3"/>
        <w:ind w:left="0" w:firstLine="709"/>
      </w:pPr>
      <w:r>
        <w:t>Реализация Программы основывается на трех составляющих:</w:t>
      </w:r>
    </w:p>
    <w:p w:rsidR="008D0377" w:rsidRDefault="008D0377" w:rsidP="00D758E3">
      <w:pPr>
        <w:pStyle w:val="a5"/>
        <w:numPr>
          <w:ilvl w:val="3"/>
          <w:numId w:val="20"/>
        </w:numPr>
        <w:tabs>
          <w:tab w:val="left" w:pos="0"/>
        </w:tabs>
        <w:spacing w:before="187" w:line="322" w:lineRule="exact"/>
        <w:ind w:left="0" w:firstLine="709"/>
        <w:rPr>
          <w:sz w:val="28"/>
        </w:rPr>
      </w:pPr>
      <w:r>
        <w:rPr>
          <w:sz w:val="28"/>
        </w:rPr>
        <w:t>Непосредственно образовательная деятельность.</w:t>
      </w:r>
    </w:p>
    <w:p w:rsidR="008D0377" w:rsidRDefault="008D0377" w:rsidP="00D758E3">
      <w:pPr>
        <w:pStyle w:val="a5"/>
        <w:numPr>
          <w:ilvl w:val="3"/>
          <w:numId w:val="20"/>
        </w:numPr>
        <w:tabs>
          <w:tab w:val="left" w:pos="0"/>
        </w:tabs>
        <w:ind w:left="0" w:right="711" w:firstLine="709"/>
        <w:rPr>
          <w:sz w:val="28"/>
        </w:rPr>
      </w:pPr>
      <w:r>
        <w:rPr>
          <w:sz w:val="28"/>
        </w:rPr>
        <w:t>Образовательная деятельность, осуществляемая в ходе режимных моментов и специально организованных мероприятий.</w:t>
      </w:r>
    </w:p>
    <w:p w:rsidR="008D0377" w:rsidRPr="009E5BF6" w:rsidRDefault="008D0377" w:rsidP="00D758E3">
      <w:pPr>
        <w:pStyle w:val="a5"/>
        <w:numPr>
          <w:ilvl w:val="3"/>
          <w:numId w:val="20"/>
        </w:numPr>
        <w:tabs>
          <w:tab w:val="left" w:pos="0"/>
        </w:tabs>
        <w:spacing w:before="2"/>
        <w:ind w:left="0" w:firstLine="709"/>
        <w:rPr>
          <w:sz w:val="28"/>
        </w:rPr>
      </w:pPr>
      <w:r>
        <w:rPr>
          <w:sz w:val="28"/>
        </w:rPr>
        <w:t>Свободная (нерегламентированная) деятельность воспитанников.</w:t>
      </w:r>
    </w:p>
    <w:p w:rsidR="008D0377" w:rsidRDefault="008D0377" w:rsidP="008D0377">
      <w:pPr>
        <w:pStyle w:val="a3"/>
        <w:spacing w:before="3"/>
        <w:ind w:left="0" w:firstLine="709"/>
        <w:rPr>
          <w:sz w:val="26"/>
        </w:rPr>
      </w:pPr>
    </w:p>
    <w:p w:rsidR="008D0377" w:rsidRDefault="008D0377" w:rsidP="008D0377">
      <w:pPr>
        <w:pStyle w:val="11"/>
        <w:ind w:left="418" w:right="802" w:firstLine="709"/>
        <w:jc w:val="center"/>
      </w:pPr>
      <w:r>
        <w:t>Формы реализации Программы.</w:t>
      </w:r>
    </w:p>
    <w:p w:rsidR="008D0377" w:rsidRDefault="008D0377" w:rsidP="008D0377">
      <w:pPr>
        <w:pStyle w:val="a3"/>
        <w:spacing w:before="2"/>
        <w:ind w:left="0" w:firstLine="709"/>
        <w:rPr>
          <w:b/>
        </w:rPr>
      </w:pPr>
    </w:p>
    <w:tbl>
      <w:tblPr>
        <w:tblStyle w:val="TableNormal"/>
        <w:tblW w:w="99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92"/>
        <w:gridCol w:w="3571"/>
        <w:gridCol w:w="3282"/>
      </w:tblGrid>
      <w:tr w:rsidR="008D0377" w:rsidTr="00D9407C">
        <w:trPr>
          <w:trHeight w:val="695"/>
        </w:trPr>
        <w:tc>
          <w:tcPr>
            <w:tcW w:w="3092" w:type="dxa"/>
          </w:tcPr>
          <w:p w:rsidR="008D0377" w:rsidRPr="00D9407C" w:rsidRDefault="008D0377" w:rsidP="000A6362">
            <w:pPr>
              <w:pStyle w:val="TableParagraph"/>
              <w:spacing w:line="315" w:lineRule="exact"/>
              <w:ind w:left="0"/>
              <w:jc w:val="center"/>
              <w:rPr>
                <w:b/>
                <w:sz w:val="28"/>
              </w:rPr>
            </w:pPr>
            <w:r w:rsidRPr="00D9407C">
              <w:rPr>
                <w:b/>
                <w:sz w:val="28"/>
              </w:rPr>
              <w:t>Непосредственно</w:t>
            </w:r>
          </w:p>
          <w:p w:rsidR="008D0377" w:rsidRPr="00D9407C" w:rsidRDefault="008D0377" w:rsidP="000A6362">
            <w:pPr>
              <w:pStyle w:val="TableParagraph"/>
              <w:jc w:val="center"/>
              <w:rPr>
                <w:b/>
                <w:sz w:val="28"/>
              </w:rPr>
            </w:pPr>
            <w:r w:rsidRPr="00D9407C">
              <w:rPr>
                <w:b/>
                <w:sz w:val="28"/>
              </w:rPr>
              <w:t>Образовательная</w:t>
            </w:r>
          </w:p>
          <w:p w:rsidR="008D0377" w:rsidRPr="00D9407C" w:rsidRDefault="008D0377" w:rsidP="000A6362">
            <w:pPr>
              <w:pStyle w:val="TableParagraph"/>
              <w:jc w:val="center"/>
              <w:rPr>
                <w:b/>
                <w:sz w:val="28"/>
              </w:rPr>
            </w:pPr>
            <w:r w:rsidRPr="00D9407C">
              <w:rPr>
                <w:b/>
                <w:sz w:val="28"/>
              </w:rPr>
              <w:t>деятельность</w:t>
            </w:r>
          </w:p>
        </w:tc>
        <w:tc>
          <w:tcPr>
            <w:tcW w:w="3571" w:type="dxa"/>
          </w:tcPr>
          <w:p w:rsidR="008D0377" w:rsidRPr="00D9407C" w:rsidRDefault="008D0377" w:rsidP="000A6362">
            <w:pPr>
              <w:pStyle w:val="TableParagraph"/>
              <w:spacing w:line="315" w:lineRule="exact"/>
              <w:ind w:left="0" w:firstLine="27"/>
              <w:jc w:val="center"/>
              <w:rPr>
                <w:b/>
                <w:sz w:val="28"/>
              </w:rPr>
            </w:pPr>
            <w:r w:rsidRPr="00D9407C">
              <w:rPr>
                <w:b/>
                <w:sz w:val="28"/>
              </w:rPr>
              <w:t>Образовательная</w:t>
            </w:r>
          </w:p>
          <w:p w:rsidR="008D0377" w:rsidRPr="00D9407C" w:rsidRDefault="008D0377" w:rsidP="000A6362">
            <w:pPr>
              <w:pStyle w:val="TableParagraph"/>
              <w:ind w:left="0" w:firstLine="27"/>
              <w:jc w:val="center"/>
              <w:rPr>
                <w:b/>
                <w:sz w:val="28"/>
              </w:rPr>
            </w:pPr>
            <w:r w:rsidRPr="00D9407C">
              <w:rPr>
                <w:b/>
                <w:sz w:val="28"/>
              </w:rPr>
              <w:t>деятельность,</w:t>
            </w:r>
          </w:p>
          <w:p w:rsidR="008D0377" w:rsidRPr="00050B81" w:rsidRDefault="008D0377" w:rsidP="000A6362">
            <w:pPr>
              <w:pStyle w:val="TableParagraph"/>
              <w:spacing w:line="256" w:lineRule="auto"/>
              <w:ind w:left="0" w:firstLine="27"/>
              <w:jc w:val="center"/>
              <w:rPr>
                <w:b/>
                <w:sz w:val="28"/>
                <w:lang w:val="ru-RU"/>
              </w:rPr>
            </w:pPr>
            <w:proofErr w:type="gramStart"/>
            <w:r w:rsidRPr="00050B81">
              <w:rPr>
                <w:b/>
                <w:sz w:val="28"/>
                <w:lang w:val="ru-RU"/>
              </w:rPr>
              <w:t>осуществляемая</w:t>
            </w:r>
            <w:proofErr w:type="gramEnd"/>
            <w:r w:rsidRPr="00050B81">
              <w:rPr>
                <w:b/>
                <w:sz w:val="28"/>
                <w:lang w:val="ru-RU"/>
              </w:rPr>
              <w:t xml:space="preserve"> в ходе режимных моментов и</w:t>
            </w:r>
          </w:p>
          <w:p w:rsidR="008D0377" w:rsidRPr="00D9407C" w:rsidRDefault="008D0377" w:rsidP="000A6362">
            <w:pPr>
              <w:pStyle w:val="TableParagraph"/>
              <w:ind w:left="0" w:firstLine="27"/>
              <w:jc w:val="center"/>
              <w:rPr>
                <w:b/>
                <w:sz w:val="28"/>
              </w:rPr>
            </w:pPr>
            <w:proofErr w:type="spellStart"/>
            <w:r w:rsidRPr="00D9407C">
              <w:rPr>
                <w:b/>
                <w:sz w:val="28"/>
              </w:rPr>
              <w:t>специально</w:t>
            </w:r>
            <w:proofErr w:type="spellEnd"/>
            <w:r w:rsidR="004A4B38">
              <w:rPr>
                <w:b/>
                <w:sz w:val="28"/>
                <w:lang w:val="ru-RU"/>
              </w:rPr>
              <w:t xml:space="preserve"> </w:t>
            </w:r>
            <w:proofErr w:type="spellStart"/>
            <w:r w:rsidRPr="00D9407C">
              <w:rPr>
                <w:b/>
                <w:sz w:val="28"/>
              </w:rPr>
              <w:t>организованных</w:t>
            </w:r>
            <w:proofErr w:type="spellEnd"/>
            <w:r w:rsidRPr="00D9407C">
              <w:rPr>
                <w:b/>
                <w:sz w:val="28"/>
              </w:rPr>
              <w:t xml:space="preserve"> </w:t>
            </w:r>
            <w:proofErr w:type="spellStart"/>
            <w:r w:rsidRPr="00D9407C">
              <w:rPr>
                <w:b/>
                <w:sz w:val="28"/>
              </w:rPr>
              <w:t>мероприятий</w:t>
            </w:r>
            <w:proofErr w:type="spellEnd"/>
          </w:p>
        </w:tc>
        <w:tc>
          <w:tcPr>
            <w:tcW w:w="3282" w:type="dxa"/>
          </w:tcPr>
          <w:p w:rsidR="008D0377" w:rsidRPr="00D9407C" w:rsidRDefault="008D0377" w:rsidP="000A6362">
            <w:pPr>
              <w:pStyle w:val="TableParagraph"/>
              <w:spacing w:line="315" w:lineRule="exact"/>
              <w:ind w:left="0"/>
              <w:jc w:val="center"/>
              <w:rPr>
                <w:b/>
                <w:sz w:val="28"/>
              </w:rPr>
            </w:pPr>
            <w:r w:rsidRPr="00D9407C">
              <w:rPr>
                <w:b/>
                <w:sz w:val="28"/>
              </w:rPr>
              <w:t>Свободная (нерегламентированная)</w:t>
            </w:r>
          </w:p>
          <w:p w:rsidR="008D0377" w:rsidRPr="00D9407C" w:rsidRDefault="008D0377" w:rsidP="000A6362">
            <w:pPr>
              <w:pStyle w:val="TableParagraph"/>
              <w:spacing w:line="315" w:lineRule="exact"/>
              <w:ind w:left="0"/>
              <w:jc w:val="center"/>
              <w:rPr>
                <w:b/>
                <w:sz w:val="28"/>
              </w:rPr>
            </w:pPr>
            <w:r w:rsidRPr="00D9407C">
              <w:rPr>
                <w:b/>
                <w:sz w:val="28"/>
              </w:rPr>
              <w:t>деятельность воспитанников</w:t>
            </w:r>
          </w:p>
        </w:tc>
      </w:tr>
      <w:tr w:rsidR="008D0377" w:rsidTr="00D9407C">
        <w:trPr>
          <w:trHeight w:val="695"/>
        </w:trPr>
        <w:tc>
          <w:tcPr>
            <w:tcW w:w="3092" w:type="dxa"/>
          </w:tcPr>
          <w:p w:rsidR="008D0377" w:rsidRPr="00050B81" w:rsidRDefault="008D0377" w:rsidP="000A6362">
            <w:pPr>
              <w:pStyle w:val="TableParagraph"/>
              <w:spacing w:line="259" w:lineRule="auto"/>
              <w:ind w:left="0" w:firstLine="95"/>
              <w:jc w:val="center"/>
              <w:rPr>
                <w:sz w:val="28"/>
                <w:lang w:val="ru-RU"/>
              </w:rPr>
            </w:pPr>
            <w:r w:rsidRPr="00050B81">
              <w:rPr>
                <w:sz w:val="28"/>
                <w:lang w:val="ru-RU"/>
              </w:rPr>
              <w:lastRenderedPageBreak/>
              <w:t>Занятия (индивидуальные, подгрупповые, групповые)</w:t>
            </w:r>
          </w:p>
          <w:p w:rsidR="008D0377" w:rsidRPr="00050B81" w:rsidRDefault="008D0377" w:rsidP="000A6362">
            <w:pPr>
              <w:pStyle w:val="TableParagraph"/>
              <w:ind w:left="0" w:firstLine="95"/>
              <w:jc w:val="center"/>
              <w:rPr>
                <w:sz w:val="28"/>
                <w:lang w:val="ru-RU"/>
              </w:rPr>
            </w:pPr>
            <w:r w:rsidRPr="00050B81">
              <w:rPr>
                <w:sz w:val="28"/>
                <w:lang w:val="ru-RU"/>
              </w:rPr>
              <w:t>Занятия</w:t>
            </w:r>
          </w:p>
          <w:p w:rsidR="008D0377" w:rsidRPr="00050B81" w:rsidRDefault="008D0377" w:rsidP="000A6362">
            <w:pPr>
              <w:pStyle w:val="TableParagraph"/>
              <w:spacing w:line="259" w:lineRule="auto"/>
              <w:ind w:left="0" w:firstLine="95"/>
              <w:jc w:val="center"/>
              <w:rPr>
                <w:sz w:val="28"/>
                <w:lang w:val="ru-RU"/>
              </w:rPr>
            </w:pPr>
            <w:r w:rsidRPr="00050B81">
              <w:rPr>
                <w:sz w:val="28"/>
                <w:lang w:val="ru-RU"/>
              </w:rPr>
              <w:t>комплексные, интегрированные</w:t>
            </w:r>
          </w:p>
          <w:p w:rsidR="008D0377" w:rsidRPr="00050B81" w:rsidRDefault="008D0377" w:rsidP="000A6362">
            <w:pPr>
              <w:pStyle w:val="TableParagraph"/>
              <w:spacing w:line="379" w:lineRule="auto"/>
              <w:ind w:left="0" w:firstLine="95"/>
              <w:jc w:val="center"/>
              <w:rPr>
                <w:sz w:val="28"/>
                <w:lang w:val="ru-RU"/>
              </w:rPr>
            </w:pPr>
            <w:r w:rsidRPr="00050B81">
              <w:rPr>
                <w:sz w:val="28"/>
                <w:lang w:val="ru-RU"/>
              </w:rPr>
              <w:t>Целевые прогулки Экскурсии</w:t>
            </w:r>
          </w:p>
          <w:p w:rsidR="008D0377" w:rsidRPr="00050B81" w:rsidRDefault="008D0377" w:rsidP="000A6362">
            <w:pPr>
              <w:pStyle w:val="TableParagraph"/>
              <w:spacing w:line="259" w:lineRule="auto"/>
              <w:ind w:left="0" w:firstLine="95"/>
              <w:jc w:val="center"/>
              <w:rPr>
                <w:sz w:val="28"/>
                <w:lang w:val="ru-RU"/>
              </w:rPr>
            </w:pPr>
            <w:r w:rsidRPr="00050B81">
              <w:rPr>
                <w:sz w:val="28"/>
                <w:lang w:val="ru-RU"/>
              </w:rPr>
              <w:t>Тематические встречи (гостиные)</w:t>
            </w:r>
          </w:p>
          <w:p w:rsidR="008D0377" w:rsidRPr="00050B81" w:rsidRDefault="008D0377" w:rsidP="000A6362">
            <w:pPr>
              <w:pStyle w:val="TableParagraph"/>
              <w:spacing w:line="379" w:lineRule="auto"/>
              <w:ind w:left="0" w:firstLine="95"/>
              <w:jc w:val="center"/>
              <w:rPr>
                <w:sz w:val="28"/>
                <w:lang w:val="ru-RU"/>
              </w:rPr>
            </w:pPr>
            <w:r w:rsidRPr="00050B81">
              <w:rPr>
                <w:sz w:val="28"/>
                <w:lang w:val="ru-RU"/>
              </w:rPr>
              <w:t>Викторины Конкурсы Презентации</w:t>
            </w:r>
          </w:p>
          <w:p w:rsidR="008D0377" w:rsidRPr="00050B81" w:rsidRDefault="008D0377" w:rsidP="000A6362">
            <w:pPr>
              <w:pStyle w:val="TableParagraph"/>
              <w:tabs>
                <w:tab w:val="left" w:pos="2498"/>
              </w:tabs>
              <w:spacing w:line="259" w:lineRule="auto"/>
              <w:ind w:left="0" w:firstLine="95"/>
              <w:jc w:val="center"/>
              <w:rPr>
                <w:sz w:val="28"/>
                <w:lang w:val="ru-RU"/>
              </w:rPr>
            </w:pPr>
            <w:r w:rsidRPr="00050B81">
              <w:rPr>
                <w:sz w:val="28"/>
                <w:lang w:val="ru-RU"/>
              </w:rPr>
              <w:t>Спортивные</w:t>
            </w:r>
            <w:r w:rsidRPr="00050B81">
              <w:rPr>
                <w:sz w:val="28"/>
                <w:lang w:val="ru-RU"/>
              </w:rPr>
              <w:tab/>
            </w:r>
            <w:r w:rsidRPr="00050B81">
              <w:rPr>
                <w:spacing w:val="-17"/>
                <w:sz w:val="28"/>
                <w:lang w:val="ru-RU"/>
              </w:rPr>
              <w:t xml:space="preserve">и </w:t>
            </w:r>
            <w:r w:rsidRPr="00050B81">
              <w:rPr>
                <w:sz w:val="28"/>
                <w:lang w:val="ru-RU"/>
              </w:rPr>
              <w:t>интеллектуальные</w:t>
            </w:r>
          </w:p>
          <w:p w:rsidR="008D0377" w:rsidRDefault="008D0377" w:rsidP="000A6362">
            <w:pPr>
              <w:pStyle w:val="TableParagraph"/>
              <w:spacing w:line="259" w:lineRule="auto"/>
              <w:ind w:left="0" w:firstLine="95"/>
              <w:jc w:val="center"/>
              <w:rPr>
                <w:sz w:val="28"/>
              </w:rPr>
            </w:pPr>
            <w:proofErr w:type="spellStart"/>
            <w:r>
              <w:rPr>
                <w:sz w:val="28"/>
              </w:rPr>
              <w:t>марафоны</w:t>
            </w:r>
            <w:proofErr w:type="spellEnd"/>
            <w:r>
              <w:rPr>
                <w:sz w:val="28"/>
              </w:rPr>
              <w:t xml:space="preserve">, </w:t>
            </w:r>
            <w:proofErr w:type="spellStart"/>
            <w:r>
              <w:rPr>
                <w:sz w:val="28"/>
              </w:rPr>
              <w:t>олимпиады</w:t>
            </w:r>
            <w:proofErr w:type="spellEnd"/>
          </w:p>
        </w:tc>
        <w:tc>
          <w:tcPr>
            <w:tcW w:w="3571" w:type="dxa"/>
          </w:tcPr>
          <w:p w:rsidR="008D0377" w:rsidRDefault="008D0377" w:rsidP="000A6362">
            <w:pPr>
              <w:pStyle w:val="TableParagraph"/>
              <w:spacing w:line="309" w:lineRule="exact"/>
              <w:ind w:left="0" w:firstLine="95"/>
              <w:jc w:val="center"/>
              <w:rPr>
                <w:sz w:val="28"/>
              </w:rPr>
            </w:pPr>
            <w:r>
              <w:rPr>
                <w:sz w:val="28"/>
              </w:rPr>
              <w:t>Дежурства</w:t>
            </w:r>
          </w:p>
          <w:p w:rsidR="008D0377" w:rsidRDefault="008D0377" w:rsidP="000A6362">
            <w:pPr>
              <w:pStyle w:val="TableParagraph"/>
              <w:ind w:left="0" w:firstLine="95"/>
              <w:jc w:val="center"/>
              <w:rPr>
                <w:sz w:val="28"/>
              </w:rPr>
            </w:pPr>
            <w:r>
              <w:rPr>
                <w:sz w:val="28"/>
              </w:rPr>
              <w:t>Коллективный труд</w:t>
            </w:r>
          </w:p>
          <w:p w:rsidR="008D0377" w:rsidRPr="00050B81" w:rsidRDefault="008D0377" w:rsidP="000A6362">
            <w:pPr>
              <w:pStyle w:val="TableParagraph"/>
              <w:spacing w:line="259" w:lineRule="auto"/>
              <w:ind w:left="0" w:firstLine="95"/>
              <w:jc w:val="center"/>
              <w:rPr>
                <w:sz w:val="28"/>
                <w:lang w:val="ru-RU"/>
              </w:rPr>
            </w:pPr>
            <w:proofErr w:type="gramStart"/>
            <w:r w:rsidRPr="00050B81">
              <w:rPr>
                <w:sz w:val="28"/>
                <w:lang w:val="ru-RU"/>
              </w:rPr>
              <w:t>Игры, где замысел или организация принадлежит педагогу (дидактические, сюжетно-ролевые,</w:t>
            </w:r>
            <w:proofErr w:type="gramEnd"/>
          </w:p>
          <w:p w:rsidR="008D0377" w:rsidRPr="00050B81" w:rsidRDefault="008D0377" w:rsidP="000A6362">
            <w:pPr>
              <w:pStyle w:val="TableParagraph"/>
              <w:spacing w:line="259" w:lineRule="auto"/>
              <w:ind w:left="0" w:firstLine="95"/>
              <w:jc w:val="center"/>
              <w:rPr>
                <w:sz w:val="28"/>
                <w:lang w:val="ru-RU"/>
              </w:rPr>
            </w:pPr>
            <w:r w:rsidRPr="00050B81">
              <w:rPr>
                <w:sz w:val="28"/>
                <w:lang w:val="ru-RU"/>
              </w:rPr>
              <w:t>подвижные, театрализованные, музыкальные и др.)</w:t>
            </w:r>
          </w:p>
          <w:p w:rsidR="008D0377" w:rsidRPr="00050B81" w:rsidRDefault="008D0377" w:rsidP="000A6362">
            <w:pPr>
              <w:pStyle w:val="TableParagraph"/>
              <w:tabs>
                <w:tab w:val="left" w:pos="1791"/>
              </w:tabs>
              <w:spacing w:line="256" w:lineRule="auto"/>
              <w:ind w:left="0" w:firstLine="95"/>
              <w:jc w:val="center"/>
              <w:rPr>
                <w:sz w:val="28"/>
                <w:lang w:val="ru-RU"/>
              </w:rPr>
            </w:pPr>
            <w:r w:rsidRPr="00050B81">
              <w:rPr>
                <w:sz w:val="28"/>
                <w:lang w:val="ru-RU"/>
              </w:rPr>
              <w:t xml:space="preserve">Чтение </w:t>
            </w:r>
            <w:r w:rsidRPr="00050B81">
              <w:rPr>
                <w:spacing w:val="-1"/>
                <w:sz w:val="28"/>
                <w:lang w:val="ru-RU"/>
              </w:rPr>
              <w:t xml:space="preserve">художественной </w:t>
            </w:r>
            <w:r w:rsidRPr="00050B81">
              <w:rPr>
                <w:sz w:val="28"/>
                <w:lang w:val="ru-RU"/>
              </w:rPr>
              <w:t>литературы</w:t>
            </w:r>
          </w:p>
          <w:p w:rsidR="008D0377" w:rsidRPr="00050B81" w:rsidRDefault="008D0377" w:rsidP="000A6362">
            <w:pPr>
              <w:pStyle w:val="TableParagraph"/>
              <w:spacing w:line="376" w:lineRule="auto"/>
              <w:ind w:left="0" w:firstLine="95"/>
              <w:jc w:val="center"/>
              <w:rPr>
                <w:sz w:val="28"/>
                <w:lang w:val="ru-RU"/>
              </w:rPr>
            </w:pPr>
            <w:r w:rsidRPr="00050B81">
              <w:rPr>
                <w:sz w:val="28"/>
                <w:lang w:val="ru-RU"/>
              </w:rPr>
              <w:t>Фестивали Концерты</w:t>
            </w:r>
          </w:p>
          <w:p w:rsidR="008D0377" w:rsidRPr="00050B81" w:rsidRDefault="008D0377" w:rsidP="000A6362">
            <w:pPr>
              <w:pStyle w:val="TableParagraph"/>
              <w:ind w:left="0" w:firstLine="95"/>
              <w:jc w:val="center"/>
              <w:rPr>
                <w:sz w:val="28"/>
                <w:lang w:val="ru-RU"/>
              </w:rPr>
            </w:pPr>
            <w:r w:rsidRPr="00050B81">
              <w:rPr>
                <w:sz w:val="28"/>
                <w:lang w:val="ru-RU"/>
              </w:rPr>
              <w:t>Тематические досуги</w:t>
            </w:r>
          </w:p>
          <w:p w:rsidR="008D0377" w:rsidRDefault="008D0377" w:rsidP="000A6362">
            <w:pPr>
              <w:pStyle w:val="TableParagraph"/>
              <w:spacing w:line="259" w:lineRule="auto"/>
              <w:ind w:left="0" w:firstLine="95"/>
              <w:jc w:val="center"/>
              <w:rPr>
                <w:sz w:val="28"/>
              </w:rPr>
            </w:pPr>
            <w:proofErr w:type="spellStart"/>
            <w:r>
              <w:rPr>
                <w:sz w:val="28"/>
              </w:rPr>
              <w:t>Театрализованные</w:t>
            </w:r>
            <w:proofErr w:type="spellEnd"/>
            <w:r>
              <w:rPr>
                <w:sz w:val="28"/>
              </w:rPr>
              <w:t xml:space="preserve"> </w:t>
            </w:r>
            <w:proofErr w:type="spellStart"/>
            <w:r>
              <w:rPr>
                <w:sz w:val="28"/>
              </w:rPr>
              <w:t>представления</w:t>
            </w:r>
            <w:proofErr w:type="spellEnd"/>
          </w:p>
        </w:tc>
        <w:tc>
          <w:tcPr>
            <w:tcW w:w="3282" w:type="dxa"/>
          </w:tcPr>
          <w:p w:rsidR="008D0377" w:rsidRPr="00050B81" w:rsidRDefault="008D0377" w:rsidP="000A6362">
            <w:pPr>
              <w:pStyle w:val="TableParagraph"/>
              <w:tabs>
                <w:tab w:val="left" w:pos="1937"/>
              </w:tabs>
              <w:spacing w:line="256" w:lineRule="auto"/>
              <w:ind w:left="0" w:firstLine="95"/>
              <w:jc w:val="center"/>
              <w:rPr>
                <w:sz w:val="28"/>
                <w:lang w:val="ru-RU"/>
              </w:rPr>
            </w:pPr>
            <w:r w:rsidRPr="00050B81">
              <w:rPr>
                <w:sz w:val="28"/>
                <w:lang w:val="ru-RU"/>
              </w:rPr>
              <w:t>Спонтанная</w:t>
            </w:r>
            <w:r w:rsidRPr="00050B81">
              <w:rPr>
                <w:sz w:val="28"/>
                <w:lang w:val="ru-RU"/>
              </w:rPr>
              <w:tab/>
            </w:r>
            <w:r w:rsidRPr="00050B81">
              <w:rPr>
                <w:spacing w:val="-4"/>
                <w:sz w:val="28"/>
                <w:lang w:val="ru-RU"/>
              </w:rPr>
              <w:t xml:space="preserve">игровая </w:t>
            </w:r>
            <w:r w:rsidRPr="00050B81">
              <w:rPr>
                <w:sz w:val="28"/>
                <w:lang w:val="ru-RU"/>
              </w:rPr>
              <w:t>деятельность</w:t>
            </w:r>
          </w:p>
          <w:p w:rsidR="008D0377" w:rsidRPr="00050B81" w:rsidRDefault="008D0377" w:rsidP="000A6362">
            <w:pPr>
              <w:pStyle w:val="TableParagraph"/>
              <w:spacing w:line="259" w:lineRule="auto"/>
              <w:ind w:left="0" w:firstLine="95"/>
              <w:jc w:val="center"/>
              <w:rPr>
                <w:sz w:val="28"/>
                <w:lang w:val="ru-RU"/>
              </w:rPr>
            </w:pPr>
            <w:r w:rsidRPr="00050B81">
              <w:rPr>
                <w:sz w:val="28"/>
                <w:lang w:val="ru-RU"/>
              </w:rPr>
              <w:t>Свободная творческая, продуктивная</w:t>
            </w:r>
          </w:p>
          <w:p w:rsidR="008D0377" w:rsidRPr="00050B81" w:rsidRDefault="008D0377" w:rsidP="000A6362">
            <w:pPr>
              <w:pStyle w:val="TableParagraph"/>
              <w:spacing w:line="320" w:lineRule="exact"/>
              <w:ind w:left="0" w:firstLine="95"/>
              <w:jc w:val="center"/>
              <w:rPr>
                <w:sz w:val="28"/>
                <w:lang w:val="ru-RU"/>
              </w:rPr>
            </w:pPr>
            <w:r w:rsidRPr="00050B81">
              <w:rPr>
                <w:sz w:val="28"/>
                <w:lang w:val="ru-RU"/>
              </w:rPr>
              <w:t>деятельность</w:t>
            </w:r>
          </w:p>
          <w:p w:rsidR="008D0377" w:rsidRPr="00050B81" w:rsidRDefault="008D0377" w:rsidP="000A6362">
            <w:pPr>
              <w:pStyle w:val="TableParagraph"/>
              <w:tabs>
                <w:tab w:val="left" w:pos="2248"/>
              </w:tabs>
              <w:spacing w:line="259" w:lineRule="auto"/>
              <w:ind w:left="0" w:firstLine="95"/>
              <w:jc w:val="center"/>
              <w:rPr>
                <w:sz w:val="28"/>
                <w:lang w:val="ru-RU"/>
              </w:rPr>
            </w:pPr>
            <w:r w:rsidRPr="00050B81">
              <w:rPr>
                <w:sz w:val="28"/>
                <w:lang w:val="ru-RU"/>
              </w:rPr>
              <w:t xml:space="preserve">Рассматривание </w:t>
            </w:r>
            <w:r w:rsidRPr="00050B81">
              <w:rPr>
                <w:spacing w:val="-5"/>
                <w:sz w:val="28"/>
                <w:lang w:val="ru-RU"/>
              </w:rPr>
              <w:t xml:space="preserve">книг, </w:t>
            </w:r>
            <w:r w:rsidRPr="00050B81">
              <w:rPr>
                <w:sz w:val="28"/>
                <w:lang w:val="ru-RU"/>
              </w:rPr>
              <w:t>иллюстраций и т.п.</w:t>
            </w:r>
          </w:p>
          <w:p w:rsidR="008D0377" w:rsidRDefault="008D0377" w:rsidP="000A6362">
            <w:pPr>
              <w:pStyle w:val="TableParagraph"/>
              <w:spacing w:line="259" w:lineRule="auto"/>
              <w:ind w:left="0" w:firstLine="95"/>
              <w:jc w:val="center"/>
              <w:rPr>
                <w:sz w:val="28"/>
              </w:rPr>
            </w:pPr>
            <w:proofErr w:type="spellStart"/>
            <w:r>
              <w:rPr>
                <w:sz w:val="28"/>
              </w:rPr>
              <w:t>Самостоятельная</w:t>
            </w:r>
            <w:proofErr w:type="spellEnd"/>
            <w:r>
              <w:rPr>
                <w:sz w:val="28"/>
              </w:rPr>
              <w:t xml:space="preserve"> </w:t>
            </w:r>
            <w:proofErr w:type="spellStart"/>
            <w:r>
              <w:rPr>
                <w:sz w:val="28"/>
              </w:rPr>
              <w:t>двигательная</w:t>
            </w:r>
            <w:proofErr w:type="spellEnd"/>
          </w:p>
          <w:p w:rsidR="008D0377" w:rsidRDefault="008D0377" w:rsidP="000A6362">
            <w:pPr>
              <w:pStyle w:val="TableParagraph"/>
              <w:spacing w:line="376" w:lineRule="auto"/>
              <w:ind w:left="0" w:firstLine="95"/>
              <w:jc w:val="center"/>
              <w:rPr>
                <w:sz w:val="28"/>
              </w:rPr>
            </w:pPr>
            <w:r>
              <w:rPr>
                <w:sz w:val="28"/>
              </w:rPr>
              <w:t>активность Уединение</w:t>
            </w:r>
          </w:p>
        </w:tc>
      </w:tr>
    </w:tbl>
    <w:p w:rsidR="008D0377" w:rsidRDefault="008D0377" w:rsidP="008D0377">
      <w:pPr>
        <w:spacing w:before="89"/>
        <w:ind w:firstLine="709"/>
        <w:jc w:val="center"/>
        <w:rPr>
          <w:b/>
          <w:sz w:val="28"/>
        </w:rPr>
      </w:pPr>
      <w:r>
        <w:rPr>
          <w:b/>
          <w:sz w:val="28"/>
        </w:rPr>
        <w:t>Формы работы по образовательным областям:</w:t>
      </w:r>
    </w:p>
    <w:p w:rsidR="008D0377" w:rsidRDefault="008D0377" w:rsidP="008D0377">
      <w:pPr>
        <w:pStyle w:val="a3"/>
        <w:spacing w:before="1"/>
        <w:ind w:left="0" w:firstLine="709"/>
        <w:rPr>
          <w:b/>
        </w:rPr>
      </w:pPr>
    </w:p>
    <w:tbl>
      <w:tblPr>
        <w:tblStyle w:val="TableNormal"/>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9"/>
        <w:gridCol w:w="3544"/>
        <w:gridCol w:w="3245"/>
        <w:gridCol w:w="157"/>
      </w:tblGrid>
      <w:tr w:rsidR="008D0377" w:rsidTr="00D9407C">
        <w:trPr>
          <w:gridAfter w:val="1"/>
          <w:wAfter w:w="157" w:type="dxa"/>
          <w:trHeight w:val="323"/>
        </w:trPr>
        <w:tc>
          <w:tcPr>
            <w:tcW w:w="3119" w:type="dxa"/>
            <w:vMerge w:val="restart"/>
          </w:tcPr>
          <w:p w:rsidR="008D0377" w:rsidRPr="00D9407C" w:rsidRDefault="008D0377" w:rsidP="000A6362">
            <w:pPr>
              <w:jc w:val="center"/>
              <w:rPr>
                <w:b/>
                <w:sz w:val="28"/>
              </w:rPr>
            </w:pPr>
            <w:proofErr w:type="spellStart"/>
            <w:r w:rsidRPr="00D9407C">
              <w:rPr>
                <w:b/>
                <w:sz w:val="28"/>
              </w:rPr>
              <w:t>Направления</w:t>
            </w:r>
            <w:proofErr w:type="spellEnd"/>
          </w:p>
          <w:p w:rsidR="008D0377" w:rsidRPr="00D9407C" w:rsidRDefault="008D0377" w:rsidP="000A6362">
            <w:pPr>
              <w:jc w:val="center"/>
              <w:rPr>
                <w:b/>
              </w:rPr>
            </w:pPr>
            <w:proofErr w:type="spellStart"/>
            <w:r w:rsidRPr="00D9407C">
              <w:rPr>
                <w:b/>
                <w:sz w:val="28"/>
              </w:rPr>
              <w:t>развития</w:t>
            </w:r>
            <w:proofErr w:type="spellEnd"/>
            <w:r w:rsidRPr="00D9407C">
              <w:rPr>
                <w:b/>
                <w:sz w:val="28"/>
              </w:rPr>
              <w:tab/>
              <w:t xml:space="preserve">и </w:t>
            </w:r>
            <w:proofErr w:type="spellStart"/>
            <w:r w:rsidRPr="00D9407C">
              <w:rPr>
                <w:b/>
                <w:sz w:val="28"/>
              </w:rPr>
              <w:t>образования</w:t>
            </w:r>
            <w:proofErr w:type="spellEnd"/>
          </w:p>
        </w:tc>
        <w:tc>
          <w:tcPr>
            <w:tcW w:w="6789" w:type="dxa"/>
            <w:gridSpan w:val="2"/>
          </w:tcPr>
          <w:p w:rsidR="008D0377" w:rsidRPr="00D9407C" w:rsidRDefault="008D0377" w:rsidP="000A6362">
            <w:pPr>
              <w:pStyle w:val="TableParagraph"/>
              <w:spacing w:line="304" w:lineRule="exact"/>
              <w:ind w:left="2768" w:right="2761"/>
              <w:rPr>
                <w:b/>
                <w:sz w:val="28"/>
              </w:rPr>
            </w:pPr>
            <w:r w:rsidRPr="00D9407C">
              <w:rPr>
                <w:b/>
                <w:sz w:val="28"/>
              </w:rPr>
              <w:t>Формы работы</w:t>
            </w:r>
          </w:p>
        </w:tc>
      </w:tr>
      <w:tr w:rsidR="008D0377" w:rsidTr="00D9407C">
        <w:trPr>
          <w:gridAfter w:val="1"/>
          <w:wAfter w:w="157" w:type="dxa"/>
          <w:trHeight w:val="642"/>
        </w:trPr>
        <w:tc>
          <w:tcPr>
            <w:tcW w:w="3119" w:type="dxa"/>
            <w:vMerge/>
            <w:tcBorders>
              <w:top w:val="nil"/>
            </w:tcBorders>
          </w:tcPr>
          <w:p w:rsidR="008D0377" w:rsidRPr="00D9407C" w:rsidRDefault="008D0377" w:rsidP="000A6362">
            <w:pPr>
              <w:ind w:firstLine="709"/>
              <w:jc w:val="center"/>
              <w:rPr>
                <w:b/>
                <w:sz w:val="2"/>
                <w:szCs w:val="2"/>
              </w:rPr>
            </w:pPr>
          </w:p>
        </w:tc>
        <w:tc>
          <w:tcPr>
            <w:tcW w:w="3544" w:type="dxa"/>
          </w:tcPr>
          <w:p w:rsidR="008D0377" w:rsidRPr="00D9407C" w:rsidRDefault="00D9407C" w:rsidP="000A6362">
            <w:pPr>
              <w:pStyle w:val="TableParagraph"/>
              <w:tabs>
                <w:tab w:val="left" w:pos="2048"/>
              </w:tabs>
              <w:spacing w:line="315" w:lineRule="exact"/>
              <w:jc w:val="center"/>
              <w:rPr>
                <w:i/>
                <w:sz w:val="28"/>
              </w:rPr>
            </w:pPr>
            <w:r>
              <w:rPr>
                <w:i/>
                <w:sz w:val="28"/>
              </w:rPr>
              <w:t>Ранний</w:t>
            </w:r>
          </w:p>
          <w:p w:rsidR="008D0377" w:rsidRPr="00D9407C" w:rsidRDefault="008D0377" w:rsidP="000A6362">
            <w:pPr>
              <w:pStyle w:val="TableParagraph"/>
              <w:spacing w:line="308" w:lineRule="exact"/>
              <w:jc w:val="center"/>
              <w:rPr>
                <w:i/>
                <w:sz w:val="28"/>
              </w:rPr>
            </w:pPr>
            <w:r w:rsidRPr="00D9407C">
              <w:rPr>
                <w:i/>
                <w:sz w:val="28"/>
              </w:rPr>
              <w:t>возраст</w:t>
            </w:r>
          </w:p>
        </w:tc>
        <w:tc>
          <w:tcPr>
            <w:tcW w:w="3245" w:type="dxa"/>
          </w:tcPr>
          <w:p w:rsidR="008D0377" w:rsidRPr="00D9407C" w:rsidRDefault="00D9407C" w:rsidP="00D9407C">
            <w:pPr>
              <w:pStyle w:val="TableParagraph"/>
              <w:tabs>
                <w:tab w:val="left" w:pos="2048"/>
              </w:tabs>
              <w:spacing w:line="315" w:lineRule="exact"/>
              <w:ind w:left="108"/>
              <w:jc w:val="center"/>
              <w:rPr>
                <w:i/>
                <w:sz w:val="28"/>
              </w:rPr>
            </w:pPr>
            <w:r>
              <w:rPr>
                <w:i/>
                <w:sz w:val="28"/>
              </w:rPr>
              <w:t>Д</w:t>
            </w:r>
            <w:r w:rsidR="008D0377" w:rsidRPr="00D9407C">
              <w:rPr>
                <w:i/>
                <w:sz w:val="28"/>
              </w:rPr>
              <w:t>ошкольный</w:t>
            </w:r>
          </w:p>
          <w:p w:rsidR="008D0377" w:rsidRPr="00D9407C" w:rsidRDefault="008D0377" w:rsidP="000A6362">
            <w:pPr>
              <w:pStyle w:val="TableParagraph"/>
              <w:spacing w:line="308" w:lineRule="exact"/>
              <w:jc w:val="center"/>
              <w:rPr>
                <w:i/>
                <w:sz w:val="28"/>
              </w:rPr>
            </w:pPr>
            <w:r w:rsidRPr="00D9407C">
              <w:rPr>
                <w:i/>
                <w:sz w:val="28"/>
              </w:rPr>
              <w:t>возраст</w:t>
            </w:r>
          </w:p>
        </w:tc>
      </w:tr>
      <w:tr w:rsidR="008D0377" w:rsidTr="00D9407C">
        <w:trPr>
          <w:gridAfter w:val="1"/>
          <w:wAfter w:w="157" w:type="dxa"/>
          <w:trHeight w:val="1138"/>
        </w:trPr>
        <w:tc>
          <w:tcPr>
            <w:tcW w:w="3119" w:type="dxa"/>
          </w:tcPr>
          <w:p w:rsidR="008D0377" w:rsidRPr="00D9407C" w:rsidRDefault="008D0377" w:rsidP="000A6362">
            <w:pPr>
              <w:pStyle w:val="TableParagraph"/>
              <w:spacing w:line="315" w:lineRule="exact"/>
              <w:rPr>
                <w:b/>
                <w:sz w:val="28"/>
              </w:rPr>
            </w:pPr>
            <w:r w:rsidRPr="00D9407C">
              <w:rPr>
                <w:b/>
                <w:sz w:val="28"/>
              </w:rPr>
              <w:t>Социально-</w:t>
            </w:r>
          </w:p>
          <w:p w:rsidR="008D0377" w:rsidRDefault="008D0377" w:rsidP="000A6362">
            <w:pPr>
              <w:pStyle w:val="TableParagraph"/>
              <w:ind w:right="176"/>
              <w:rPr>
                <w:sz w:val="28"/>
              </w:rPr>
            </w:pPr>
            <w:r w:rsidRPr="00D9407C">
              <w:rPr>
                <w:b/>
                <w:sz w:val="28"/>
              </w:rPr>
              <w:t>коммуникативное</w:t>
            </w:r>
          </w:p>
        </w:tc>
        <w:tc>
          <w:tcPr>
            <w:tcW w:w="3544" w:type="dxa"/>
          </w:tcPr>
          <w:p w:rsidR="00D9407C" w:rsidRPr="00D9407C" w:rsidRDefault="00D9407C" w:rsidP="00D758E3">
            <w:pPr>
              <w:pStyle w:val="TableParagraph"/>
              <w:numPr>
                <w:ilvl w:val="0"/>
                <w:numId w:val="19"/>
              </w:numPr>
              <w:tabs>
                <w:tab w:val="left" w:pos="0"/>
              </w:tabs>
              <w:spacing w:line="310" w:lineRule="exact"/>
              <w:ind w:left="0" w:firstLine="0"/>
              <w:rPr>
                <w:sz w:val="36"/>
              </w:rPr>
            </w:pPr>
            <w:r w:rsidRPr="00D9407C">
              <w:rPr>
                <w:sz w:val="28"/>
              </w:rPr>
              <w:t>Игровое упражнение</w:t>
            </w:r>
          </w:p>
          <w:p w:rsidR="00D9407C" w:rsidRPr="00D9407C" w:rsidRDefault="00D9407C" w:rsidP="00D758E3">
            <w:pPr>
              <w:pStyle w:val="TableParagraph"/>
              <w:numPr>
                <w:ilvl w:val="0"/>
                <w:numId w:val="19"/>
              </w:numPr>
              <w:tabs>
                <w:tab w:val="left" w:pos="0"/>
              </w:tabs>
              <w:spacing w:line="310" w:lineRule="exact"/>
              <w:ind w:left="0" w:firstLine="0"/>
              <w:rPr>
                <w:sz w:val="36"/>
              </w:rPr>
            </w:pPr>
            <w:r w:rsidRPr="00D9407C">
              <w:rPr>
                <w:sz w:val="28"/>
              </w:rPr>
              <w:t xml:space="preserve">Индивидуальная игра </w:t>
            </w:r>
          </w:p>
          <w:p w:rsidR="00D9407C" w:rsidRPr="00D9407C" w:rsidRDefault="00D9407C" w:rsidP="00D758E3">
            <w:pPr>
              <w:pStyle w:val="TableParagraph"/>
              <w:numPr>
                <w:ilvl w:val="0"/>
                <w:numId w:val="19"/>
              </w:numPr>
              <w:tabs>
                <w:tab w:val="left" w:pos="0"/>
              </w:tabs>
              <w:spacing w:line="310" w:lineRule="exact"/>
              <w:ind w:left="0" w:firstLine="0"/>
              <w:rPr>
                <w:sz w:val="36"/>
              </w:rPr>
            </w:pPr>
            <w:r w:rsidRPr="00D9407C">
              <w:rPr>
                <w:sz w:val="28"/>
              </w:rPr>
              <w:t xml:space="preserve">Совместная с воспитателем игра </w:t>
            </w:r>
          </w:p>
          <w:p w:rsidR="00D9407C" w:rsidRPr="00050B81" w:rsidRDefault="00D9407C" w:rsidP="00D758E3">
            <w:pPr>
              <w:pStyle w:val="TableParagraph"/>
              <w:numPr>
                <w:ilvl w:val="0"/>
                <w:numId w:val="19"/>
              </w:numPr>
              <w:tabs>
                <w:tab w:val="left" w:pos="0"/>
              </w:tabs>
              <w:spacing w:line="310" w:lineRule="exact"/>
              <w:ind w:left="0" w:firstLine="0"/>
              <w:rPr>
                <w:sz w:val="36"/>
                <w:lang w:val="ru-RU"/>
              </w:rPr>
            </w:pPr>
            <w:r w:rsidRPr="00050B81">
              <w:rPr>
                <w:sz w:val="28"/>
                <w:lang w:val="ru-RU"/>
              </w:rPr>
              <w:t>Совместная со сверстниками игра (парная, в малой группе)</w:t>
            </w:r>
          </w:p>
          <w:p w:rsidR="00D9407C" w:rsidRPr="00D9407C" w:rsidRDefault="00D9407C" w:rsidP="00D758E3">
            <w:pPr>
              <w:pStyle w:val="TableParagraph"/>
              <w:numPr>
                <w:ilvl w:val="0"/>
                <w:numId w:val="19"/>
              </w:numPr>
              <w:tabs>
                <w:tab w:val="left" w:pos="0"/>
              </w:tabs>
              <w:spacing w:line="310" w:lineRule="exact"/>
              <w:ind w:left="0" w:firstLine="0"/>
              <w:rPr>
                <w:sz w:val="36"/>
              </w:rPr>
            </w:pPr>
            <w:r w:rsidRPr="00050B81">
              <w:rPr>
                <w:sz w:val="28"/>
                <w:lang w:val="ru-RU"/>
              </w:rPr>
              <w:t xml:space="preserve">  </w:t>
            </w:r>
            <w:proofErr w:type="spellStart"/>
            <w:r w:rsidRPr="00D9407C">
              <w:rPr>
                <w:sz w:val="28"/>
              </w:rPr>
              <w:t>Игра</w:t>
            </w:r>
            <w:proofErr w:type="spellEnd"/>
            <w:r w:rsidRPr="00D9407C">
              <w:rPr>
                <w:sz w:val="28"/>
              </w:rPr>
              <w:t xml:space="preserve"> </w:t>
            </w:r>
          </w:p>
          <w:p w:rsidR="00D9407C" w:rsidRPr="00D9407C" w:rsidRDefault="00D9407C" w:rsidP="00D758E3">
            <w:pPr>
              <w:pStyle w:val="TableParagraph"/>
              <w:numPr>
                <w:ilvl w:val="0"/>
                <w:numId w:val="19"/>
              </w:numPr>
              <w:tabs>
                <w:tab w:val="left" w:pos="0"/>
              </w:tabs>
              <w:spacing w:line="310" w:lineRule="exact"/>
              <w:ind w:left="0" w:firstLine="0"/>
              <w:rPr>
                <w:sz w:val="36"/>
              </w:rPr>
            </w:pPr>
            <w:r w:rsidRPr="00D9407C">
              <w:rPr>
                <w:sz w:val="28"/>
              </w:rPr>
              <w:t>Чтение</w:t>
            </w:r>
          </w:p>
          <w:p w:rsidR="008D0377" w:rsidRPr="00D9407C" w:rsidRDefault="00D9407C" w:rsidP="00D758E3">
            <w:pPr>
              <w:pStyle w:val="TableParagraph"/>
              <w:numPr>
                <w:ilvl w:val="0"/>
                <w:numId w:val="19"/>
              </w:numPr>
              <w:tabs>
                <w:tab w:val="left" w:pos="0"/>
              </w:tabs>
              <w:spacing w:line="310" w:lineRule="exact"/>
              <w:ind w:left="0" w:firstLine="0"/>
              <w:rPr>
                <w:sz w:val="36"/>
              </w:rPr>
            </w:pPr>
            <w:r w:rsidRPr="00D9407C">
              <w:rPr>
                <w:sz w:val="28"/>
              </w:rPr>
              <w:t>Бесед</w:t>
            </w:r>
          </w:p>
          <w:p w:rsidR="00D9407C" w:rsidRPr="00D9407C" w:rsidRDefault="00D9407C" w:rsidP="00D758E3">
            <w:pPr>
              <w:pStyle w:val="TableParagraph"/>
              <w:numPr>
                <w:ilvl w:val="0"/>
                <w:numId w:val="19"/>
              </w:numPr>
              <w:tabs>
                <w:tab w:val="left" w:pos="0"/>
              </w:tabs>
              <w:spacing w:line="310" w:lineRule="exact"/>
              <w:ind w:left="0" w:firstLine="0"/>
              <w:rPr>
                <w:sz w:val="36"/>
              </w:rPr>
            </w:pPr>
            <w:r w:rsidRPr="00D9407C">
              <w:rPr>
                <w:sz w:val="28"/>
              </w:rPr>
              <w:t xml:space="preserve"> Наблюдение</w:t>
            </w:r>
          </w:p>
          <w:p w:rsidR="00D9407C" w:rsidRPr="00D9407C" w:rsidRDefault="00D9407C" w:rsidP="00D758E3">
            <w:pPr>
              <w:pStyle w:val="TableParagraph"/>
              <w:numPr>
                <w:ilvl w:val="0"/>
                <w:numId w:val="19"/>
              </w:numPr>
              <w:tabs>
                <w:tab w:val="left" w:pos="0"/>
              </w:tabs>
              <w:spacing w:line="310" w:lineRule="exact"/>
              <w:ind w:left="0" w:firstLine="0"/>
              <w:rPr>
                <w:sz w:val="36"/>
              </w:rPr>
            </w:pPr>
            <w:r w:rsidRPr="00D9407C">
              <w:rPr>
                <w:sz w:val="28"/>
              </w:rPr>
              <w:t xml:space="preserve">Рассматривание </w:t>
            </w:r>
          </w:p>
          <w:p w:rsidR="00D9407C" w:rsidRPr="00D9407C" w:rsidRDefault="00D9407C" w:rsidP="00D758E3">
            <w:pPr>
              <w:pStyle w:val="TableParagraph"/>
              <w:numPr>
                <w:ilvl w:val="0"/>
                <w:numId w:val="19"/>
              </w:numPr>
              <w:tabs>
                <w:tab w:val="left" w:pos="0"/>
              </w:tabs>
              <w:spacing w:line="310" w:lineRule="exact"/>
              <w:ind w:left="0" w:firstLine="0"/>
              <w:rPr>
                <w:sz w:val="36"/>
              </w:rPr>
            </w:pPr>
            <w:r w:rsidRPr="00D9407C">
              <w:rPr>
                <w:sz w:val="28"/>
              </w:rPr>
              <w:t xml:space="preserve">Чтение </w:t>
            </w:r>
          </w:p>
          <w:p w:rsidR="00D9407C" w:rsidRPr="00D9407C" w:rsidRDefault="00D9407C" w:rsidP="00D758E3">
            <w:pPr>
              <w:pStyle w:val="TableParagraph"/>
              <w:numPr>
                <w:ilvl w:val="0"/>
                <w:numId w:val="19"/>
              </w:numPr>
              <w:tabs>
                <w:tab w:val="left" w:pos="0"/>
              </w:tabs>
              <w:spacing w:line="310" w:lineRule="exact"/>
              <w:ind w:left="0" w:firstLine="0"/>
              <w:rPr>
                <w:sz w:val="36"/>
              </w:rPr>
            </w:pPr>
            <w:r w:rsidRPr="00D9407C">
              <w:rPr>
                <w:sz w:val="28"/>
              </w:rPr>
              <w:t>Педагогическая ситуация</w:t>
            </w:r>
          </w:p>
          <w:p w:rsidR="00D9407C" w:rsidRPr="00D9407C" w:rsidRDefault="00D9407C" w:rsidP="00D758E3">
            <w:pPr>
              <w:pStyle w:val="TableParagraph"/>
              <w:numPr>
                <w:ilvl w:val="0"/>
                <w:numId w:val="19"/>
              </w:numPr>
              <w:tabs>
                <w:tab w:val="left" w:pos="0"/>
              </w:tabs>
              <w:spacing w:line="310" w:lineRule="exact"/>
              <w:ind w:left="0" w:firstLine="0"/>
              <w:rPr>
                <w:sz w:val="36"/>
              </w:rPr>
            </w:pPr>
            <w:r w:rsidRPr="00D9407C">
              <w:rPr>
                <w:sz w:val="28"/>
              </w:rPr>
              <w:t xml:space="preserve">Праздник </w:t>
            </w:r>
          </w:p>
          <w:p w:rsidR="00D9407C" w:rsidRPr="00D9407C" w:rsidRDefault="00D9407C" w:rsidP="00D758E3">
            <w:pPr>
              <w:pStyle w:val="TableParagraph"/>
              <w:numPr>
                <w:ilvl w:val="0"/>
                <w:numId w:val="19"/>
              </w:numPr>
              <w:tabs>
                <w:tab w:val="left" w:pos="0"/>
              </w:tabs>
              <w:spacing w:line="310" w:lineRule="exact"/>
              <w:ind w:left="0" w:firstLine="0"/>
              <w:rPr>
                <w:sz w:val="36"/>
              </w:rPr>
            </w:pPr>
            <w:r w:rsidRPr="00D9407C">
              <w:rPr>
                <w:sz w:val="28"/>
              </w:rPr>
              <w:t xml:space="preserve">Экскурсия </w:t>
            </w:r>
          </w:p>
          <w:p w:rsidR="00D9407C" w:rsidRPr="00D9407C" w:rsidRDefault="00D9407C" w:rsidP="00D758E3">
            <w:pPr>
              <w:pStyle w:val="TableParagraph"/>
              <w:numPr>
                <w:ilvl w:val="0"/>
                <w:numId w:val="19"/>
              </w:numPr>
              <w:tabs>
                <w:tab w:val="left" w:pos="0"/>
              </w:tabs>
              <w:spacing w:line="310" w:lineRule="exact"/>
              <w:ind w:left="0" w:firstLine="0"/>
              <w:rPr>
                <w:sz w:val="36"/>
              </w:rPr>
            </w:pPr>
            <w:r w:rsidRPr="00D9407C">
              <w:rPr>
                <w:sz w:val="28"/>
              </w:rPr>
              <w:t xml:space="preserve">Ситуация морального выбора </w:t>
            </w:r>
          </w:p>
          <w:p w:rsidR="00D9407C" w:rsidRPr="00D9407C" w:rsidRDefault="00D9407C" w:rsidP="00D758E3">
            <w:pPr>
              <w:pStyle w:val="TableParagraph"/>
              <w:numPr>
                <w:ilvl w:val="0"/>
                <w:numId w:val="19"/>
              </w:numPr>
              <w:tabs>
                <w:tab w:val="left" w:pos="0"/>
              </w:tabs>
              <w:spacing w:line="310" w:lineRule="exact"/>
              <w:ind w:left="0" w:firstLine="0"/>
              <w:rPr>
                <w:sz w:val="36"/>
              </w:rPr>
            </w:pPr>
            <w:r w:rsidRPr="00D9407C">
              <w:rPr>
                <w:sz w:val="28"/>
              </w:rPr>
              <w:lastRenderedPageBreak/>
              <w:t>Поручение</w:t>
            </w:r>
          </w:p>
          <w:p w:rsidR="00D9407C" w:rsidRDefault="00D9407C" w:rsidP="00D758E3">
            <w:pPr>
              <w:pStyle w:val="TableParagraph"/>
              <w:numPr>
                <w:ilvl w:val="0"/>
                <w:numId w:val="19"/>
              </w:numPr>
              <w:tabs>
                <w:tab w:val="left" w:pos="0"/>
              </w:tabs>
              <w:spacing w:line="310" w:lineRule="exact"/>
              <w:ind w:left="0" w:firstLine="0"/>
              <w:rPr>
                <w:sz w:val="28"/>
              </w:rPr>
            </w:pPr>
            <w:r w:rsidRPr="00D9407C">
              <w:rPr>
                <w:sz w:val="28"/>
              </w:rPr>
              <w:t>Дежурство.</w:t>
            </w:r>
          </w:p>
        </w:tc>
        <w:tc>
          <w:tcPr>
            <w:tcW w:w="3245" w:type="dxa"/>
          </w:tcPr>
          <w:p w:rsidR="008D0377" w:rsidRDefault="008D0377" w:rsidP="00D758E3">
            <w:pPr>
              <w:pStyle w:val="TableParagraph"/>
              <w:numPr>
                <w:ilvl w:val="0"/>
                <w:numId w:val="18"/>
              </w:numPr>
              <w:tabs>
                <w:tab w:val="left" w:pos="142"/>
              </w:tabs>
              <w:spacing w:line="315" w:lineRule="exact"/>
              <w:ind w:left="142" w:firstLine="0"/>
              <w:rPr>
                <w:sz w:val="28"/>
              </w:rPr>
            </w:pPr>
            <w:r>
              <w:rPr>
                <w:sz w:val="28"/>
              </w:rPr>
              <w:lastRenderedPageBreak/>
              <w:t>Индивидуальная игра</w:t>
            </w:r>
          </w:p>
          <w:p w:rsidR="00D9407C" w:rsidRDefault="00D9407C" w:rsidP="00D758E3">
            <w:pPr>
              <w:pStyle w:val="TableParagraph"/>
              <w:numPr>
                <w:ilvl w:val="0"/>
                <w:numId w:val="18"/>
              </w:numPr>
              <w:tabs>
                <w:tab w:val="left" w:pos="142"/>
              </w:tabs>
              <w:spacing w:line="315" w:lineRule="exact"/>
              <w:ind w:left="142" w:firstLine="0"/>
              <w:rPr>
                <w:sz w:val="28"/>
              </w:rPr>
            </w:pPr>
            <w:r w:rsidRPr="00D9407C">
              <w:rPr>
                <w:sz w:val="28"/>
              </w:rPr>
              <w:t>С</w:t>
            </w:r>
            <w:r w:rsidR="008D0377" w:rsidRPr="00D9407C">
              <w:rPr>
                <w:sz w:val="28"/>
              </w:rPr>
              <w:t>овместная  игра</w:t>
            </w:r>
            <w:r w:rsidR="008D0377" w:rsidRPr="00D9407C">
              <w:rPr>
                <w:sz w:val="28"/>
              </w:rPr>
              <w:tab/>
            </w:r>
            <w:r w:rsidR="008D0377" w:rsidRPr="00D9407C">
              <w:rPr>
                <w:spacing w:val="-17"/>
                <w:sz w:val="28"/>
              </w:rPr>
              <w:t xml:space="preserve">с </w:t>
            </w:r>
            <w:r w:rsidR="008D0377" w:rsidRPr="00D9407C">
              <w:rPr>
                <w:sz w:val="28"/>
              </w:rPr>
              <w:t>воспитателем</w:t>
            </w:r>
            <w:r>
              <w:rPr>
                <w:sz w:val="28"/>
              </w:rPr>
              <w:t xml:space="preserve"> </w:t>
            </w:r>
          </w:p>
          <w:p w:rsidR="008D0377" w:rsidRPr="00D9407C" w:rsidRDefault="008D0377" w:rsidP="00D758E3">
            <w:pPr>
              <w:pStyle w:val="TableParagraph"/>
              <w:numPr>
                <w:ilvl w:val="0"/>
                <w:numId w:val="18"/>
              </w:numPr>
              <w:tabs>
                <w:tab w:val="left" w:pos="142"/>
              </w:tabs>
              <w:spacing w:line="315" w:lineRule="exact"/>
              <w:ind w:left="142" w:firstLine="0"/>
              <w:rPr>
                <w:sz w:val="28"/>
              </w:rPr>
            </w:pPr>
            <w:r w:rsidRPr="00D9407C">
              <w:rPr>
                <w:sz w:val="28"/>
              </w:rPr>
              <w:t>Игра</w:t>
            </w:r>
          </w:p>
          <w:p w:rsidR="008D0377" w:rsidRDefault="008D0377" w:rsidP="00D758E3">
            <w:pPr>
              <w:pStyle w:val="TableParagraph"/>
              <w:numPr>
                <w:ilvl w:val="0"/>
                <w:numId w:val="18"/>
              </w:numPr>
              <w:tabs>
                <w:tab w:val="left" w:pos="142"/>
              </w:tabs>
              <w:spacing w:line="322" w:lineRule="exact"/>
              <w:ind w:left="142" w:firstLine="0"/>
              <w:rPr>
                <w:sz w:val="28"/>
              </w:rPr>
            </w:pPr>
            <w:r>
              <w:rPr>
                <w:sz w:val="28"/>
              </w:rPr>
              <w:t>Чтение</w:t>
            </w:r>
          </w:p>
          <w:p w:rsidR="008D0377" w:rsidRDefault="008D0377" w:rsidP="00D758E3">
            <w:pPr>
              <w:pStyle w:val="TableParagraph"/>
              <w:numPr>
                <w:ilvl w:val="0"/>
                <w:numId w:val="18"/>
              </w:numPr>
              <w:tabs>
                <w:tab w:val="left" w:pos="142"/>
              </w:tabs>
              <w:spacing w:line="322" w:lineRule="exact"/>
              <w:ind w:left="142" w:firstLine="0"/>
              <w:rPr>
                <w:sz w:val="28"/>
              </w:rPr>
            </w:pPr>
            <w:r>
              <w:rPr>
                <w:sz w:val="28"/>
              </w:rPr>
              <w:t>Беседа</w:t>
            </w:r>
          </w:p>
          <w:p w:rsidR="008D0377" w:rsidRDefault="008D0377" w:rsidP="00D758E3">
            <w:pPr>
              <w:pStyle w:val="TableParagraph"/>
              <w:numPr>
                <w:ilvl w:val="0"/>
                <w:numId w:val="18"/>
              </w:numPr>
              <w:tabs>
                <w:tab w:val="left" w:pos="142"/>
              </w:tabs>
              <w:spacing w:line="322" w:lineRule="exact"/>
              <w:ind w:left="142" w:firstLine="0"/>
              <w:rPr>
                <w:sz w:val="28"/>
              </w:rPr>
            </w:pPr>
            <w:r>
              <w:rPr>
                <w:sz w:val="28"/>
              </w:rPr>
              <w:t>Наблюдение</w:t>
            </w:r>
          </w:p>
          <w:p w:rsidR="008D0377" w:rsidRDefault="008D0377" w:rsidP="00D758E3">
            <w:pPr>
              <w:pStyle w:val="TableParagraph"/>
              <w:numPr>
                <w:ilvl w:val="0"/>
                <w:numId w:val="18"/>
              </w:numPr>
              <w:tabs>
                <w:tab w:val="left" w:pos="142"/>
              </w:tabs>
              <w:spacing w:before="3" w:line="322" w:lineRule="exact"/>
              <w:ind w:left="142" w:right="127" w:firstLine="0"/>
              <w:rPr>
                <w:sz w:val="28"/>
              </w:rPr>
            </w:pPr>
            <w:r>
              <w:rPr>
                <w:spacing w:val="-1"/>
                <w:sz w:val="28"/>
              </w:rPr>
              <w:t xml:space="preserve">Педагогическая </w:t>
            </w:r>
            <w:r>
              <w:rPr>
                <w:sz w:val="28"/>
              </w:rPr>
              <w:t>ситуация</w:t>
            </w:r>
          </w:p>
          <w:p w:rsidR="008D0377" w:rsidRDefault="008D0377" w:rsidP="00D758E3">
            <w:pPr>
              <w:pStyle w:val="TableParagraph"/>
              <w:numPr>
                <w:ilvl w:val="0"/>
                <w:numId w:val="17"/>
              </w:numPr>
              <w:tabs>
                <w:tab w:val="left" w:pos="142"/>
              </w:tabs>
              <w:spacing w:line="311" w:lineRule="exact"/>
              <w:ind w:left="142" w:firstLine="0"/>
              <w:rPr>
                <w:sz w:val="28"/>
              </w:rPr>
            </w:pPr>
            <w:r>
              <w:rPr>
                <w:sz w:val="28"/>
              </w:rPr>
              <w:t>Экскурсия</w:t>
            </w:r>
          </w:p>
          <w:p w:rsidR="008D0377" w:rsidRDefault="008D0377" w:rsidP="00D758E3">
            <w:pPr>
              <w:pStyle w:val="TableParagraph"/>
              <w:numPr>
                <w:ilvl w:val="0"/>
                <w:numId w:val="17"/>
              </w:numPr>
              <w:tabs>
                <w:tab w:val="left" w:pos="142"/>
              </w:tabs>
              <w:ind w:left="142" w:right="127" w:firstLine="0"/>
              <w:rPr>
                <w:sz w:val="28"/>
              </w:rPr>
            </w:pPr>
            <w:r>
              <w:rPr>
                <w:sz w:val="28"/>
              </w:rPr>
              <w:t xml:space="preserve">Проектная </w:t>
            </w:r>
            <w:r>
              <w:rPr>
                <w:spacing w:val="-1"/>
                <w:sz w:val="28"/>
              </w:rPr>
              <w:t>деятельность</w:t>
            </w:r>
          </w:p>
          <w:p w:rsidR="008D0377" w:rsidRDefault="008D0377" w:rsidP="00D758E3">
            <w:pPr>
              <w:pStyle w:val="TableParagraph"/>
              <w:numPr>
                <w:ilvl w:val="0"/>
                <w:numId w:val="17"/>
              </w:numPr>
              <w:tabs>
                <w:tab w:val="left" w:pos="142"/>
              </w:tabs>
              <w:ind w:left="142" w:right="127" w:firstLine="0"/>
              <w:rPr>
                <w:sz w:val="28"/>
              </w:rPr>
            </w:pPr>
            <w:r>
              <w:rPr>
                <w:spacing w:val="-1"/>
                <w:sz w:val="28"/>
              </w:rPr>
              <w:t xml:space="preserve">Интегративная </w:t>
            </w:r>
            <w:r>
              <w:rPr>
                <w:sz w:val="28"/>
              </w:rPr>
              <w:t>деятельность</w:t>
            </w:r>
          </w:p>
          <w:p w:rsidR="008D0377" w:rsidRDefault="008D0377" w:rsidP="00D758E3">
            <w:pPr>
              <w:pStyle w:val="TableParagraph"/>
              <w:numPr>
                <w:ilvl w:val="0"/>
                <w:numId w:val="17"/>
              </w:numPr>
              <w:tabs>
                <w:tab w:val="left" w:pos="142"/>
              </w:tabs>
              <w:spacing w:line="321" w:lineRule="exact"/>
              <w:ind w:left="142" w:firstLine="0"/>
              <w:rPr>
                <w:sz w:val="28"/>
              </w:rPr>
            </w:pPr>
            <w:r>
              <w:rPr>
                <w:sz w:val="28"/>
              </w:rPr>
              <w:t>Праздник</w:t>
            </w:r>
          </w:p>
          <w:p w:rsidR="008D0377" w:rsidRDefault="008D0377" w:rsidP="00D758E3">
            <w:pPr>
              <w:pStyle w:val="TableParagraph"/>
              <w:numPr>
                <w:ilvl w:val="0"/>
                <w:numId w:val="17"/>
              </w:numPr>
              <w:tabs>
                <w:tab w:val="left" w:pos="142"/>
              </w:tabs>
              <w:spacing w:before="1" w:line="322" w:lineRule="exact"/>
              <w:ind w:left="142" w:firstLine="0"/>
              <w:rPr>
                <w:sz w:val="28"/>
              </w:rPr>
            </w:pPr>
            <w:r>
              <w:rPr>
                <w:sz w:val="28"/>
              </w:rPr>
              <w:t>Совместные действия</w:t>
            </w:r>
          </w:p>
          <w:p w:rsidR="008D0377" w:rsidRDefault="008D0377" w:rsidP="00D758E3">
            <w:pPr>
              <w:pStyle w:val="TableParagraph"/>
              <w:numPr>
                <w:ilvl w:val="0"/>
                <w:numId w:val="17"/>
              </w:numPr>
              <w:tabs>
                <w:tab w:val="left" w:pos="142"/>
              </w:tabs>
              <w:spacing w:line="322" w:lineRule="exact"/>
              <w:ind w:left="142" w:firstLine="0"/>
              <w:rPr>
                <w:sz w:val="28"/>
              </w:rPr>
            </w:pPr>
            <w:r>
              <w:rPr>
                <w:sz w:val="28"/>
              </w:rPr>
              <w:lastRenderedPageBreak/>
              <w:t>Рассматривание</w:t>
            </w:r>
          </w:p>
          <w:p w:rsidR="008D0377" w:rsidRPr="00050B81" w:rsidRDefault="008D0377" w:rsidP="00D758E3">
            <w:pPr>
              <w:pStyle w:val="TableParagraph"/>
              <w:numPr>
                <w:ilvl w:val="0"/>
                <w:numId w:val="17"/>
              </w:numPr>
              <w:tabs>
                <w:tab w:val="left" w:pos="142"/>
              </w:tabs>
              <w:ind w:left="142" w:right="98" w:firstLine="0"/>
              <w:rPr>
                <w:sz w:val="28"/>
                <w:lang w:val="ru-RU"/>
              </w:rPr>
            </w:pPr>
            <w:r w:rsidRPr="00050B81">
              <w:rPr>
                <w:sz w:val="28"/>
                <w:lang w:val="ru-RU"/>
              </w:rPr>
              <w:t xml:space="preserve">Просмотр и </w:t>
            </w:r>
            <w:r w:rsidRPr="00050B81">
              <w:rPr>
                <w:spacing w:val="-5"/>
                <w:sz w:val="28"/>
                <w:lang w:val="ru-RU"/>
              </w:rPr>
              <w:t xml:space="preserve">анализ </w:t>
            </w:r>
            <w:r w:rsidRPr="00050B81">
              <w:rPr>
                <w:sz w:val="28"/>
                <w:lang w:val="ru-RU"/>
              </w:rPr>
              <w:t>мультфильмов, видеофильмов, телепередач</w:t>
            </w:r>
          </w:p>
          <w:p w:rsidR="008D0377" w:rsidRDefault="008D0377" w:rsidP="00D758E3">
            <w:pPr>
              <w:pStyle w:val="TableParagraph"/>
              <w:numPr>
                <w:ilvl w:val="0"/>
                <w:numId w:val="17"/>
              </w:numPr>
              <w:tabs>
                <w:tab w:val="left" w:pos="142"/>
              </w:tabs>
              <w:spacing w:before="2" w:line="322" w:lineRule="exact"/>
              <w:ind w:left="142" w:firstLine="0"/>
              <w:rPr>
                <w:sz w:val="28"/>
              </w:rPr>
            </w:pPr>
            <w:proofErr w:type="spellStart"/>
            <w:r>
              <w:rPr>
                <w:sz w:val="28"/>
              </w:rPr>
              <w:t>Экспериментирование</w:t>
            </w:r>
            <w:proofErr w:type="spellEnd"/>
          </w:p>
          <w:p w:rsidR="008D0377" w:rsidRDefault="008D0377" w:rsidP="00D758E3">
            <w:pPr>
              <w:pStyle w:val="TableParagraph"/>
              <w:numPr>
                <w:ilvl w:val="0"/>
                <w:numId w:val="17"/>
              </w:numPr>
              <w:tabs>
                <w:tab w:val="left" w:pos="142"/>
              </w:tabs>
              <w:ind w:left="142" w:firstLine="0"/>
              <w:rPr>
                <w:sz w:val="28"/>
              </w:rPr>
            </w:pPr>
            <w:r>
              <w:rPr>
                <w:sz w:val="28"/>
              </w:rPr>
              <w:t>Поручение и задание</w:t>
            </w:r>
          </w:p>
          <w:p w:rsidR="008D0377" w:rsidRDefault="008D0377" w:rsidP="00D758E3">
            <w:pPr>
              <w:pStyle w:val="TableParagraph"/>
              <w:numPr>
                <w:ilvl w:val="0"/>
                <w:numId w:val="17"/>
              </w:numPr>
              <w:tabs>
                <w:tab w:val="left" w:pos="142"/>
              </w:tabs>
              <w:spacing w:line="322" w:lineRule="exact"/>
              <w:ind w:left="142" w:firstLine="0"/>
              <w:rPr>
                <w:sz w:val="28"/>
              </w:rPr>
            </w:pPr>
            <w:r>
              <w:rPr>
                <w:sz w:val="28"/>
              </w:rPr>
              <w:t>Дежурство</w:t>
            </w:r>
          </w:p>
          <w:p w:rsidR="008D0377" w:rsidRPr="00050B81" w:rsidRDefault="008D0377" w:rsidP="00D758E3">
            <w:pPr>
              <w:pStyle w:val="TableParagraph"/>
              <w:numPr>
                <w:ilvl w:val="0"/>
                <w:numId w:val="17"/>
              </w:numPr>
              <w:tabs>
                <w:tab w:val="left" w:pos="142"/>
              </w:tabs>
              <w:ind w:left="142" w:right="127" w:firstLine="0"/>
              <w:rPr>
                <w:sz w:val="28"/>
                <w:lang w:val="ru-RU"/>
              </w:rPr>
            </w:pPr>
            <w:r w:rsidRPr="00050B81">
              <w:rPr>
                <w:sz w:val="28"/>
                <w:lang w:val="ru-RU"/>
              </w:rPr>
              <w:t xml:space="preserve">Совместная </w:t>
            </w:r>
            <w:r w:rsidRPr="00050B81">
              <w:rPr>
                <w:spacing w:val="-1"/>
                <w:sz w:val="28"/>
                <w:lang w:val="ru-RU"/>
              </w:rPr>
              <w:t xml:space="preserve">деятельность </w:t>
            </w:r>
            <w:r w:rsidRPr="00050B81">
              <w:rPr>
                <w:sz w:val="28"/>
                <w:lang w:val="ru-RU"/>
              </w:rPr>
              <w:t xml:space="preserve">взрослого и </w:t>
            </w:r>
            <w:r w:rsidRPr="00050B81">
              <w:rPr>
                <w:spacing w:val="-5"/>
                <w:sz w:val="28"/>
                <w:lang w:val="ru-RU"/>
              </w:rPr>
              <w:t xml:space="preserve">детей </w:t>
            </w:r>
            <w:r w:rsidRPr="00050B81">
              <w:rPr>
                <w:sz w:val="28"/>
                <w:lang w:val="ru-RU"/>
              </w:rPr>
              <w:t>тематического характера</w:t>
            </w:r>
          </w:p>
        </w:tc>
      </w:tr>
      <w:tr w:rsidR="00D9407C" w:rsidTr="00D9407C">
        <w:trPr>
          <w:trHeight w:val="2899"/>
        </w:trPr>
        <w:tc>
          <w:tcPr>
            <w:tcW w:w="3119" w:type="dxa"/>
          </w:tcPr>
          <w:p w:rsidR="00D9407C" w:rsidRPr="00D9407C" w:rsidRDefault="00D9407C" w:rsidP="000A6362">
            <w:pPr>
              <w:pStyle w:val="TableParagraph"/>
              <w:spacing w:line="315" w:lineRule="exact"/>
              <w:rPr>
                <w:b/>
                <w:sz w:val="28"/>
              </w:rPr>
            </w:pPr>
            <w:r w:rsidRPr="00D9407C">
              <w:rPr>
                <w:b/>
                <w:sz w:val="28"/>
              </w:rPr>
              <w:lastRenderedPageBreak/>
              <w:t>Познавательное развитие</w:t>
            </w:r>
          </w:p>
        </w:tc>
        <w:tc>
          <w:tcPr>
            <w:tcW w:w="3544" w:type="dxa"/>
          </w:tcPr>
          <w:p w:rsidR="00D9407C" w:rsidRDefault="00D9407C" w:rsidP="00D758E3">
            <w:pPr>
              <w:pStyle w:val="TableParagraph"/>
              <w:numPr>
                <w:ilvl w:val="0"/>
                <w:numId w:val="16"/>
              </w:numPr>
              <w:tabs>
                <w:tab w:val="left" w:pos="160"/>
              </w:tabs>
              <w:spacing w:line="309" w:lineRule="exact"/>
              <w:ind w:left="160" w:firstLine="53"/>
              <w:rPr>
                <w:sz w:val="28"/>
              </w:rPr>
            </w:pPr>
            <w:r>
              <w:rPr>
                <w:sz w:val="28"/>
              </w:rPr>
              <w:t>Рассматривание</w:t>
            </w:r>
          </w:p>
          <w:p w:rsidR="00D9407C" w:rsidRDefault="00D9407C" w:rsidP="00D758E3">
            <w:pPr>
              <w:pStyle w:val="TableParagraph"/>
              <w:numPr>
                <w:ilvl w:val="0"/>
                <w:numId w:val="16"/>
              </w:numPr>
              <w:tabs>
                <w:tab w:val="left" w:pos="160"/>
              </w:tabs>
              <w:spacing w:line="322" w:lineRule="exact"/>
              <w:ind w:left="160" w:firstLine="53"/>
              <w:rPr>
                <w:sz w:val="28"/>
              </w:rPr>
            </w:pPr>
            <w:r>
              <w:rPr>
                <w:sz w:val="28"/>
              </w:rPr>
              <w:t>Наблюдение</w:t>
            </w:r>
          </w:p>
          <w:p w:rsidR="00D9407C" w:rsidRDefault="00D9407C" w:rsidP="00D758E3">
            <w:pPr>
              <w:pStyle w:val="TableParagraph"/>
              <w:numPr>
                <w:ilvl w:val="0"/>
                <w:numId w:val="16"/>
              </w:numPr>
              <w:tabs>
                <w:tab w:val="left" w:pos="160"/>
              </w:tabs>
              <w:spacing w:line="322" w:lineRule="exact"/>
              <w:ind w:left="160" w:firstLine="53"/>
              <w:rPr>
                <w:sz w:val="28"/>
              </w:rPr>
            </w:pPr>
            <w:r>
              <w:rPr>
                <w:sz w:val="28"/>
              </w:rPr>
              <w:t>Игра-</w:t>
            </w:r>
          </w:p>
          <w:p w:rsidR="00D9407C" w:rsidRDefault="00D9407C" w:rsidP="00D9407C">
            <w:pPr>
              <w:pStyle w:val="TableParagraph"/>
              <w:tabs>
                <w:tab w:val="left" w:pos="160"/>
              </w:tabs>
              <w:ind w:left="160" w:firstLine="53"/>
              <w:rPr>
                <w:sz w:val="28"/>
              </w:rPr>
            </w:pPr>
            <w:r>
              <w:rPr>
                <w:sz w:val="28"/>
              </w:rPr>
              <w:t>экспериментирование</w:t>
            </w:r>
          </w:p>
          <w:p w:rsidR="00D9407C" w:rsidRDefault="00D9407C" w:rsidP="00D758E3">
            <w:pPr>
              <w:pStyle w:val="TableParagraph"/>
              <w:numPr>
                <w:ilvl w:val="0"/>
                <w:numId w:val="16"/>
              </w:numPr>
              <w:tabs>
                <w:tab w:val="left" w:pos="160"/>
              </w:tabs>
              <w:spacing w:before="2"/>
              <w:ind w:left="160" w:right="574" w:firstLine="53"/>
              <w:rPr>
                <w:sz w:val="28"/>
              </w:rPr>
            </w:pPr>
            <w:r>
              <w:rPr>
                <w:spacing w:val="-1"/>
                <w:sz w:val="28"/>
              </w:rPr>
              <w:t xml:space="preserve">Исследовательская </w:t>
            </w:r>
            <w:r>
              <w:rPr>
                <w:sz w:val="28"/>
              </w:rPr>
              <w:t>деятельность</w:t>
            </w:r>
          </w:p>
          <w:p w:rsidR="00D9407C" w:rsidRDefault="00D9407C" w:rsidP="00D758E3">
            <w:pPr>
              <w:pStyle w:val="TableParagraph"/>
              <w:numPr>
                <w:ilvl w:val="0"/>
                <w:numId w:val="16"/>
              </w:numPr>
              <w:tabs>
                <w:tab w:val="left" w:pos="160"/>
              </w:tabs>
              <w:spacing w:line="321" w:lineRule="exact"/>
              <w:ind w:left="160" w:firstLine="53"/>
              <w:rPr>
                <w:sz w:val="28"/>
              </w:rPr>
            </w:pPr>
            <w:r>
              <w:rPr>
                <w:sz w:val="28"/>
              </w:rPr>
              <w:t>Конструирование</w:t>
            </w:r>
          </w:p>
          <w:p w:rsidR="00D9407C" w:rsidRDefault="00D9407C" w:rsidP="00D758E3">
            <w:pPr>
              <w:pStyle w:val="TableParagraph"/>
              <w:numPr>
                <w:ilvl w:val="0"/>
                <w:numId w:val="16"/>
              </w:numPr>
              <w:tabs>
                <w:tab w:val="left" w:pos="160"/>
              </w:tabs>
              <w:spacing w:line="322" w:lineRule="exact"/>
              <w:ind w:left="160" w:firstLine="53"/>
              <w:rPr>
                <w:sz w:val="28"/>
              </w:rPr>
            </w:pPr>
            <w:r>
              <w:rPr>
                <w:sz w:val="28"/>
              </w:rPr>
              <w:t>Развивающая игра</w:t>
            </w:r>
          </w:p>
          <w:p w:rsidR="00D9407C" w:rsidRDefault="00D9407C" w:rsidP="00D758E3">
            <w:pPr>
              <w:pStyle w:val="TableParagraph"/>
              <w:numPr>
                <w:ilvl w:val="0"/>
                <w:numId w:val="16"/>
              </w:numPr>
              <w:tabs>
                <w:tab w:val="left" w:pos="160"/>
              </w:tabs>
              <w:spacing w:line="322" w:lineRule="exact"/>
              <w:ind w:left="160" w:firstLine="53"/>
              <w:rPr>
                <w:sz w:val="28"/>
              </w:rPr>
            </w:pPr>
            <w:r>
              <w:rPr>
                <w:sz w:val="28"/>
              </w:rPr>
              <w:t>Экскурсия</w:t>
            </w:r>
          </w:p>
          <w:p w:rsidR="00D9407C" w:rsidRDefault="00D9407C" w:rsidP="00D758E3">
            <w:pPr>
              <w:pStyle w:val="TableParagraph"/>
              <w:numPr>
                <w:ilvl w:val="0"/>
                <w:numId w:val="16"/>
              </w:numPr>
              <w:tabs>
                <w:tab w:val="left" w:pos="160"/>
              </w:tabs>
              <w:spacing w:line="322" w:lineRule="exact"/>
              <w:ind w:left="160" w:firstLine="53"/>
              <w:rPr>
                <w:sz w:val="28"/>
              </w:rPr>
            </w:pPr>
            <w:r>
              <w:rPr>
                <w:sz w:val="28"/>
              </w:rPr>
              <w:t>Ситуативный разговор</w:t>
            </w:r>
          </w:p>
          <w:p w:rsidR="00D9407C" w:rsidRDefault="00D9407C" w:rsidP="00D758E3">
            <w:pPr>
              <w:pStyle w:val="TableParagraph"/>
              <w:numPr>
                <w:ilvl w:val="0"/>
                <w:numId w:val="16"/>
              </w:numPr>
              <w:tabs>
                <w:tab w:val="left" w:pos="160"/>
              </w:tabs>
              <w:ind w:left="160" w:firstLine="53"/>
              <w:rPr>
                <w:sz w:val="28"/>
              </w:rPr>
            </w:pPr>
            <w:r>
              <w:rPr>
                <w:sz w:val="28"/>
              </w:rPr>
              <w:t>Рассказ</w:t>
            </w:r>
          </w:p>
          <w:p w:rsidR="00D9407C" w:rsidRDefault="00D9407C" w:rsidP="00D758E3">
            <w:pPr>
              <w:pStyle w:val="TableParagraph"/>
              <w:numPr>
                <w:ilvl w:val="0"/>
                <w:numId w:val="16"/>
              </w:numPr>
              <w:tabs>
                <w:tab w:val="left" w:pos="160"/>
              </w:tabs>
              <w:spacing w:before="1" w:line="322" w:lineRule="exact"/>
              <w:ind w:left="160" w:firstLine="53"/>
              <w:rPr>
                <w:sz w:val="28"/>
              </w:rPr>
            </w:pPr>
            <w:r>
              <w:rPr>
                <w:sz w:val="28"/>
              </w:rPr>
              <w:t>Беседа</w:t>
            </w:r>
          </w:p>
          <w:p w:rsidR="00D9407C" w:rsidRDefault="00D9407C" w:rsidP="00D758E3">
            <w:pPr>
              <w:pStyle w:val="TableParagraph"/>
              <w:numPr>
                <w:ilvl w:val="0"/>
                <w:numId w:val="19"/>
              </w:numPr>
              <w:tabs>
                <w:tab w:val="left" w:pos="0"/>
              </w:tabs>
              <w:spacing w:line="315" w:lineRule="exact"/>
              <w:ind w:left="0" w:firstLine="0"/>
              <w:rPr>
                <w:sz w:val="28"/>
              </w:rPr>
            </w:pPr>
            <w:r>
              <w:rPr>
                <w:sz w:val="28"/>
              </w:rPr>
              <w:t>Проблемная ситуация</w:t>
            </w:r>
          </w:p>
        </w:tc>
        <w:tc>
          <w:tcPr>
            <w:tcW w:w="3402" w:type="dxa"/>
            <w:gridSpan w:val="2"/>
          </w:tcPr>
          <w:p w:rsidR="00D9407C" w:rsidRDefault="00D9407C" w:rsidP="00D758E3">
            <w:pPr>
              <w:pStyle w:val="TableParagraph"/>
              <w:numPr>
                <w:ilvl w:val="0"/>
                <w:numId w:val="15"/>
              </w:numPr>
              <w:tabs>
                <w:tab w:val="left" w:pos="160"/>
              </w:tabs>
              <w:spacing w:line="309" w:lineRule="exact"/>
              <w:ind w:left="160" w:firstLine="53"/>
              <w:rPr>
                <w:sz w:val="28"/>
              </w:rPr>
            </w:pPr>
            <w:r>
              <w:rPr>
                <w:sz w:val="28"/>
              </w:rPr>
              <w:t>Создание коллекций</w:t>
            </w:r>
          </w:p>
          <w:p w:rsidR="00D9407C" w:rsidRDefault="00D9407C" w:rsidP="00D758E3">
            <w:pPr>
              <w:pStyle w:val="TableParagraph"/>
              <w:numPr>
                <w:ilvl w:val="0"/>
                <w:numId w:val="15"/>
              </w:numPr>
              <w:tabs>
                <w:tab w:val="left" w:pos="160"/>
              </w:tabs>
              <w:ind w:left="160" w:right="1269" w:firstLine="53"/>
              <w:rPr>
                <w:sz w:val="28"/>
              </w:rPr>
            </w:pPr>
            <w:r>
              <w:rPr>
                <w:sz w:val="28"/>
              </w:rPr>
              <w:t xml:space="preserve">Проектная </w:t>
            </w:r>
            <w:r>
              <w:rPr>
                <w:spacing w:val="-1"/>
                <w:sz w:val="28"/>
              </w:rPr>
              <w:t>деятельность</w:t>
            </w:r>
          </w:p>
          <w:p w:rsidR="00D9407C" w:rsidRDefault="00D9407C" w:rsidP="00D758E3">
            <w:pPr>
              <w:pStyle w:val="TableParagraph"/>
              <w:numPr>
                <w:ilvl w:val="0"/>
                <w:numId w:val="15"/>
              </w:numPr>
              <w:tabs>
                <w:tab w:val="left" w:pos="160"/>
              </w:tabs>
              <w:spacing w:line="242" w:lineRule="auto"/>
              <w:ind w:left="160" w:right="574" w:firstLine="53"/>
              <w:rPr>
                <w:sz w:val="28"/>
              </w:rPr>
            </w:pPr>
            <w:r>
              <w:rPr>
                <w:spacing w:val="-1"/>
                <w:sz w:val="28"/>
              </w:rPr>
              <w:t xml:space="preserve">Исследовательская </w:t>
            </w:r>
            <w:r>
              <w:rPr>
                <w:sz w:val="28"/>
              </w:rPr>
              <w:t>деятельность</w:t>
            </w:r>
          </w:p>
          <w:p w:rsidR="00D9407C" w:rsidRDefault="00D9407C" w:rsidP="00D758E3">
            <w:pPr>
              <w:pStyle w:val="TableParagraph"/>
              <w:numPr>
                <w:ilvl w:val="0"/>
                <w:numId w:val="15"/>
              </w:numPr>
              <w:tabs>
                <w:tab w:val="left" w:pos="160"/>
              </w:tabs>
              <w:spacing w:line="317" w:lineRule="exact"/>
              <w:ind w:left="160" w:firstLine="53"/>
              <w:rPr>
                <w:sz w:val="28"/>
              </w:rPr>
            </w:pPr>
            <w:r>
              <w:rPr>
                <w:sz w:val="28"/>
              </w:rPr>
              <w:t>Конструирование</w:t>
            </w:r>
          </w:p>
          <w:p w:rsidR="00D9407C" w:rsidRPr="00D9407C" w:rsidRDefault="00D9407C" w:rsidP="00D758E3">
            <w:pPr>
              <w:pStyle w:val="TableParagraph"/>
              <w:numPr>
                <w:ilvl w:val="0"/>
                <w:numId w:val="15"/>
              </w:numPr>
              <w:tabs>
                <w:tab w:val="left" w:pos="160"/>
              </w:tabs>
              <w:spacing w:line="317" w:lineRule="exact"/>
              <w:ind w:left="160" w:firstLine="53"/>
              <w:rPr>
                <w:sz w:val="28"/>
              </w:rPr>
            </w:pPr>
            <w:r w:rsidRPr="00D9407C">
              <w:rPr>
                <w:sz w:val="28"/>
              </w:rPr>
              <w:t>Экспериментирование</w:t>
            </w:r>
          </w:p>
          <w:p w:rsidR="00D9407C" w:rsidRDefault="00D9407C" w:rsidP="00D758E3">
            <w:pPr>
              <w:pStyle w:val="TableParagraph"/>
              <w:numPr>
                <w:ilvl w:val="0"/>
                <w:numId w:val="15"/>
              </w:numPr>
              <w:tabs>
                <w:tab w:val="left" w:pos="160"/>
              </w:tabs>
              <w:spacing w:line="322" w:lineRule="exact"/>
              <w:ind w:left="160" w:firstLine="53"/>
              <w:rPr>
                <w:sz w:val="28"/>
              </w:rPr>
            </w:pPr>
            <w:r>
              <w:rPr>
                <w:sz w:val="28"/>
              </w:rPr>
              <w:t>Развивающая игра</w:t>
            </w:r>
          </w:p>
          <w:p w:rsidR="00D9407C" w:rsidRDefault="00D9407C" w:rsidP="00D758E3">
            <w:pPr>
              <w:pStyle w:val="TableParagraph"/>
              <w:numPr>
                <w:ilvl w:val="0"/>
                <w:numId w:val="15"/>
              </w:numPr>
              <w:tabs>
                <w:tab w:val="left" w:pos="160"/>
              </w:tabs>
              <w:spacing w:line="322" w:lineRule="exact"/>
              <w:ind w:left="160" w:firstLine="53"/>
              <w:rPr>
                <w:sz w:val="28"/>
              </w:rPr>
            </w:pPr>
            <w:r>
              <w:rPr>
                <w:sz w:val="28"/>
              </w:rPr>
              <w:t>Наблюдение</w:t>
            </w:r>
          </w:p>
          <w:p w:rsidR="00D9407C" w:rsidRDefault="00D9407C" w:rsidP="00D758E3">
            <w:pPr>
              <w:pStyle w:val="TableParagraph"/>
              <w:numPr>
                <w:ilvl w:val="0"/>
                <w:numId w:val="15"/>
              </w:numPr>
              <w:tabs>
                <w:tab w:val="left" w:pos="160"/>
              </w:tabs>
              <w:spacing w:line="322" w:lineRule="exact"/>
              <w:ind w:left="160" w:firstLine="53"/>
              <w:rPr>
                <w:sz w:val="28"/>
              </w:rPr>
            </w:pPr>
            <w:r>
              <w:rPr>
                <w:sz w:val="28"/>
              </w:rPr>
              <w:t>Проблемная ситуация</w:t>
            </w:r>
          </w:p>
          <w:p w:rsidR="00D9407C" w:rsidRDefault="00D9407C" w:rsidP="00D758E3">
            <w:pPr>
              <w:pStyle w:val="TableParagraph"/>
              <w:numPr>
                <w:ilvl w:val="0"/>
                <w:numId w:val="15"/>
              </w:numPr>
              <w:tabs>
                <w:tab w:val="left" w:pos="160"/>
              </w:tabs>
              <w:ind w:left="160" w:firstLine="53"/>
              <w:rPr>
                <w:sz w:val="28"/>
              </w:rPr>
            </w:pPr>
            <w:r>
              <w:rPr>
                <w:sz w:val="28"/>
              </w:rPr>
              <w:t>Рассказ</w:t>
            </w:r>
          </w:p>
          <w:p w:rsidR="00D9407C" w:rsidRDefault="00D9407C" w:rsidP="00D758E3">
            <w:pPr>
              <w:pStyle w:val="TableParagraph"/>
              <w:numPr>
                <w:ilvl w:val="0"/>
                <w:numId w:val="15"/>
              </w:numPr>
              <w:tabs>
                <w:tab w:val="left" w:pos="160"/>
              </w:tabs>
              <w:spacing w:before="1" w:line="322" w:lineRule="exact"/>
              <w:ind w:left="160" w:firstLine="53"/>
              <w:rPr>
                <w:sz w:val="28"/>
              </w:rPr>
            </w:pPr>
            <w:r>
              <w:rPr>
                <w:sz w:val="28"/>
              </w:rPr>
              <w:t>Беседа</w:t>
            </w:r>
          </w:p>
          <w:p w:rsidR="00D9407C" w:rsidRDefault="00D9407C" w:rsidP="00D758E3">
            <w:pPr>
              <w:pStyle w:val="TableParagraph"/>
              <w:numPr>
                <w:ilvl w:val="0"/>
                <w:numId w:val="15"/>
              </w:numPr>
              <w:tabs>
                <w:tab w:val="left" w:pos="160"/>
              </w:tabs>
              <w:spacing w:line="322" w:lineRule="exact"/>
              <w:ind w:left="160" w:firstLine="53"/>
              <w:rPr>
                <w:sz w:val="28"/>
              </w:rPr>
            </w:pPr>
            <w:r>
              <w:rPr>
                <w:sz w:val="28"/>
              </w:rPr>
              <w:t>Экскурсии</w:t>
            </w:r>
          </w:p>
          <w:p w:rsidR="00D9407C" w:rsidRDefault="00D9407C" w:rsidP="00D758E3">
            <w:pPr>
              <w:pStyle w:val="TableParagraph"/>
              <w:numPr>
                <w:ilvl w:val="0"/>
                <w:numId w:val="15"/>
              </w:numPr>
              <w:tabs>
                <w:tab w:val="left" w:pos="160"/>
              </w:tabs>
              <w:spacing w:line="322" w:lineRule="exact"/>
              <w:ind w:left="160" w:firstLine="53"/>
              <w:rPr>
                <w:sz w:val="28"/>
              </w:rPr>
            </w:pPr>
            <w:r>
              <w:rPr>
                <w:sz w:val="28"/>
              </w:rPr>
              <w:t>Коллекционирование</w:t>
            </w:r>
          </w:p>
          <w:p w:rsidR="00D9407C" w:rsidRDefault="00D9407C" w:rsidP="00D758E3">
            <w:pPr>
              <w:pStyle w:val="TableParagraph"/>
              <w:numPr>
                <w:ilvl w:val="0"/>
                <w:numId w:val="15"/>
              </w:numPr>
              <w:tabs>
                <w:tab w:val="left" w:pos="160"/>
              </w:tabs>
              <w:spacing w:line="322" w:lineRule="exact"/>
              <w:ind w:left="160" w:firstLine="53"/>
              <w:rPr>
                <w:sz w:val="28"/>
              </w:rPr>
            </w:pPr>
            <w:r>
              <w:rPr>
                <w:sz w:val="28"/>
              </w:rPr>
              <w:t>Моделирование</w:t>
            </w:r>
          </w:p>
          <w:p w:rsidR="00D9407C" w:rsidRDefault="00D9407C" w:rsidP="00D758E3">
            <w:pPr>
              <w:pStyle w:val="TableParagraph"/>
              <w:numPr>
                <w:ilvl w:val="0"/>
                <w:numId w:val="18"/>
              </w:numPr>
              <w:tabs>
                <w:tab w:val="left" w:pos="142"/>
              </w:tabs>
              <w:spacing w:line="315" w:lineRule="exact"/>
              <w:ind w:left="142" w:firstLine="0"/>
              <w:rPr>
                <w:sz w:val="28"/>
              </w:rPr>
            </w:pPr>
            <w:proofErr w:type="spellStart"/>
            <w:r>
              <w:rPr>
                <w:sz w:val="28"/>
              </w:rPr>
              <w:t>Игра</w:t>
            </w:r>
            <w:proofErr w:type="spellEnd"/>
            <w:r>
              <w:rPr>
                <w:sz w:val="28"/>
              </w:rPr>
              <w:t xml:space="preserve"> </w:t>
            </w:r>
            <w:proofErr w:type="spellStart"/>
            <w:r>
              <w:rPr>
                <w:sz w:val="28"/>
              </w:rPr>
              <w:t>справилами</w:t>
            </w:r>
            <w:proofErr w:type="spellEnd"/>
          </w:p>
        </w:tc>
      </w:tr>
      <w:tr w:rsidR="008D0377" w:rsidTr="00D9407C">
        <w:trPr>
          <w:gridAfter w:val="1"/>
          <w:wAfter w:w="157" w:type="dxa"/>
          <w:trHeight w:val="1137"/>
        </w:trPr>
        <w:tc>
          <w:tcPr>
            <w:tcW w:w="3119" w:type="dxa"/>
          </w:tcPr>
          <w:p w:rsidR="008D0377" w:rsidRPr="00FC554E" w:rsidRDefault="008D0377" w:rsidP="000A6362">
            <w:pPr>
              <w:pStyle w:val="TableParagraph"/>
              <w:ind w:right="1007"/>
              <w:rPr>
                <w:b/>
                <w:sz w:val="28"/>
              </w:rPr>
            </w:pPr>
            <w:r w:rsidRPr="00FC554E">
              <w:rPr>
                <w:b/>
                <w:sz w:val="28"/>
              </w:rPr>
              <w:t>Речевое развитие</w:t>
            </w:r>
          </w:p>
        </w:tc>
        <w:tc>
          <w:tcPr>
            <w:tcW w:w="3544" w:type="dxa"/>
          </w:tcPr>
          <w:p w:rsidR="008D0377" w:rsidRDefault="008D0377" w:rsidP="00D758E3">
            <w:pPr>
              <w:pStyle w:val="TableParagraph"/>
              <w:numPr>
                <w:ilvl w:val="0"/>
                <w:numId w:val="14"/>
              </w:numPr>
              <w:tabs>
                <w:tab w:val="left" w:pos="18"/>
              </w:tabs>
              <w:spacing w:line="312" w:lineRule="exact"/>
              <w:ind w:left="160" w:firstLine="0"/>
              <w:rPr>
                <w:sz w:val="28"/>
              </w:rPr>
            </w:pPr>
            <w:r>
              <w:rPr>
                <w:sz w:val="28"/>
              </w:rPr>
              <w:t>Рассматривание</w:t>
            </w:r>
          </w:p>
          <w:p w:rsidR="008D0377" w:rsidRDefault="008D0377" w:rsidP="00D758E3">
            <w:pPr>
              <w:pStyle w:val="TableParagraph"/>
              <w:numPr>
                <w:ilvl w:val="0"/>
                <w:numId w:val="14"/>
              </w:numPr>
              <w:tabs>
                <w:tab w:val="left" w:pos="18"/>
              </w:tabs>
              <w:spacing w:line="322" w:lineRule="exact"/>
              <w:ind w:left="160" w:firstLine="0"/>
              <w:rPr>
                <w:sz w:val="28"/>
              </w:rPr>
            </w:pPr>
            <w:r>
              <w:rPr>
                <w:sz w:val="28"/>
              </w:rPr>
              <w:t>Игровая ситуация</w:t>
            </w:r>
          </w:p>
          <w:p w:rsidR="008D0377" w:rsidRDefault="008D0377" w:rsidP="00D758E3">
            <w:pPr>
              <w:pStyle w:val="TableParagraph"/>
              <w:numPr>
                <w:ilvl w:val="0"/>
                <w:numId w:val="14"/>
              </w:numPr>
              <w:tabs>
                <w:tab w:val="left" w:pos="18"/>
              </w:tabs>
              <w:spacing w:line="322" w:lineRule="exact"/>
              <w:ind w:left="160" w:firstLine="0"/>
              <w:rPr>
                <w:sz w:val="28"/>
              </w:rPr>
            </w:pPr>
            <w:r>
              <w:rPr>
                <w:sz w:val="28"/>
              </w:rPr>
              <w:t>Дидактическая игра</w:t>
            </w:r>
          </w:p>
          <w:p w:rsidR="008D0377" w:rsidRDefault="008D0377" w:rsidP="00D758E3">
            <w:pPr>
              <w:pStyle w:val="TableParagraph"/>
              <w:numPr>
                <w:ilvl w:val="0"/>
                <w:numId w:val="14"/>
              </w:numPr>
              <w:tabs>
                <w:tab w:val="left" w:pos="18"/>
              </w:tabs>
              <w:spacing w:line="322" w:lineRule="exact"/>
              <w:ind w:left="160" w:firstLine="0"/>
              <w:rPr>
                <w:sz w:val="28"/>
              </w:rPr>
            </w:pPr>
            <w:r>
              <w:rPr>
                <w:sz w:val="28"/>
              </w:rPr>
              <w:t>Ситуация общения</w:t>
            </w:r>
          </w:p>
          <w:p w:rsidR="008D0377" w:rsidRDefault="008D0377" w:rsidP="00D758E3">
            <w:pPr>
              <w:pStyle w:val="TableParagraph"/>
              <w:numPr>
                <w:ilvl w:val="0"/>
                <w:numId w:val="14"/>
              </w:numPr>
              <w:tabs>
                <w:tab w:val="left" w:pos="18"/>
              </w:tabs>
              <w:spacing w:line="322" w:lineRule="exact"/>
              <w:ind w:left="160" w:firstLine="0"/>
              <w:rPr>
                <w:sz w:val="28"/>
              </w:rPr>
            </w:pPr>
            <w:r>
              <w:rPr>
                <w:sz w:val="28"/>
              </w:rPr>
              <w:t>Беседа</w:t>
            </w:r>
          </w:p>
          <w:p w:rsidR="008D0377" w:rsidRDefault="008D0377" w:rsidP="00D758E3">
            <w:pPr>
              <w:pStyle w:val="TableParagraph"/>
              <w:numPr>
                <w:ilvl w:val="0"/>
                <w:numId w:val="14"/>
              </w:numPr>
              <w:tabs>
                <w:tab w:val="left" w:pos="18"/>
              </w:tabs>
              <w:ind w:left="160" w:firstLine="0"/>
              <w:rPr>
                <w:sz w:val="28"/>
              </w:rPr>
            </w:pPr>
            <w:r>
              <w:rPr>
                <w:sz w:val="28"/>
              </w:rPr>
              <w:t>Хороводная игра</w:t>
            </w:r>
          </w:p>
          <w:p w:rsidR="008D0377" w:rsidRDefault="008D0377" w:rsidP="00D758E3">
            <w:pPr>
              <w:pStyle w:val="TableParagraph"/>
              <w:numPr>
                <w:ilvl w:val="0"/>
                <w:numId w:val="14"/>
              </w:numPr>
              <w:tabs>
                <w:tab w:val="left" w:pos="18"/>
              </w:tabs>
              <w:spacing w:before="2" w:line="322" w:lineRule="exact"/>
              <w:ind w:left="160" w:firstLine="0"/>
              <w:rPr>
                <w:sz w:val="28"/>
              </w:rPr>
            </w:pPr>
            <w:r>
              <w:rPr>
                <w:sz w:val="28"/>
              </w:rPr>
              <w:t>Игра-драматизация</w:t>
            </w:r>
          </w:p>
          <w:p w:rsidR="008D0377" w:rsidRDefault="008D0377" w:rsidP="00D758E3">
            <w:pPr>
              <w:pStyle w:val="TableParagraph"/>
              <w:numPr>
                <w:ilvl w:val="0"/>
                <w:numId w:val="14"/>
              </w:numPr>
              <w:tabs>
                <w:tab w:val="left" w:pos="18"/>
              </w:tabs>
              <w:spacing w:line="314" w:lineRule="exact"/>
              <w:ind w:left="160" w:firstLine="0"/>
              <w:rPr>
                <w:sz w:val="28"/>
              </w:rPr>
            </w:pPr>
            <w:r>
              <w:rPr>
                <w:sz w:val="28"/>
              </w:rPr>
              <w:t>Чтение</w:t>
            </w:r>
          </w:p>
          <w:p w:rsidR="008D0377" w:rsidRDefault="008D0377" w:rsidP="00D758E3">
            <w:pPr>
              <w:pStyle w:val="TableParagraph"/>
              <w:numPr>
                <w:ilvl w:val="0"/>
                <w:numId w:val="12"/>
              </w:numPr>
              <w:tabs>
                <w:tab w:val="left" w:pos="18"/>
              </w:tabs>
              <w:spacing w:line="311" w:lineRule="exact"/>
              <w:ind w:left="160" w:firstLine="0"/>
              <w:rPr>
                <w:sz w:val="28"/>
              </w:rPr>
            </w:pPr>
            <w:r>
              <w:rPr>
                <w:sz w:val="28"/>
              </w:rPr>
              <w:t>Обсуждение</w:t>
            </w:r>
          </w:p>
          <w:p w:rsidR="008D0377" w:rsidRDefault="008D0377" w:rsidP="00D758E3">
            <w:pPr>
              <w:pStyle w:val="TableParagraph"/>
              <w:numPr>
                <w:ilvl w:val="0"/>
                <w:numId w:val="14"/>
              </w:numPr>
              <w:tabs>
                <w:tab w:val="left" w:pos="18"/>
              </w:tabs>
              <w:spacing w:line="314" w:lineRule="exact"/>
              <w:ind w:left="160" w:firstLine="0"/>
              <w:rPr>
                <w:sz w:val="28"/>
              </w:rPr>
            </w:pPr>
            <w:r>
              <w:rPr>
                <w:sz w:val="28"/>
              </w:rPr>
              <w:t>Рассказ</w:t>
            </w:r>
          </w:p>
          <w:p w:rsidR="008D0377" w:rsidRDefault="008D0377" w:rsidP="00D758E3">
            <w:pPr>
              <w:pStyle w:val="TableParagraph"/>
              <w:numPr>
                <w:ilvl w:val="0"/>
                <w:numId w:val="14"/>
              </w:numPr>
              <w:tabs>
                <w:tab w:val="left" w:pos="18"/>
              </w:tabs>
              <w:spacing w:line="314" w:lineRule="exact"/>
              <w:ind w:left="160" w:firstLine="0"/>
              <w:rPr>
                <w:sz w:val="28"/>
              </w:rPr>
            </w:pPr>
            <w:r>
              <w:rPr>
                <w:sz w:val="28"/>
              </w:rPr>
              <w:t>Проблемная ситуация</w:t>
            </w:r>
          </w:p>
        </w:tc>
        <w:tc>
          <w:tcPr>
            <w:tcW w:w="3245" w:type="dxa"/>
          </w:tcPr>
          <w:p w:rsidR="008D0377" w:rsidRDefault="008D0377" w:rsidP="00D758E3">
            <w:pPr>
              <w:pStyle w:val="TableParagraph"/>
              <w:numPr>
                <w:ilvl w:val="0"/>
                <w:numId w:val="13"/>
              </w:numPr>
              <w:tabs>
                <w:tab w:val="left" w:pos="18"/>
              </w:tabs>
              <w:spacing w:line="312" w:lineRule="exact"/>
              <w:ind w:left="160" w:firstLine="0"/>
              <w:rPr>
                <w:sz w:val="28"/>
              </w:rPr>
            </w:pPr>
            <w:r>
              <w:rPr>
                <w:sz w:val="28"/>
              </w:rPr>
              <w:t>Чтение</w:t>
            </w:r>
          </w:p>
          <w:p w:rsidR="008D0377" w:rsidRDefault="008D0377" w:rsidP="00D758E3">
            <w:pPr>
              <w:pStyle w:val="TableParagraph"/>
              <w:numPr>
                <w:ilvl w:val="0"/>
                <w:numId w:val="13"/>
              </w:numPr>
              <w:tabs>
                <w:tab w:val="left" w:pos="18"/>
              </w:tabs>
              <w:spacing w:line="322" w:lineRule="exact"/>
              <w:ind w:left="160" w:firstLine="0"/>
              <w:rPr>
                <w:sz w:val="28"/>
              </w:rPr>
            </w:pPr>
            <w:r>
              <w:rPr>
                <w:sz w:val="28"/>
              </w:rPr>
              <w:t>Беседа</w:t>
            </w:r>
          </w:p>
          <w:p w:rsidR="008D0377" w:rsidRDefault="008D0377" w:rsidP="00D758E3">
            <w:pPr>
              <w:pStyle w:val="TableParagraph"/>
              <w:numPr>
                <w:ilvl w:val="0"/>
                <w:numId w:val="13"/>
              </w:numPr>
              <w:tabs>
                <w:tab w:val="left" w:pos="18"/>
              </w:tabs>
              <w:spacing w:line="322" w:lineRule="exact"/>
              <w:ind w:left="160" w:firstLine="0"/>
              <w:rPr>
                <w:sz w:val="28"/>
              </w:rPr>
            </w:pPr>
            <w:r>
              <w:rPr>
                <w:sz w:val="28"/>
              </w:rPr>
              <w:t>Рассматривание</w:t>
            </w:r>
          </w:p>
          <w:p w:rsidR="008D0377" w:rsidRDefault="008D0377" w:rsidP="00D758E3">
            <w:pPr>
              <w:pStyle w:val="TableParagraph"/>
              <w:numPr>
                <w:ilvl w:val="0"/>
                <w:numId w:val="13"/>
              </w:numPr>
              <w:tabs>
                <w:tab w:val="left" w:pos="18"/>
              </w:tabs>
              <w:ind w:left="160" w:right="96" w:firstLine="0"/>
              <w:rPr>
                <w:sz w:val="28"/>
              </w:rPr>
            </w:pPr>
            <w:r>
              <w:rPr>
                <w:sz w:val="28"/>
              </w:rPr>
              <w:t>Решение</w:t>
            </w:r>
            <w:r>
              <w:rPr>
                <w:sz w:val="28"/>
              </w:rPr>
              <w:tab/>
            </w:r>
            <w:r>
              <w:rPr>
                <w:spacing w:val="-3"/>
                <w:sz w:val="28"/>
              </w:rPr>
              <w:t xml:space="preserve">проблемных </w:t>
            </w:r>
            <w:r>
              <w:rPr>
                <w:sz w:val="28"/>
              </w:rPr>
              <w:t>ситуаций</w:t>
            </w:r>
          </w:p>
          <w:p w:rsidR="008D0377" w:rsidRDefault="008D0377" w:rsidP="00D758E3">
            <w:pPr>
              <w:pStyle w:val="TableParagraph"/>
              <w:numPr>
                <w:ilvl w:val="0"/>
                <w:numId w:val="13"/>
              </w:numPr>
              <w:tabs>
                <w:tab w:val="left" w:pos="18"/>
              </w:tabs>
              <w:spacing w:line="321" w:lineRule="exact"/>
              <w:ind w:left="160" w:firstLine="0"/>
              <w:rPr>
                <w:sz w:val="28"/>
              </w:rPr>
            </w:pPr>
            <w:r>
              <w:rPr>
                <w:sz w:val="28"/>
              </w:rPr>
              <w:t>Разговор с детьми</w:t>
            </w:r>
          </w:p>
          <w:p w:rsidR="008D0377" w:rsidRDefault="008D0377" w:rsidP="00D758E3">
            <w:pPr>
              <w:pStyle w:val="TableParagraph"/>
              <w:numPr>
                <w:ilvl w:val="0"/>
                <w:numId w:val="13"/>
              </w:numPr>
              <w:tabs>
                <w:tab w:val="left" w:pos="18"/>
              </w:tabs>
              <w:spacing w:before="2" w:line="322" w:lineRule="exact"/>
              <w:ind w:left="160" w:firstLine="0"/>
              <w:rPr>
                <w:sz w:val="28"/>
              </w:rPr>
            </w:pPr>
            <w:r>
              <w:rPr>
                <w:sz w:val="28"/>
              </w:rPr>
              <w:t>Игра</w:t>
            </w:r>
          </w:p>
          <w:p w:rsidR="008D0377" w:rsidRDefault="008D0377" w:rsidP="00D758E3">
            <w:pPr>
              <w:pStyle w:val="TableParagraph"/>
              <w:numPr>
                <w:ilvl w:val="0"/>
                <w:numId w:val="13"/>
              </w:numPr>
              <w:tabs>
                <w:tab w:val="left" w:pos="18"/>
              </w:tabs>
              <w:spacing w:line="311" w:lineRule="exact"/>
              <w:ind w:left="158" w:firstLine="0"/>
              <w:rPr>
                <w:sz w:val="28"/>
              </w:rPr>
            </w:pPr>
            <w:r>
              <w:rPr>
                <w:sz w:val="28"/>
              </w:rPr>
              <w:t>Проектная деятельность</w:t>
            </w:r>
          </w:p>
          <w:p w:rsidR="008D0377" w:rsidRDefault="008D0377" w:rsidP="00D758E3">
            <w:pPr>
              <w:pStyle w:val="TableParagraph"/>
              <w:numPr>
                <w:ilvl w:val="0"/>
                <w:numId w:val="11"/>
              </w:numPr>
              <w:tabs>
                <w:tab w:val="left" w:pos="18"/>
              </w:tabs>
              <w:ind w:left="160" w:firstLine="0"/>
              <w:rPr>
                <w:sz w:val="28"/>
              </w:rPr>
            </w:pPr>
            <w:r>
              <w:rPr>
                <w:sz w:val="28"/>
              </w:rPr>
              <w:t>Создание коллекций</w:t>
            </w:r>
          </w:p>
          <w:p w:rsidR="008D0377" w:rsidRDefault="008D0377" w:rsidP="00D758E3">
            <w:pPr>
              <w:pStyle w:val="TableParagraph"/>
              <w:numPr>
                <w:ilvl w:val="0"/>
                <w:numId w:val="11"/>
              </w:numPr>
              <w:tabs>
                <w:tab w:val="left" w:pos="18"/>
              </w:tabs>
              <w:spacing w:line="322" w:lineRule="exact"/>
              <w:ind w:left="160" w:firstLine="0"/>
              <w:rPr>
                <w:sz w:val="28"/>
              </w:rPr>
            </w:pPr>
            <w:r>
              <w:rPr>
                <w:sz w:val="28"/>
              </w:rPr>
              <w:t>Обсуждение</w:t>
            </w:r>
          </w:p>
          <w:p w:rsidR="008D0377" w:rsidRDefault="008D0377" w:rsidP="00D758E3">
            <w:pPr>
              <w:pStyle w:val="TableParagraph"/>
              <w:numPr>
                <w:ilvl w:val="0"/>
                <w:numId w:val="11"/>
              </w:numPr>
              <w:tabs>
                <w:tab w:val="left" w:pos="18"/>
              </w:tabs>
              <w:spacing w:line="322" w:lineRule="exact"/>
              <w:ind w:left="160" w:firstLine="0"/>
              <w:rPr>
                <w:sz w:val="28"/>
              </w:rPr>
            </w:pPr>
            <w:r>
              <w:rPr>
                <w:sz w:val="28"/>
              </w:rPr>
              <w:t>Рассказ</w:t>
            </w:r>
          </w:p>
          <w:p w:rsidR="008D0377" w:rsidRDefault="008D0377" w:rsidP="00D758E3">
            <w:pPr>
              <w:pStyle w:val="TableParagraph"/>
              <w:numPr>
                <w:ilvl w:val="0"/>
                <w:numId w:val="11"/>
              </w:numPr>
              <w:tabs>
                <w:tab w:val="left" w:pos="18"/>
              </w:tabs>
              <w:spacing w:line="322" w:lineRule="exact"/>
              <w:ind w:left="160" w:firstLine="0"/>
              <w:rPr>
                <w:sz w:val="28"/>
              </w:rPr>
            </w:pPr>
            <w:proofErr w:type="spellStart"/>
            <w:r>
              <w:rPr>
                <w:sz w:val="28"/>
              </w:rPr>
              <w:t>Инсценирование</w:t>
            </w:r>
            <w:proofErr w:type="spellEnd"/>
          </w:p>
          <w:p w:rsidR="008D0377" w:rsidRDefault="008D0377" w:rsidP="00D758E3">
            <w:pPr>
              <w:pStyle w:val="TableParagraph"/>
              <w:numPr>
                <w:ilvl w:val="0"/>
                <w:numId w:val="11"/>
              </w:numPr>
              <w:tabs>
                <w:tab w:val="left" w:pos="18"/>
              </w:tabs>
              <w:spacing w:line="242" w:lineRule="auto"/>
              <w:ind w:left="160" w:right="96" w:firstLine="0"/>
              <w:rPr>
                <w:sz w:val="28"/>
              </w:rPr>
            </w:pPr>
            <w:r>
              <w:rPr>
                <w:sz w:val="28"/>
              </w:rPr>
              <w:lastRenderedPageBreak/>
              <w:t>Ситуативный разговор с детьми</w:t>
            </w:r>
          </w:p>
          <w:p w:rsidR="008D0377" w:rsidRDefault="008D0377" w:rsidP="00D758E3">
            <w:pPr>
              <w:pStyle w:val="TableParagraph"/>
              <w:numPr>
                <w:ilvl w:val="0"/>
                <w:numId w:val="11"/>
              </w:numPr>
              <w:tabs>
                <w:tab w:val="left" w:pos="18"/>
              </w:tabs>
              <w:spacing w:line="317" w:lineRule="exact"/>
              <w:ind w:left="160" w:firstLine="0"/>
              <w:rPr>
                <w:sz w:val="28"/>
              </w:rPr>
            </w:pPr>
            <w:r>
              <w:rPr>
                <w:sz w:val="28"/>
              </w:rPr>
              <w:t>Сочинение загадок</w:t>
            </w:r>
          </w:p>
          <w:p w:rsidR="008D0377" w:rsidRDefault="008D0377" w:rsidP="00D758E3">
            <w:pPr>
              <w:pStyle w:val="TableParagraph"/>
              <w:numPr>
                <w:ilvl w:val="0"/>
                <w:numId w:val="11"/>
              </w:numPr>
              <w:tabs>
                <w:tab w:val="left" w:pos="18"/>
              </w:tabs>
              <w:spacing w:line="322" w:lineRule="exact"/>
              <w:ind w:left="160" w:firstLine="0"/>
              <w:rPr>
                <w:sz w:val="28"/>
              </w:rPr>
            </w:pPr>
            <w:r>
              <w:rPr>
                <w:sz w:val="28"/>
              </w:rPr>
              <w:t>Использование</w:t>
            </w:r>
          </w:p>
          <w:p w:rsidR="008D0377" w:rsidRDefault="008D0377" w:rsidP="000A6362">
            <w:pPr>
              <w:pStyle w:val="TableParagraph"/>
              <w:tabs>
                <w:tab w:val="left" w:pos="18"/>
              </w:tabs>
              <w:spacing w:line="322" w:lineRule="exact"/>
              <w:ind w:left="160"/>
              <w:rPr>
                <w:sz w:val="28"/>
              </w:rPr>
            </w:pPr>
            <w:r>
              <w:rPr>
                <w:sz w:val="28"/>
              </w:rPr>
              <w:t>различных театров</w:t>
            </w:r>
          </w:p>
          <w:p w:rsidR="008D0377" w:rsidRDefault="008D0377" w:rsidP="00D758E3">
            <w:pPr>
              <w:pStyle w:val="TableParagraph"/>
              <w:numPr>
                <w:ilvl w:val="0"/>
                <w:numId w:val="13"/>
              </w:numPr>
              <w:tabs>
                <w:tab w:val="left" w:pos="18"/>
              </w:tabs>
              <w:spacing w:line="314" w:lineRule="exact"/>
              <w:ind w:left="160" w:firstLine="0"/>
              <w:rPr>
                <w:sz w:val="28"/>
              </w:rPr>
            </w:pPr>
            <w:r>
              <w:rPr>
                <w:sz w:val="28"/>
              </w:rPr>
              <w:t>Проблемная ситуация</w:t>
            </w:r>
          </w:p>
          <w:p w:rsidR="008D0377" w:rsidRDefault="008D0377" w:rsidP="000A6362">
            <w:pPr>
              <w:pStyle w:val="TableParagraph"/>
              <w:tabs>
                <w:tab w:val="left" w:pos="18"/>
              </w:tabs>
              <w:spacing w:line="311" w:lineRule="exact"/>
              <w:ind w:left="160"/>
              <w:rPr>
                <w:sz w:val="28"/>
              </w:rPr>
            </w:pPr>
            <w:r>
              <w:rPr>
                <w:sz w:val="28"/>
              </w:rPr>
              <w:t>физкультурные досуги</w:t>
            </w:r>
          </w:p>
          <w:p w:rsidR="008D0377" w:rsidRDefault="008D0377" w:rsidP="00D758E3">
            <w:pPr>
              <w:pStyle w:val="TableParagraph"/>
              <w:numPr>
                <w:ilvl w:val="0"/>
                <w:numId w:val="10"/>
              </w:numPr>
              <w:tabs>
                <w:tab w:val="left" w:pos="18"/>
              </w:tabs>
              <w:ind w:left="160" w:right="1374" w:firstLine="0"/>
              <w:rPr>
                <w:sz w:val="28"/>
              </w:rPr>
            </w:pPr>
            <w:r>
              <w:rPr>
                <w:spacing w:val="-1"/>
                <w:sz w:val="28"/>
              </w:rPr>
              <w:t xml:space="preserve">Спортивные </w:t>
            </w:r>
            <w:r>
              <w:rPr>
                <w:sz w:val="28"/>
              </w:rPr>
              <w:t>состязания</w:t>
            </w:r>
          </w:p>
          <w:p w:rsidR="008D0377" w:rsidRDefault="008D0377" w:rsidP="00D758E3">
            <w:pPr>
              <w:pStyle w:val="TableParagraph"/>
              <w:numPr>
                <w:ilvl w:val="0"/>
                <w:numId w:val="13"/>
              </w:numPr>
              <w:tabs>
                <w:tab w:val="left" w:pos="18"/>
              </w:tabs>
              <w:spacing w:line="314" w:lineRule="exact"/>
              <w:ind w:left="160" w:firstLine="0"/>
              <w:rPr>
                <w:sz w:val="28"/>
              </w:rPr>
            </w:pPr>
            <w:r>
              <w:rPr>
                <w:sz w:val="28"/>
              </w:rPr>
              <w:t>Проблемная ситуация</w:t>
            </w:r>
          </w:p>
          <w:p w:rsidR="008D0377" w:rsidRDefault="008D0377" w:rsidP="000A6362">
            <w:pPr>
              <w:pStyle w:val="TableParagraph"/>
              <w:tabs>
                <w:tab w:val="left" w:pos="18"/>
              </w:tabs>
              <w:spacing w:line="314" w:lineRule="exact"/>
              <w:ind w:left="160"/>
              <w:rPr>
                <w:sz w:val="28"/>
              </w:rPr>
            </w:pPr>
          </w:p>
        </w:tc>
      </w:tr>
      <w:tr w:rsidR="00D9407C" w:rsidTr="00D9407C">
        <w:trPr>
          <w:gridAfter w:val="1"/>
          <w:wAfter w:w="157" w:type="dxa"/>
          <w:trHeight w:val="1137"/>
        </w:trPr>
        <w:tc>
          <w:tcPr>
            <w:tcW w:w="3119" w:type="dxa"/>
          </w:tcPr>
          <w:p w:rsidR="00D9407C" w:rsidRPr="00FC554E" w:rsidRDefault="00D9407C" w:rsidP="000A6362">
            <w:pPr>
              <w:pStyle w:val="TableParagraph"/>
              <w:ind w:right="1007"/>
              <w:rPr>
                <w:b/>
                <w:sz w:val="28"/>
              </w:rPr>
            </w:pPr>
            <w:r w:rsidRPr="00FC554E">
              <w:rPr>
                <w:b/>
                <w:sz w:val="28"/>
              </w:rPr>
              <w:lastRenderedPageBreak/>
              <w:t>Физическое развитие</w:t>
            </w:r>
          </w:p>
        </w:tc>
        <w:tc>
          <w:tcPr>
            <w:tcW w:w="3544" w:type="dxa"/>
          </w:tcPr>
          <w:p w:rsidR="00D9407C" w:rsidRPr="00FC554E" w:rsidRDefault="00D9407C" w:rsidP="00D758E3">
            <w:pPr>
              <w:pStyle w:val="TableParagraph"/>
              <w:numPr>
                <w:ilvl w:val="0"/>
                <w:numId w:val="14"/>
              </w:numPr>
              <w:tabs>
                <w:tab w:val="left" w:pos="18"/>
              </w:tabs>
              <w:spacing w:line="312" w:lineRule="exact"/>
              <w:ind w:left="160" w:firstLine="0"/>
              <w:rPr>
                <w:sz w:val="28"/>
              </w:rPr>
            </w:pPr>
            <w:r w:rsidRPr="00FC554E">
              <w:rPr>
                <w:sz w:val="28"/>
              </w:rPr>
              <w:t xml:space="preserve">Игровая беседа с элементами движений </w:t>
            </w:r>
          </w:p>
          <w:p w:rsidR="00D9407C" w:rsidRPr="00FC554E" w:rsidRDefault="00D9407C" w:rsidP="00D758E3">
            <w:pPr>
              <w:pStyle w:val="TableParagraph"/>
              <w:numPr>
                <w:ilvl w:val="0"/>
                <w:numId w:val="14"/>
              </w:numPr>
              <w:tabs>
                <w:tab w:val="left" w:pos="18"/>
              </w:tabs>
              <w:spacing w:line="312" w:lineRule="exact"/>
              <w:ind w:left="160" w:firstLine="0"/>
              <w:rPr>
                <w:sz w:val="28"/>
              </w:rPr>
            </w:pPr>
            <w:r w:rsidRPr="00FC554E">
              <w:rPr>
                <w:sz w:val="28"/>
              </w:rPr>
              <w:t xml:space="preserve">Игра </w:t>
            </w:r>
          </w:p>
          <w:p w:rsidR="00D9407C" w:rsidRPr="00FC554E" w:rsidRDefault="00D9407C" w:rsidP="00D758E3">
            <w:pPr>
              <w:pStyle w:val="TableParagraph"/>
              <w:numPr>
                <w:ilvl w:val="0"/>
                <w:numId w:val="14"/>
              </w:numPr>
              <w:tabs>
                <w:tab w:val="left" w:pos="18"/>
              </w:tabs>
              <w:spacing w:line="312" w:lineRule="exact"/>
              <w:ind w:left="160" w:firstLine="0"/>
              <w:rPr>
                <w:sz w:val="28"/>
              </w:rPr>
            </w:pPr>
            <w:r w:rsidRPr="00FC554E">
              <w:rPr>
                <w:sz w:val="28"/>
              </w:rPr>
              <w:t xml:space="preserve">Утренняя гимнастика </w:t>
            </w:r>
          </w:p>
          <w:p w:rsidR="00D9407C" w:rsidRPr="00FC554E" w:rsidRDefault="00D9407C" w:rsidP="00D758E3">
            <w:pPr>
              <w:pStyle w:val="TableParagraph"/>
              <w:numPr>
                <w:ilvl w:val="0"/>
                <w:numId w:val="14"/>
              </w:numPr>
              <w:tabs>
                <w:tab w:val="left" w:pos="18"/>
              </w:tabs>
              <w:spacing w:line="312" w:lineRule="exact"/>
              <w:ind w:left="160" w:firstLine="0"/>
              <w:rPr>
                <w:sz w:val="28"/>
              </w:rPr>
            </w:pPr>
            <w:r w:rsidRPr="00FC554E">
              <w:rPr>
                <w:sz w:val="28"/>
              </w:rPr>
              <w:t>Интегративная деятельность</w:t>
            </w:r>
          </w:p>
          <w:p w:rsidR="00D9407C" w:rsidRPr="00FC554E" w:rsidRDefault="00D9407C" w:rsidP="00D758E3">
            <w:pPr>
              <w:pStyle w:val="TableParagraph"/>
              <w:numPr>
                <w:ilvl w:val="0"/>
                <w:numId w:val="14"/>
              </w:numPr>
              <w:tabs>
                <w:tab w:val="left" w:pos="18"/>
              </w:tabs>
              <w:spacing w:line="312" w:lineRule="exact"/>
              <w:ind w:left="160" w:firstLine="0"/>
              <w:rPr>
                <w:sz w:val="28"/>
              </w:rPr>
            </w:pPr>
            <w:r w:rsidRPr="00FC554E">
              <w:rPr>
                <w:sz w:val="28"/>
              </w:rPr>
              <w:t xml:space="preserve">Упражнения </w:t>
            </w:r>
          </w:p>
          <w:p w:rsidR="00D9407C" w:rsidRPr="00FC554E" w:rsidRDefault="00D9407C" w:rsidP="00D758E3">
            <w:pPr>
              <w:pStyle w:val="TableParagraph"/>
              <w:numPr>
                <w:ilvl w:val="0"/>
                <w:numId w:val="14"/>
              </w:numPr>
              <w:tabs>
                <w:tab w:val="left" w:pos="18"/>
              </w:tabs>
              <w:spacing w:line="312" w:lineRule="exact"/>
              <w:ind w:left="160" w:firstLine="0"/>
              <w:rPr>
                <w:sz w:val="28"/>
              </w:rPr>
            </w:pPr>
            <w:r w:rsidRPr="00FC554E">
              <w:rPr>
                <w:sz w:val="28"/>
              </w:rPr>
              <w:t xml:space="preserve">Экспериментирование </w:t>
            </w:r>
          </w:p>
          <w:p w:rsidR="00D9407C" w:rsidRPr="00FC554E" w:rsidRDefault="00D9407C" w:rsidP="00D758E3">
            <w:pPr>
              <w:pStyle w:val="TableParagraph"/>
              <w:numPr>
                <w:ilvl w:val="0"/>
                <w:numId w:val="14"/>
              </w:numPr>
              <w:tabs>
                <w:tab w:val="left" w:pos="18"/>
              </w:tabs>
              <w:spacing w:line="312" w:lineRule="exact"/>
              <w:ind w:left="160" w:firstLine="0"/>
              <w:rPr>
                <w:sz w:val="28"/>
              </w:rPr>
            </w:pPr>
            <w:r w:rsidRPr="00FC554E">
              <w:rPr>
                <w:sz w:val="28"/>
              </w:rPr>
              <w:t xml:space="preserve">Ситуативный разговор </w:t>
            </w:r>
          </w:p>
          <w:p w:rsidR="00D9407C" w:rsidRPr="00FC554E" w:rsidRDefault="00D9407C" w:rsidP="00D758E3">
            <w:pPr>
              <w:pStyle w:val="TableParagraph"/>
              <w:numPr>
                <w:ilvl w:val="0"/>
                <w:numId w:val="14"/>
              </w:numPr>
              <w:tabs>
                <w:tab w:val="left" w:pos="18"/>
              </w:tabs>
              <w:spacing w:line="312" w:lineRule="exact"/>
              <w:ind w:left="160" w:firstLine="0"/>
              <w:rPr>
                <w:sz w:val="28"/>
              </w:rPr>
            </w:pPr>
            <w:r w:rsidRPr="00FC554E">
              <w:rPr>
                <w:sz w:val="28"/>
              </w:rPr>
              <w:t>Беседа</w:t>
            </w:r>
          </w:p>
          <w:p w:rsidR="00D9407C" w:rsidRPr="00FC554E" w:rsidRDefault="00D9407C" w:rsidP="00D758E3">
            <w:pPr>
              <w:pStyle w:val="TableParagraph"/>
              <w:numPr>
                <w:ilvl w:val="0"/>
                <w:numId w:val="14"/>
              </w:numPr>
              <w:tabs>
                <w:tab w:val="left" w:pos="18"/>
              </w:tabs>
              <w:spacing w:line="312" w:lineRule="exact"/>
              <w:ind w:left="160" w:firstLine="0"/>
              <w:rPr>
                <w:sz w:val="28"/>
              </w:rPr>
            </w:pPr>
            <w:r w:rsidRPr="00FC554E">
              <w:rPr>
                <w:sz w:val="28"/>
              </w:rPr>
              <w:t>Рассказ</w:t>
            </w:r>
          </w:p>
          <w:p w:rsidR="00D9407C" w:rsidRPr="00FC554E" w:rsidRDefault="00D9407C" w:rsidP="00D758E3">
            <w:pPr>
              <w:pStyle w:val="TableParagraph"/>
              <w:numPr>
                <w:ilvl w:val="0"/>
                <w:numId w:val="14"/>
              </w:numPr>
              <w:tabs>
                <w:tab w:val="left" w:pos="18"/>
              </w:tabs>
              <w:spacing w:line="312" w:lineRule="exact"/>
              <w:ind w:left="160" w:firstLine="0"/>
              <w:rPr>
                <w:sz w:val="28"/>
              </w:rPr>
            </w:pPr>
            <w:r w:rsidRPr="00FC554E">
              <w:rPr>
                <w:sz w:val="28"/>
              </w:rPr>
              <w:t xml:space="preserve">Чтение </w:t>
            </w:r>
          </w:p>
          <w:p w:rsidR="00D9407C" w:rsidRPr="00FC554E" w:rsidRDefault="00D9407C" w:rsidP="00D758E3">
            <w:pPr>
              <w:pStyle w:val="TableParagraph"/>
              <w:numPr>
                <w:ilvl w:val="0"/>
                <w:numId w:val="14"/>
              </w:numPr>
              <w:tabs>
                <w:tab w:val="left" w:pos="18"/>
              </w:tabs>
              <w:spacing w:line="312" w:lineRule="exact"/>
              <w:ind w:left="160" w:firstLine="0"/>
              <w:rPr>
                <w:sz w:val="28"/>
              </w:rPr>
            </w:pPr>
            <w:r w:rsidRPr="00FC554E">
              <w:rPr>
                <w:sz w:val="28"/>
              </w:rPr>
              <w:t>Проблемная ситуация</w:t>
            </w:r>
          </w:p>
        </w:tc>
        <w:tc>
          <w:tcPr>
            <w:tcW w:w="3245" w:type="dxa"/>
          </w:tcPr>
          <w:p w:rsidR="00D9407C" w:rsidRPr="00FC554E" w:rsidRDefault="00D9407C" w:rsidP="00D758E3">
            <w:pPr>
              <w:pStyle w:val="TableParagraph"/>
              <w:numPr>
                <w:ilvl w:val="0"/>
                <w:numId w:val="13"/>
              </w:numPr>
              <w:tabs>
                <w:tab w:val="left" w:pos="18"/>
              </w:tabs>
              <w:spacing w:line="312" w:lineRule="exact"/>
              <w:ind w:left="160" w:firstLine="0"/>
              <w:rPr>
                <w:sz w:val="28"/>
              </w:rPr>
            </w:pPr>
            <w:r w:rsidRPr="00FC554E">
              <w:rPr>
                <w:sz w:val="28"/>
              </w:rPr>
              <w:t>Физкультурное занятие</w:t>
            </w:r>
          </w:p>
          <w:p w:rsidR="00D9407C" w:rsidRPr="00FC554E" w:rsidRDefault="00D9407C" w:rsidP="00D758E3">
            <w:pPr>
              <w:pStyle w:val="TableParagraph"/>
              <w:numPr>
                <w:ilvl w:val="0"/>
                <w:numId w:val="13"/>
              </w:numPr>
              <w:tabs>
                <w:tab w:val="left" w:pos="18"/>
              </w:tabs>
              <w:spacing w:line="312" w:lineRule="exact"/>
              <w:ind w:left="160" w:firstLine="0"/>
              <w:rPr>
                <w:sz w:val="28"/>
              </w:rPr>
            </w:pPr>
            <w:r w:rsidRPr="00FC554E">
              <w:rPr>
                <w:sz w:val="28"/>
              </w:rPr>
              <w:t>Утренняя гимнастика</w:t>
            </w:r>
          </w:p>
          <w:p w:rsidR="00D9407C" w:rsidRPr="00FC554E" w:rsidRDefault="00D9407C" w:rsidP="00D758E3">
            <w:pPr>
              <w:pStyle w:val="TableParagraph"/>
              <w:numPr>
                <w:ilvl w:val="0"/>
                <w:numId w:val="13"/>
              </w:numPr>
              <w:tabs>
                <w:tab w:val="left" w:pos="18"/>
              </w:tabs>
              <w:spacing w:line="312" w:lineRule="exact"/>
              <w:ind w:left="160" w:firstLine="0"/>
              <w:rPr>
                <w:sz w:val="28"/>
              </w:rPr>
            </w:pPr>
            <w:r w:rsidRPr="00FC554E">
              <w:rPr>
                <w:sz w:val="28"/>
              </w:rPr>
              <w:t>Игра</w:t>
            </w:r>
          </w:p>
          <w:p w:rsidR="00D9407C" w:rsidRPr="00FC554E" w:rsidRDefault="00D9407C" w:rsidP="00D758E3">
            <w:pPr>
              <w:pStyle w:val="TableParagraph"/>
              <w:numPr>
                <w:ilvl w:val="0"/>
                <w:numId w:val="13"/>
              </w:numPr>
              <w:tabs>
                <w:tab w:val="left" w:pos="18"/>
              </w:tabs>
              <w:spacing w:line="312" w:lineRule="exact"/>
              <w:ind w:left="160" w:firstLine="0"/>
              <w:rPr>
                <w:sz w:val="28"/>
              </w:rPr>
            </w:pPr>
            <w:r w:rsidRPr="00FC554E">
              <w:rPr>
                <w:sz w:val="28"/>
              </w:rPr>
              <w:t>Беседа</w:t>
            </w:r>
          </w:p>
          <w:p w:rsidR="00D9407C" w:rsidRPr="00FC554E" w:rsidRDefault="00D9407C" w:rsidP="00D758E3">
            <w:pPr>
              <w:pStyle w:val="TableParagraph"/>
              <w:numPr>
                <w:ilvl w:val="0"/>
                <w:numId w:val="13"/>
              </w:numPr>
              <w:tabs>
                <w:tab w:val="left" w:pos="18"/>
              </w:tabs>
              <w:spacing w:line="312" w:lineRule="exact"/>
              <w:ind w:left="160" w:firstLine="0"/>
              <w:rPr>
                <w:sz w:val="28"/>
              </w:rPr>
            </w:pPr>
            <w:r w:rsidRPr="00FC554E">
              <w:rPr>
                <w:sz w:val="28"/>
              </w:rPr>
              <w:t>Рассказ</w:t>
            </w:r>
          </w:p>
          <w:p w:rsidR="00D9407C" w:rsidRPr="00FC554E" w:rsidRDefault="00D9407C" w:rsidP="00D758E3">
            <w:pPr>
              <w:pStyle w:val="TableParagraph"/>
              <w:numPr>
                <w:ilvl w:val="0"/>
                <w:numId w:val="13"/>
              </w:numPr>
              <w:tabs>
                <w:tab w:val="left" w:pos="18"/>
              </w:tabs>
              <w:spacing w:line="312" w:lineRule="exact"/>
              <w:ind w:left="160" w:firstLine="0"/>
              <w:rPr>
                <w:sz w:val="28"/>
              </w:rPr>
            </w:pPr>
            <w:r w:rsidRPr="00FC554E">
              <w:rPr>
                <w:sz w:val="28"/>
              </w:rPr>
              <w:t>Чтение</w:t>
            </w:r>
          </w:p>
          <w:p w:rsidR="00D9407C" w:rsidRPr="00FC554E" w:rsidRDefault="00D9407C" w:rsidP="00D758E3">
            <w:pPr>
              <w:pStyle w:val="TableParagraph"/>
              <w:numPr>
                <w:ilvl w:val="0"/>
                <w:numId w:val="13"/>
              </w:numPr>
              <w:tabs>
                <w:tab w:val="left" w:pos="18"/>
              </w:tabs>
              <w:spacing w:line="312" w:lineRule="exact"/>
              <w:ind w:left="160" w:firstLine="0"/>
              <w:rPr>
                <w:sz w:val="28"/>
              </w:rPr>
            </w:pPr>
            <w:r w:rsidRPr="00FC554E">
              <w:rPr>
                <w:sz w:val="28"/>
              </w:rPr>
              <w:t xml:space="preserve">Рассматривание </w:t>
            </w:r>
          </w:p>
          <w:p w:rsidR="00D9407C" w:rsidRPr="00FC554E" w:rsidRDefault="00D9407C" w:rsidP="00D758E3">
            <w:pPr>
              <w:pStyle w:val="TableParagraph"/>
              <w:numPr>
                <w:ilvl w:val="0"/>
                <w:numId w:val="13"/>
              </w:numPr>
              <w:tabs>
                <w:tab w:val="left" w:pos="18"/>
              </w:tabs>
              <w:spacing w:line="312" w:lineRule="exact"/>
              <w:ind w:left="160" w:firstLine="0"/>
              <w:rPr>
                <w:sz w:val="28"/>
              </w:rPr>
            </w:pPr>
            <w:r w:rsidRPr="00FC554E">
              <w:rPr>
                <w:sz w:val="28"/>
              </w:rPr>
              <w:t xml:space="preserve">Интегративная деятельность </w:t>
            </w:r>
          </w:p>
          <w:p w:rsidR="00FC554E" w:rsidRPr="00FC554E" w:rsidRDefault="00D9407C" w:rsidP="00D758E3">
            <w:pPr>
              <w:pStyle w:val="TableParagraph"/>
              <w:numPr>
                <w:ilvl w:val="0"/>
                <w:numId w:val="13"/>
              </w:numPr>
              <w:tabs>
                <w:tab w:val="left" w:pos="18"/>
              </w:tabs>
              <w:spacing w:line="312" w:lineRule="exact"/>
              <w:ind w:left="160" w:firstLine="0"/>
              <w:rPr>
                <w:sz w:val="28"/>
              </w:rPr>
            </w:pPr>
            <w:r w:rsidRPr="00FC554E">
              <w:rPr>
                <w:sz w:val="28"/>
              </w:rPr>
              <w:t>Контрольнодиагностическая деятельность</w:t>
            </w:r>
          </w:p>
          <w:p w:rsidR="00FC554E" w:rsidRPr="00FC554E" w:rsidRDefault="00D9407C" w:rsidP="00D758E3">
            <w:pPr>
              <w:pStyle w:val="TableParagraph"/>
              <w:numPr>
                <w:ilvl w:val="0"/>
                <w:numId w:val="13"/>
              </w:numPr>
              <w:tabs>
                <w:tab w:val="left" w:pos="18"/>
              </w:tabs>
              <w:spacing w:line="312" w:lineRule="exact"/>
              <w:ind w:left="160" w:firstLine="0"/>
              <w:rPr>
                <w:sz w:val="28"/>
              </w:rPr>
            </w:pPr>
            <w:r w:rsidRPr="00FC554E">
              <w:rPr>
                <w:sz w:val="28"/>
              </w:rPr>
              <w:t xml:space="preserve">Спортивные и физкультурные досуги </w:t>
            </w:r>
          </w:p>
          <w:p w:rsidR="00FC554E" w:rsidRPr="00FC554E" w:rsidRDefault="00D9407C" w:rsidP="00D758E3">
            <w:pPr>
              <w:pStyle w:val="TableParagraph"/>
              <w:numPr>
                <w:ilvl w:val="0"/>
                <w:numId w:val="13"/>
              </w:numPr>
              <w:tabs>
                <w:tab w:val="left" w:pos="18"/>
              </w:tabs>
              <w:spacing w:line="312" w:lineRule="exact"/>
              <w:ind w:left="160" w:firstLine="0"/>
              <w:rPr>
                <w:sz w:val="28"/>
              </w:rPr>
            </w:pPr>
            <w:r w:rsidRPr="00FC554E">
              <w:rPr>
                <w:sz w:val="28"/>
              </w:rPr>
              <w:t>Спортивные состязания</w:t>
            </w:r>
          </w:p>
          <w:p w:rsidR="00FC554E" w:rsidRPr="00050B81" w:rsidRDefault="00D9407C" w:rsidP="00D758E3">
            <w:pPr>
              <w:pStyle w:val="TableParagraph"/>
              <w:numPr>
                <w:ilvl w:val="0"/>
                <w:numId w:val="13"/>
              </w:numPr>
              <w:tabs>
                <w:tab w:val="left" w:pos="18"/>
              </w:tabs>
              <w:spacing w:line="312" w:lineRule="exact"/>
              <w:ind w:left="160" w:firstLine="0"/>
              <w:rPr>
                <w:sz w:val="28"/>
                <w:lang w:val="ru-RU"/>
              </w:rPr>
            </w:pPr>
            <w:r w:rsidRPr="00050B81">
              <w:rPr>
                <w:sz w:val="28"/>
                <w:lang w:val="ru-RU"/>
              </w:rPr>
              <w:t xml:space="preserve">Совместная деятельность взрослого и детей тематического характера </w:t>
            </w:r>
          </w:p>
          <w:p w:rsidR="00FC554E" w:rsidRPr="00FC554E" w:rsidRDefault="00D9407C" w:rsidP="00D758E3">
            <w:pPr>
              <w:pStyle w:val="TableParagraph"/>
              <w:numPr>
                <w:ilvl w:val="0"/>
                <w:numId w:val="13"/>
              </w:numPr>
              <w:tabs>
                <w:tab w:val="left" w:pos="18"/>
              </w:tabs>
              <w:spacing w:line="312" w:lineRule="exact"/>
              <w:ind w:left="160" w:firstLine="0"/>
              <w:rPr>
                <w:sz w:val="28"/>
              </w:rPr>
            </w:pPr>
            <w:proofErr w:type="spellStart"/>
            <w:r w:rsidRPr="00FC554E">
              <w:rPr>
                <w:sz w:val="28"/>
              </w:rPr>
              <w:t>Проектная</w:t>
            </w:r>
            <w:proofErr w:type="spellEnd"/>
            <w:r w:rsidRPr="00FC554E">
              <w:rPr>
                <w:sz w:val="28"/>
              </w:rPr>
              <w:t xml:space="preserve"> </w:t>
            </w:r>
            <w:proofErr w:type="spellStart"/>
            <w:r w:rsidRPr="00FC554E">
              <w:rPr>
                <w:sz w:val="28"/>
              </w:rPr>
              <w:t>деятельность</w:t>
            </w:r>
            <w:proofErr w:type="spellEnd"/>
          </w:p>
          <w:p w:rsidR="00D9407C" w:rsidRPr="00FC554E" w:rsidRDefault="00D9407C" w:rsidP="00D758E3">
            <w:pPr>
              <w:pStyle w:val="TableParagraph"/>
              <w:numPr>
                <w:ilvl w:val="0"/>
                <w:numId w:val="13"/>
              </w:numPr>
              <w:tabs>
                <w:tab w:val="left" w:pos="18"/>
              </w:tabs>
              <w:spacing w:line="312" w:lineRule="exact"/>
              <w:ind w:left="160" w:firstLine="0"/>
              <w:rPr>
                <w:sz w:val="28"/>
              </w:rPr>
            </w:pPr>
            <w:r w:rsidRPr="00FC554E">
              <w:rPr>
                <w:sz w:val="28"/>
              </w:rPr>
              <w:t>Проблемная ситуация</w:t>
            </w:r>
          </w:p>
        </w:tc>
      </w:tr>
      <w:tr w:rsidR="00FC554E" w:rsidTr="00D9407C">
        <w:trPr>
          <w:gridAfter w:val="1"/>
          <w:wAfter w:w="157" w:type="dxa"/>
          <w:trHeight w:val="1137"/>
        </w:trPr>
        <w:tc>
          <w:tcPr>
            <w:tcW w:w="3119" w:type="dxa"/>
          </w:tcPr>
          <w:p w:rsidR="00FC554E" w:rsidRPr="00FC554E" w:rsidRDefault="00FC554E" w:rsidP="000A6362">
            <w:pPr>
              <w:pStyle w:val="TableParagraph"/>
              <w:ind w:right="1007"/>
              <w:rPr>
                <w:b/>
                <w:sz w:val="28"/>
              </w:rPr>
            </w:pPr>
            <w:r w:rsidRPr="00FC554E">
              <w:rPr>
                <w:b/>
                <w:sz w:val="28"/>
              </w:rPr>
              <w:t>Художественно-эстетическое развитие</w:t>
            </w:r>
          </w:p>
        </w:tc>
        <w:tc>
          <w:tcPr>
            <w:tcW w:w="3544" w:type="dxa"/>
          </w:tcPr>
          <w:p w:rsidR="00FC554E" w:rsidRPr="00FC554E" w:rsidRDefault="00FC554E" w:rsidP="00D758E3">
            <w:pPr>
              <w:pStyle w:val="TableParagraph"/>
              <w:numPr>
                <w:ilvl w:val="0"/>
                <w:numId w:val="14"/>
              </w:numPr>
              <w:tabs>
                <w:tab w:val="left" w:pos="18"/>
              </w:tabs>
              <w:spacing w:line="312" w:lineRule="exact"/>
              <w:ind w:left="160" w:firstLine="0"/>
              <w:rPr>
                <w:sz w:val="28"/>
              </w:rPr>
            </w:pPr>
            <w:r w:rsidRPr="00FC554E">
              <w:rPr>
                <w:sz w:val="28"/>
              </w:rPr>
              <w:t>Рассматривание эстетически</w:t>
            </w:r>
          </w:p>
          <w:p w:rsidR="00FC554E" w:rsidRPr="00FC554E" w:rsidRDefault="00FC554E" w:rsidP="00FC554E">
            <w:pPr>
              <w:pStyle w:val="TableParagraph"/>
              <w:tabs>
                <w:tab w:val="left" w:pos="18"/>
              </w:tabs>
              <w:spacing w:line="312" w:lineRule="exact"/>
              <w:ind w:left="160"/>
              <w:rPr>
                <w:sz w:val="28"/>
              </w:rPr>
            </w:pPr>
            <w:r w:rsidRPr="00FC554E">
              <w:rPr>
                <w:sz w:val="28"/>
              </w:rPr>
              <w:t xml:space="preserve">привлекательных предметов </w:t>
            </w:r>
          </w:p>
          <w:p w:rsidR="00FC554E" w:rsidRPr="00FC554E" w:rsidRDefault="00FC554E" w:rsidP="00D758E3">
            <w:pPr>
              <w:pStyle w:val="TableParagraph"/>
              <w:numPr>
                <w:ilvl w:val="0"/>
                <w:numId w:val="14"/>
              </w:numPr>
              <w:tabs>
                <w:tab w:val="left" w:pos="18"/>
              </w:tabs>
              <w:spacing w:line="312" w:lineRule="exact"/>
              <w:ind w:left="160" w:firstLine="0"/>
              <w:rPr>
                <w:sz w:val="28"/>
              </w:rPr>
            </w:pPr>
            <w:r w:rsidRPr="00FC554E">
              <w:rPr>
                <w:sz w:val="28"/>
              </w:rPr>
              <w:t xml:space="preserve">Игра </w:t>
            </w:r>
          </w:p>
          <w:p w:rsidR="00FC554E" w:rsidRPr="00FC554E" w:rsidRDefault="00FC554E" w:rsidP="00D758E3">
            <w:pPr>
              <w:pStyle w:val="TableParagraph"/>
              <w:numPr>
                <w:ilvl w:val="0"/>
                <w:numId w:val="14"/>
              </w:numPr>
              <w:tabs>
                <w:tab w:val="left" w:pos="18"/>
              </w:tabs>
              <w:spacing w:line="312" w:lineRule="exact"/>
              <w:ind w:left="160" w:firstLine="0"/>
              <w:rPr>
                <w:sz w:val="28"/>
              </w:rPr>
            </w:pPr>
            <w:r w:rsidRPr="00FC554E">
              <w:rPr>
                <w:sz w:val="28"/>
              </w:rPr>
              <w:t xml:space="preserve">Организация выставок </w:t>
            </w:r>
          </w:p>
          <w:p w:rsidR="00FC554E" w:rsidRPr="00FC554E" w:rsidRDefault="00FC554E" w:rsidP="00D758E3">
            <w:pPr>
              <w:pStyle w:val="TableParagraph"/>
              <w:numPr>
                <w:ilvl w:val="0"/>
                <w:numId w:val="14"/>
              </w:numPr>
              <w:tabs>
                <w:tab w:val="left" w:pos="18"/>
              </w:tabs>
              <w:spacing w:line="312" w:lineRule="exact"/>
              <w:ind w:left="160" w:firstLine="0"/>
              <w:rPr>
                <w:sz w:val="28"/>
              </w:rPr>
            </w:pPr>
            <w:r w:rsidRPr="00FC554E">
              <w:rPr>
                <w:sz w:val="28"/>
              </w:rPr>
              <w:lastRenderedPageBreak/>
              <w:t xml:space="preserve">Изготовление украшений </w:t>
            </w:r>
          </w:p>
          <w:p w:rsidR="00FC554E" w:rsidRPr="00050B81" w:rsidRDefault="00FC554E" w:rsidP="00D758E3">
            <w:pPr>
              <w:pStyle w:val="TableParagraph"/>
              <w:numPr>
                <w:ilvl w:val="0"/>
                <w:numId w:val="14"/>
              </w:numPr>
              <w:tabs>
                <w:tab w:val="left" w:pos="18"/>
              </w:tabs>
              <w:spacing w:line="312" w:lineRule="exact"/>
              <w:ind w:left="160" w:firstLine="0"/>
              <w:rPr>
                <w:sz w:val="28"/>
                <w:lang w:val="ru-RU"/>
              </w:rPr>
            </w:pPr>
            <w:r w:rsidRPr="00050B81">
              <w:rPr>
                <w:sz w:val="28"/>
                <w:lang w:val="ru-RU"/>
              </w:rPr>
              <w:t xml:space="preserve">Слушание соответствующей возрасту народной, классической, детской музыки </w:t>
            </w:r>
          </w:p>
          <w:p w:rsidR="00FC554E" w:rsidRPr="00FC554E" w:rsidRDefault="00FC554E" w:rsidP="00D758E3">
            <w:pPr>
              <w:pStyle w:val="TableParagraph"/>
              <w:numPr>
                <w:ilvl w:val="0"/>
                <w:numId w:val="14"/>
              </w:numPr>
              <w:tabs>
                <w:tab w:val="left" w:pos="18"/>
              </w:tabs>
              <w:spacing w:line="312" w:lineRule="exact"/>
              <w:ind w:left="160" w:firstLine="0"/>
              <w:rPr>
                <w:sz w:val="28"/>
              </w:rPr>
            </w:pPr>
            <w:r w:rsidRPr="00050B81">
              <w:rPr>
                <w:sz w:val="28"/>
                <w:lang w:val="ru-RU"/>
              </w:rPr>
              <w:t xml:space="preserve"> </w:t>
            </w:r>
            <w:proofErr w:type="spellStart"/>
            <w:r w:rsidRPr="00FC554E">
              <w:rPr>
                <w:sz w:val="28"/>
              </w:rPr>
              <w:t>Экспериментирование</w:t>
            </w:r>
            <w:proofErr w:type="spellEnd"/>
            <w:r w:rsidRPr="00FC554E">
              <w:rPr>
                <w:sz w:val="28"/>
              </w:rPr>
              <w:t xml:space="preserve"> </w:t>
            </w:r>
            <w:proofErr w:type="spellStart"/>
            <w:r w:rsidRPr="00FC554E">
              <w:rPr>
                <w:sz w:val="28"/>
              </w:rPr>
              <w:t>со</w:t>
            </w:r>
            <w:proofErr w:type="spellEnd"/>
            <w:r w:rsidRPr="00FC554E">
              <w:rPr>
                <w:sz w:val="28"/>
              </w:rPr>
              <w:t xml:space="preserve"> </w:t>
            </w:r>
            <w:proofErr w:type="spellStart"/>
            <w:r w:rsidRPr="00FC554E">
              <w:rPr>
                <w:sz w:val="28"/>
              </w:rPr>
              <w:t>звуками</w:t>
            </w:r>
            <w:proofErr w:type="spellEnd"/>
          </w:p>
          <w:p w:rsidR="00FC554E" w:rsidRPr="00FC554E" w:rsidRDefault="00FC554E" w:rsidP="00D758E3">
            <w:pPr>
              <w:pStyle w:val="TableParagraph"/>
              <w:numPr>
                <w:ilvl w:val="0"/>
                <w:numId w:val="14"/>
              </w:numPr>
              <w:tabs>
                <w:tab w:val="left" w:pos="18"/>
              </w:tabs>
              <w:spacing w:line="312" w:lineRule="exact"/>
              <w:ind w:left="160" w:firstLine="0"/>
              <w:rPr>
                <w:sz w:val="28"/>
              </w:rPr>
            </w:pPr>
            <w:r w:rsidRPr="00FC554E">
              <w:rPr>
                <w:sz w:val="28"/>
              </w:rPr>
              <w:t>Музыкально- дидактическая игра</w:t>
            </w:r>
          </w:p>
          <w:p w:rsidR="00FC554E" w:rsidRPr="00FC554E" w:rsidRDefault="00FC554E" w:rsidP="00D758E3">
            <w:pPr>
              <w:pStyle w:val="TableParagraph"/>
              <w:numPr>
                <w:ilvl w:val="0"/>
                <w:numId w:val="14"/>
              </w:numPr>
              <w:tabs>
                <w:tab w:val="left" w:pos="18"/>
              </w:tabs>
              <w:spacing w:line="312" w:lineRule="exact"/>
              <w:ind w:left="160" w:firstLine="0"/>
              <w:rPr>
                <w:sz w:val="28"/>
              </w:rPr>
            </w:pPr>
            <w:r w:rsidRPr="00FC554E">
              <w:rPr>
                <w:sz w:val="28"/>
              </w:rPr>
              <w:t xml:space="preserve"> Разучивание музыкальных игр и танцев </w:t>
            </w:r>
          </w:p>
          <w:p w:rsidR="00FC554E" w:rsidRPr="00FC554E" w:rsidRDefault="00FC554E" w:rsidP="00D758E3">
            <w:pPr>
              <w:pStyle w:val="TableParagraph"/>
              <w:numPr>
                <w:ilvl w:val="0"/>
                <w:numId w:val="14"/>
              </w:numPr>
              <w:tabs>
                <w:tab w:val="left" w:pos="18"/>
              </w:tabs>
              <w:spacing w:line="312" w:lineRule="exact"/>
              <w:ind w:left="160" w:firstLine="0"/>
              <w:rPr>
                <w:sz w:val="28"/>
              </w:rPr>
            </w:pPr>
            <w:r w:rsidRPr="00FC554E">
              <w:rPr>
                <w:sz w:val="28"/>
              </w:rPr>
              <w:t>Совместное пение</w:t>
            </w:r>
          </w:p>
        </w:tc>
        <w:tc>
          <w:tcPr>
            <w:tcW w:w="3245" w:type="dxa"/>
          </w:tcPr>
          <w:p w:rsidR="00FC554E" w:rsidRPr="00050B81" w:rsidRDefault="00FC554E" w:rsidP="00D758E3">
            <w:pPr>
              <w:pStyle w:val="TableParagraph"/>
              <w:numPr>
                <w:ilvl w:val="0"/>
                <w:numId w:val="13"/>
              </w:numPr>
              <w:tabs>
                <w:tab w:val="left" w:pos="18"/>
              </w:tabs>
              <w:spacing w:line="312" w:lineRule="exact"/>
              <w:ind w:left="160" w:firstLine="0"/>
              <w:rPr>
                <w:sz w:val="28"/>
                <w:lang w:val="ru-RU"/>
              </w:rPr>
            </w:pPr>
            <w:r w:rsidRPr="00050B81">
              <w:rPr>
                <w:sz w:val="28"/>
                <w:lang w:val="ru-RU"/>
              </w:rPr>
              <w:lastRenderedPageBreak/>
              <w:t xml:space="preserve">Изготовление украшений для группового помещения к праздникам, предметов для игры, сувениров, предметов для </w:t>
            </w:r>
            <w:proofErr w:type="spellStart"/>
            <w:r w:rsidRPr="00050B81">
              <w:rPr>
                <w:sz w:val="28"/>
                <w:lang w:val="ru-RU"/>
              </w:rPr>
              <w:lastRenderedPageBreak/>
              <w:t>познавательноисследовательской</w:t>
            </w:r>
            <w:proofErr w:type="spellEnd"/>
            <w:r w:rsidRPr="00050B81">
              <w:rPr>
                <w:sz w:val="28"/>
                <w:lang w:val="ru-RU"/>
              </w:rPr>
              <w:t xml:space="preserve"> деятельности.</w:t>
            </w:r>
          </w:p>
          <w:p w:rsidR="00FC554E" w:rsidRPr="00FC554E" w:rsidRDefault="00FC554E" w:rsidP="00D758E3">
            <w:pPr>
              <w:pStyle w:val="TableParagraph"/>
              <w:numPr>
                <w:ilvl w:val="0"/>
                <w:numId w:val="13"/>
              </w:numPr>
              <w:tabs>
                <w:tab w:val="left" w:pos="18"/>
              </w:tabs>
              <w:spacing w:line="312" w:lineRule="exact"/>
              <w:ind w:left="160" w:firstLine="0"/>
              <w:rPr>
                <w:sz w:val="28"/>
              </w:rPr>
            </w:pPr>
            <w:proofErr w:type="spellStart"/>
            <w:r w:rsidRPr="00FC554E">
              <w:rPr>
                <w:sz w:val="28"/>
              </w:rPr>
              <w:t>Создание</w:t>
            </w:r>
            <w:proofErr w:type="spellEnd"/>
            <w:r w:rsidRPr="00FC554E">
              <w:rPr>
                <w:sz w:val="28"/>
              </w:rPr>
              <w:t xml:space="preserve"> </w:t>
            </w:r>
            <w:proofErr w:type="spellStart"/>
            <w:r w:rsidRPr="00FC554E">
              <w:rPr>
                <w:sz w:val="28"/>
              </w:rPr>
              <w:t>макетов</w:t>
            </w:r>
            <w:proofErr w:type="spellEnd"/>
            <w:r w:rsidRPr="00FC554E">
              <w:rPr>
                <w:sz w:val="28"/>
              </w:rPr>
              <w:t xml:space="preserve">, </w:t>
            </w:r>
            <w:proofErr w:type="spellStart"/>
            <w:r w:rsidRPr="00FC554E">
              <w:rPr>
                <w:sz w:val="28"/>
              </w:rPr>
              <w:t>коллекций</w:t>
            </w:r>
            <w:proofErr w:type="spellEnd"/>
            <w:r w:rsidRPr="00FC554E">
              <w:rPr>
                <w:sz w:val="28"/>
              </w:rPr>
              <w:t xml:space="preserve"> и их</w:t>
            </w:r>
          </w:p>
          <w:p w:rsidR="00FC554E" w:rsidRPr="00FC554E" w:rsidRDefault="00FC554E" w:rsidP="00D758E3">
            <w:pPr>
              <w:pStyle w:val="TableParagraph"/>
              <w:numPr>
                <w:ilvl w:val="0"/>
                <w:numId w:val="13"/>
              </w:numPr>
              <w:tabs>
                <w:tab w:val="left" w:pos="18"/>
              </w:tabs>
              <w:spacing w:line="312" w:lineRule="exact"/>
              <w:ind w:left="160" w:firstLine="0"/>
              <w:rPr>
                <w:sz w:val="28"/>
              </w:rPr>
            </w:pPr>
            <w:r w:rsidRPr="00FC554E">
              <w:rPr>
                <w:sz w:val="28"/>
              </w:rPr>
              <w:t xml:space="preserve"> оформление</w:t>
            </w:r>
          </w:p>
          <w:p w:rsidR="00FC554E" w:rsidRPr="00FC554E" w:rsidRDefault="00FC554E" w:rsidP="00D758E3">
            <w:pPr>
              <w:pStyle w:val="TableParagraph"/>
              <w:numPr>
                <w:ilvl w:val="0"/>
                <w:numId w:val="13"/>
              </w:numPr>
              <w:tabs>
                <w:tab w:val="left" w:pos="18"/>
              </w:tabs>
              <w:spacing w:line="312" w:lineRule="exact"/>
              <w:ind w:left="160" w:firstLine="0"/>
              <w:rPr>
                <w:sz w:val="28"/>
              </w:rPr>
            </w:pPr>
            <w:r w:rsidRPr="00FC554E">
              <w:rPr>
                <w:sz w:val="28"/>
              </w:rPr>
              <w:t xml:space="preserve"> Рассматривание эстетически </w:t>
            </w:r>
          </w:p>
          <w:p w:rsidR="00FC554E" w:rsidRPr="00FC554E" w:rsidRDefault="00FC554E" w:rsidP="00FC554E">
            <w:pPr>
              <w:pStyle w:val="TableParagraph"/>
              <w:tabs>
                <w:tab w:val="left" w:pos="18"/>
              </w:tabs>
              <w:spacing w:line="312" w:lineRule="exact"/>
              <w:ind w:left="160"/>
              <w:rPr>
                <w:sz w:val="28"/>
              </w:rPr>
            </w:pPr>
            <w:r w:rsidRPr="00FC554E">
              <w:rPr>
                <w:sz w:val="28"/>
              </w:rPr>
              <w:t xml:space="preserve">привлекательных предметов </w:t>
            </w:r>
          </w:p>
          <w:p w:rsidR="00FC554E" w:rsidRPr="00FC554E" w:rsidRDefault="00FC554E" w:rsidP="00D758E3">
            <w:pPr>
              <w:pStyle w:val="TableParagraph"/>
              <w:numPr>
                <w:ilvl w:val="0"/>
                <w:numId w:val="13"/>
              </w:numPr>
              <w:tabs>
                <w:tab w:val="left" w:pos="18"/>
              </w:tabs>
              <w:spacing w:line="312" w:lineRule="exact"/>
              <w:ind w:left="160" w:firstLine="0"/>
              <w:rPr>
                <w:sz w:val="28"/>
              </w:rPr>
            </w:pPr>
            <w:r w:rsidRPr="00FC554E">
              <w:rPr>
                <w:sz w:val="28"/>
              </w:rPr>
              <w:t xml:space="preserve">Игра </w:t>
            </w:r>
          </w:p>
          <w:p w:rsidR="00FC554E" w:rsidRPr="00FC554E" w:rsidRDefault="00FC554E" w:rsidP="00D758E3">
            <w:pPr>
              <w:pStyle w:val="TableParagraph"/>
              <w:numPr>
                <w:ilvl w:val="0"/>
                <w:numId w:val="13"/>
              </w:numPr>
              <w:tabs>
                <w:tab w:val="left" w:pos="18"/>
              </w:tabs>
              <w:spacing w:line="312" w:lineRule="exact"/>
              <w:ind w:left="160" w:firstLine="0"/>
              <w:rPr>
                <w:sz w:val="28"/>
              </w:rPr>
            </w:pPr>
            <w:r w:rsidRPr="00FC554E">
              <w:rPr>
                <w:sz w:val="28"/>
              </w:rPr>
              <w:t>Организация выставок</w:t>
            </w:r>
          </w:p>
          <w:p w:rsidR="00FC554E" w:rsidRPr="00050B81" w:rsidRDefault="00FC554E" w:rsidP="00D758E3">
            <w:pPr>
              <w:pStyle w:val="TableParagraph"/>
              <w:numPr>
                <w:ilvl w:val="0"/>
                <w:numId w:val="13"/>
              </w:numPr>
              <w:tabs>
                <w:tab w:val="left" w:pos="18"/>
              </w:tabs>
              <w:spacing w:line="312" w:lineRule="exact"/>
              <w:ind w:left="160" w:firstLine="0"/>
              <w:rPr>
                <w:sz w:val="28"/>
                <w:lang w:val="ru-RU"/>
              </w:rPr>
            </w:pPr>
            <w:r w:rsidRPr="00050B81">
              <w:rPr>
                <w:sz w:val="28"/>
                <w:lang w:val="ru-RU"/>
              </w:rPr>
              <w:t>Слушание соответствующей  возрасту народной, классической, детской музыки</w:t>
            </w:r>
          </w:p>
          <w:p w:rsidR="00FC554E" w:rsidRPr="00FC554E" w:rsidRDefault="00FC554E" w:rsidP="00D758E3">
            <w:pPr>
              <w:pStyle w:val="TableParagraph"/>
              <w:numPr>
                <w:ilvl w:val="0"/>
                <w:numId w:val="13"/>
              </w:numPr>
              <w:tabs>
                <w:tab w:val="left" w:pos="18"/>
              </w:tabs>
              <w:spacing w:line="312" w:lineRule="exact"/>
              <w:ind w:left="160" w:firstLine="0"/>
              <w:rPr>
                <w:sz w:val="28"/>
              </w:rPr>
            </w:pPr>
            <w:proofErr w:type="spellStart"/>
            <w:r w:rsidRPr="00FC554E">
              <w:rPr>
                <w:sz w:val="28"/>
              </w:rPr>
              <w:t>Музыкальнодидактическая</w:t>
            </w:r>
            <w:proofErr w:type="spellEnd"/>
            <w:r w:rsidRPr="00FC554E">
              <w:rPr>
                <w:sz w:val="28"/>
              </w:rPr>
              <w:t xml:space="preserve"> </w:t>
            </w:r>
            <w:proofErr w:type="spellStart"/>
            <w:r w:rsidRPr="00FC554E">
              <w:rPr>
                <w:sz w:val="28"/>
              </w:rPr>
              <w:t>игра</w:t>
            </w:r>
            <w:proofErr w:type="spellEnd"/>
            <w:r w:rsidRPr="00FC554E">
              <w:rPr>
                <w:sz w:val="28"/>
              </w:rPr>
              <w:t xml:space="preserve"> </w:t>
            </w:r>
          </w:p>
          <w:p w:rsidR="00FC554E" w:rsidRPr="00050B81" w:rsidRDefault="00FC554E" w:rsidP="00D758E3">
            <w:pPr>
              <w:pStyle w:val="TableParagraph"/>
              <w:numPr>
                <w:ilvl w:val="0"/>
                <w:numId w:val="13"/>
              </w:numPr>
              <w:tabs>
                <w:tab w:val="left" w:pos="18"/>
              </w:tabs>
              <w:spacing w:line="312" w:lineRule="exact"/>
              <w:ind w:left="160" w:firstLine="0"/>
              <w:rPr>
                <w:sz w:val="28"/>
                <w:lang w:val="ru-RU"/>
              </w:rPr>
            </w:pPr>
            <w:proofErr w:type="gramStart"/>
            <w:r w:rsidRPr="00050B81">
              <w:rPr>
                <w:sz w:val="28"/>
                <w:lang w:val="ru-RU"/>
              </w:rPr>
              <w:t xml:space="preserve">Беседа интегративного характера, элементарного музыковедческого содержания) </w:t>
            </w:r>
            <w:proofErr w:type="gramEnd"/>
          </w:p>
          <w:p w:rsidR="00FC554E" w:rsidRPr="00FC554E" w:rsidRDefault="00FC554E" w:rsidP="00D758E3">
            <w:pPr>
              <w:pStyle w:val="TableParagraph"/>
              <w:numPr>
                <w:ilvl w:val="0"/>
                <w:numId w:val="13"/>
              </w:numPr>
              <w:tabs>
                <w:tab w:val="left" w:pos="18"/>
              </w:tabs>
              <w:spacing w:line="312" w:lineRule="exact"/>
              <w:ind w:left="160" w:firstLine="0"/>
              <w:rPr>
                <w:sz w:val="28"/>
              </w:rPr>
            </w:pPr>
            <w:proofErr w:type="spellStart"/>
            <w:r w:rsidRPr="00FC554E">
              <w:rPr>
                <w:sz w:val="28"/>
              </w:rPr>
              <w:t>Интегративная</w:t>
            </w:r>
            <w:proofErr w:type="spellEnd"/>
            <w:r w:rsidRPr="00FC554E">
              <w:rPr>
                <w:sz w:val="28"/>
              </w:rPr>
              <w:t xml:space="preserve"> </w:t>
            </w:r>
            <w:proofErr w:type="spellStart"/>
            <w:r w:rsidRPr="00FC554E">
              <w:rPr>
                <w:sz w:val="28"/>
              </w:rPr>
              <w:t>деятельность</w:t>
            </w:r>
            <w:proofErr w:type="spellEnd"/>
            <w:r w:rsidRPr="00FC554E">
              <w:rPr>
                <w:sz w:val="28"/>
              </w:rPr>
              <w:t xml:space="preserve"> </w:t>
            </w:r>
          </w:p>
          <w:p w:rsidR="00FC554E" w:rsidRPr="00FC554E" w:rsidRDefault="00FC554E" w:rsidP="00D758E3">
            <w:pPr>
              <w:pStyle w:val="TableParagraph"/>
              <w:numPr>
                <w:ilvl w:val="0"/>
                <w:numId w:val="13"/>
              </w:numPr>
              <w:tabs>
                <w:tab w:val="left" w:pos="18"/>
              </w:tabs>
              <w:spacing w:line="312" w:lineRule="exact"/>
              <w:ind w:left="160" w:firstLine="0"/>
              <w:rPr>
                <w:sz w:val="28"/>
              </w:rPr>
            </w:pPr>
            <w:r w:rsidRPr="00FC554E">
              <w:rPr>
                <w:sz w:val="28"/>
              </w:rPr>
              <w:t xml:space="preserve">Совместное и индивидуальное  музыкальное исполнение </w:t>
            </w:r>
          </w:p>
          <w:p w:rsidR="00FC554E" w:rsidRPr="00FC554E" w:rsidRDefault="00FC554E" w:rsidP="00D758E3">
            <w:pPr>
              <w:pStyle w:val="TableParagraph"/>
              <w:numPr>
                <w:ilvl w:val="0"/>
                <w:numId w:val="13"/>
              </w:numPr>
              <w:tabs>
                <w:tab w:val="left" w:pos="18"/>
              </w:tabs>
              <w:spacing w:line="312" w:lineRule="exact"/>
              <w:ind w:left="160" w:firstLine="0"/>
              <w:rPr>
                <w:sz w:val="28"/>
              </w:rPr>
            </w:pPr>
            <w:r w:rsidRPr="00FC554E">
              <w:rPr>
                <w:sz w:val="28"/>
              </w:rPr>
              <w:t xml:space="preserve">Музыкальное упражнение. </w:t>
            </w:r>
          </w:p>
          <w:p w:rsidR="00FC554E" w:rsidRPr="00FC554E" w:rsidRDefault="00FC554E" w:rsidP="00D758E3">
            <w:pPr>
              <w:pStyle w:val="TableParagraph"/>
              <w:numPr>
                <w:ilvl w:val="0"/>
                <w:numId w:val="13"/>
              </w:numPr>
              <w:tabs>
                <w:tab w:val="left" w:pos="18"/>
              </w:tabs>
              <w:spacing w:line="312" w:lineRule="exact"/>
              <w:ind w:left="160" w:firstLine="0"/>
              <w:rPr>
                <w:sz w:val="28"/>
              </w:rPr>
            </w:pPr>
            <w:proofErr w:type="spellStart"/>
            <w:r w:rsidRPr="00FC554E">
              <w:rPr>
                <w:sz w:val="28"/>
              </w:rPr>
              <w:t>Попевка</w:t>
            </w:r>
            <w:proofErr w:type="spellEnd"/>
            <w:r w:rsidRPr="00FC554E">
              <w:rPr>
                <w:sz w:val="28"/>
              </w:rPr>
              <w:t>.</w:t>
            </w:r>
          </w:p>
          <w:p w:rsidR="00FC554E" w:rsidRPr="00FC554E" w:rsidRDefault="00FC554E" w:rsidP="00D758E3">
            <w:pPr>
              <w:pStyle w:val="TableParagraph"/>
              <w:numPr>
                <w:ilvl w:val="0"/>
                <w:numId w:val="13"/>
              </w:numPr>
              <w:tabs>
                <w:tab w:val="left" w:pos="18"/>
              </w:tabs>
              <w:spacing w:line="312" w:lineRule="exact"/>
              <w:ind w:left="160" w:firstLine="0"/>
              <w:rPr>
                <w:sz w:val="28"/>
              </w:rPr>
            </w:pPr>
            <w:r w:rsidRPr="00FC554E">
              <w:rPr>
                <w:sz w:val="28"/>
              </w:rPr>
              <w:t xml:space="preserve"> </w:t>
            </w:r>
            <w:proofErr w:type="spellStart"/>
            <w:r w:rsidRPr="00FC554E">
              <w:rPr>
                <w:sz w:val="28"/>
              </w:rPr>
              <w:t>Распевка</w:t>
            </w:r>
            <w:proofErr w:type="spellEnd"/>
            <w:r w:rsidRPr="00FC554E">
              <w:rPr>
                <w:sz w:val="28"/>
              </w:rPr>
              <w:t xml:space="preserve"> </w:t>
            </w:r>
          </w:p>
          <w:p w:rsidR="00FC554E" w:rsidRPr="00FC554E" w:rsidRDefault="00FC554E" w:rsidP="00D758E3">
            <w:pPr>
              <w:pStyle w:val="TableParagraph"/>
              <w:numPr>
                <w:ilvl w:val="0"/>
                <w:numId w:val="13"/>
              </w:numPr>
              <w:tabs>
                <w:tab w:val="left" w:pos="18"/>
              </w:tabs>
              <w:spacing w:line="312" w:lineRule="exact"/>
              <w:ind w:left="160" w:firstLine="0"/>
              <w:rPr>
                <w:sz w:val="28"/>
              </w:rPr>
            </w:pPr>
            <w:r w:rsidRPr="00FC554E">
              <w:rPr>
                <w:sz w:val="28"/>
              </w:rPr>
              <w:t xml:space="preserve"> Двигательный, пластический </w:t>
            </w:r>
          </w:p>
          <w:p w:rsidR="00FC554E" w:rsidRPr="00FC554E" w:rsidRDefault="00FC554E" w:rsidP="00D758E3">
            <w:pPr>
              <w:pStyle w:val="TableParagraph"/>
              <w:numPr>
                <w:ilvl w:val="0"/>
                <w:numId w:val="13"/>
              </w:numPr>
              <w:tabs>
                <w:tab w:val="left" w:pos="18"/>
              </w:tabs>
              <w:spacing w:line="312" w:lineRule="exact"/>
              <w:ind w:left="160" w:firstLine="0"/>
              <w:rPr>
                <w:sz w:val="28"/>
              </w:rPr>
            </w:pPr>
            <w:r w:rsidRPr="00FC554E">
              <w:rPr>
                <w:sz w:val="28"/>
              </w:rPr>
              <w:t>танцевальный этюд</w:t>
            </w:r>
          </w:p>
          <w:p w:rsidR="00FC554E" w:rsidRPr="00FC554E" w:rsidRDefault="00FC554E" w:rsidP="00D758E3">
            <w:pPr>
              <w:pStyle w:val="TableParagraph"/>
              <w:numPr>
                <w:ilvl w:val="0"/>
                <w:numId w:val="13"/>
              </w:numPr>
              <w:tabs>
                <w:tab w:val="left" w:pos="18"/>
              </w:tabs>
              <w:spacing w:line="312" w:lineRule="exact"/>
              <w:ind w:left="160" w:firstLine="0"/>
              <w:rPr>
                <w:sz w:val="28"/>
              </w:rPr>
            </w:pPr>
            <w:r w:rsidRPr="00FC554E">
              <w:rPr>
                <w:sz w:val="28"/>
              </w:rPr>
              <w:t xml:space="preserve">Танец </w:t>
            </w:r>
          </w:p>
          <w:p w:rsidR="00FC554E" w:rsidRPr="00FC554E" w:rsidRDefault="00FC554E" w:rsidP="00D758E3">
            <w:pPr>
              <w:pStyle w:val="TableParagraph"/>
              <w:numPr>
                <w:ilvl w:val="0"/>
                <w:numId w:val="13"/>
              </w:numPr>
              <w:tabs>
                <w:tab w:val="left" w:pos="18"/>
              </w:tabs>
              <w:spacing w:line="312" w:lineRule="exact"/>
              <w:ind w:left="160" w:firstLine="0"/>
              <w:rPr>
                <w:sz w:val="28"/>
              </w:rPr>
            </w:pPr>
            <w:r w:rsidRPr="00FC554E">
              <w:rPr>
                <w:sz w:val="28"/>
              </w:rPr>
              <w:t>Творческое задание</w:t>
            </w:r>
          </w:p>
          <w:p w:rsidR="00FC554E" w:rsidRPr="00FC554E" w:rsidRDefault="00FC554E" w:rsidP="00D758E3">
            <w:pPr>
              <w:pStyle w:val="TableParagraph"/>
              <w:numPr>
                <w:ilvl w:val="0"/>
                <w:numId w:val="13"/>
              </w:numPr>
              <w:tabs>
                <w:tab w:val="left" w:pos="18"/>
              </w:tabs>
              <w:spacing w:line="312" w:lineRule="exact"/>
              <w:ind w:left="160" w:firstLine="0"/>
              <w:rPr>
                <w:sz w:val="28"/>
              </w:rPr>
            </w:pPr>
            <w:r w:rsidRPr="00FC554E">
              <w:rPr>
                <w:sz w:val="28"/>
              </w:rPr>
              <w:t>Концертимпровизация</w:t>
            </w:r>
          </w:p>
          <w:p w:rsidR="00FC554E" w:rsidRPr="00FC554E" w:rsidRDefault="00FC554E" w:rsidP="00D758E3">
            <w:pPr>
              <w:pStyle w:val="TableParagraph"/>
              <w:numPr>
                <w:ilvl w:val="0"/>
                <w:numId w:val="13"/>
              </w:numPr>
              <w:tabs>
                <w:tab w:val="left" w:pos="18"/>
              </w:tabs>
              <w:spacing w:line="312" w:lineRule="exact"/>
              <w:ind w:left="160" w:firstLine="0"/>
              <w:rPr>
                <w:sz w:val="28"/>
              </w:rPr>
            </w:pPr>
            <w:r w:rsidRPr="00FC554E">
              <w:rPr>
                <w:sz w:val="28"/>
              </w:rPr>
              <w:t>Музыкальная сюжетная игра</w:t>
            </w:r>
          </w:p>
        </w:tc>
      </w:tr>
    </w:tbl>
    <w:p w:rsidR="000A6362" w:rsidRDefault="000A6362" w:rsidP="00FC554E">
      <w:pPr>
        <w:pStyle w:val="11"/>
        <w:keepLines/>
        <w:ind w:left="0" w:firstLine="709"/>
        <w:jc w:val="both"/>
      </w:pPr>
    </w:p>
    <w:p w:rsidR="00FC554E" w:rsidRDefault="00FC554E" w:rsidP="00FC554E">
      <w:pPr>
        <w:pStyle w:val="11"/>
        <w:tabs>
          <w:tab w:val="left" w:pos="1149"/>
        </w:tabs>
        <w:spacing w:before="1"/>
        <w:ind w:left="0" w:firstLine="709"/>
      </w:pPr>
      <w:r>
        <w:t>2.</w:t>
      </w:r>
      <w:r w:rsidR="00B54664">
        <w:t>3</w:t>
      </w:r>
      <w:r>
        <w:t>. Региональный компонент.</w:t>
      </w:r>
    </w:p>
    <w:p w:rsidR="00FC554E" w:rsidRPr="004703B0" w:rsidRDefault="00FC554E" w:rsidP="00FC554E">
      <w:pPr>
        <w:pStyle w:val="11"/>
        <w:tabs>
          <w:tab w:val="left" w:pos="1149"/>
        </w:tabs>
        <w:spacing w:before="1"/>
        <w:ind w:left="0" w:firstLine="709"/>
        <w:rPr>
          <w:b w:val="0"/>
        </w:rPr>
      </w:pPr>
      <w:r w:rsidRPr="004703B0">
        <w:rPr>
          <w:b w:val="0"/>
        </w:rPr>
        <w:lastRenderedPageBreak/>
        <w:t>Для развития духовно- нравственной культуры ребенка, формирование ценностных ориентаций средствами традиционной народной культуры родного края в ДОУ используется программа «Отчий дом».</w:t>
      </w:r>
    </w:p>
    <w:p w:rsidR="00FC554E" w:rsidRDefault="00FC554E" w:rsidP="00FC554E">
      <w:pPr>
        <w:pStyle w:val="a3"/>
        <w:keepNext/>
        <w:keepLines/>
        <w:tabs>
          <w:tab w:val="left" w:pos="9639"/>
        </w:tabs>
        <w:spacing w:before="179" w:line="259" w:lineRule="auto"/>
        <w:ind w:left="0" w:right="18" w:firstLine="709"/>
        <w:jc w:val="both"/>
      </w:pPr>
      <w:r>
        <w:rPr>
          <w:b/>
        </w:rPr>
        <w:t xml:space="preserve">Цель программы: </w:t>
      </w:r>
      <w:r>
        <w:t>способствовать воспитанию и развитию детей на идеях народной педагогики, помочь детям войти в мир народной культуры,  и сделать ее своим достоянием.</w:t>
      </w:r>
    </w:p>
    <w:p w:rsidR="00FC554E" w:rsidRDefault="00FC554E" w:rsidP="00FC554E">
      <w:pPr>
        <w:pStyle w:val="a3"/>
        <w:keepNext/>
        <w:keepLines/>
        <w:spacing w:before="179" w:line="259" w:lineRule="auto"/>
        <w:ind w:left="0" w:right="692" w:firstLine="709"/>
        <w:jc w:val="both"/>
      </w:pPr>
      <w:r>
        <w:t>Принципы работы:</w:t>
      </w:r>
    </w:p>
    <w:p w:rsidR="00FC554E" w:rsidRDefault="00FC554E" w:rsidP="00D758E3">
      <w:pPr>
        <w:pStyle w:val="a5"/>
        <w:numPr>
          <w:ilvl w:val="1"/>
          <w:numId w:val="9"/>
        </w:numPr>
        <w:spacing w:before="187"/>
        <w:ind w:left="0" w:firstLine="709"/>
        <w:jc w:val="left"/>
        <w:rPr>
          <w:sz w:val="28"/>
        </w:rPr>
      </w:pPr>
      <w:r>
        <w:rPr>
          <w:sz w:val="28"/>
        </w:rPr>
        <w:t>системность и непрерывность</w:t>
      </w:r>
    </w:p>
    <w:p w:rsidR="00FC554E" w:rsidRPr="00DF7A10" w:rsidRDefault="00FC554E" w:rsidP="00D758E3">
      <w:pPr>
        <w:pStyle w:val="a5"/>
        <w:numPr>
          <w:ilvl w:val="1"/>
          <w:numId w:val="9"/>
        </w:numPr>
        <w:spacing w:before="187"/>
        <w:ind w:left="0" w:firstLine="709"/>
        <w:rPr>
          <w:sz w:val="28"/>
        </w:rPr>
      </w:pPr>
      <w:r w:rsidRPr="00DF7A10">
        <w:rPr>
          <w:sz w:val="28"/>
        </w:rPr>
        <w:t>личностно-ориентированный</w:t>
      </w:r>
      <w:r w:rsidRPr="00DF7A10">
        <w:rPr>
          <w:sz w:val="28"/>
        </w:rPr>
        <w:tab/>
        <w:t>гуманистический</w:t>
      </w:r>
      <w:r w:rsidRPr="00DF7A10">
        <w:rPr>
          <w:sz w:val="28"/>
        </w:rPr>
        <w:tab/>
      </w:r>
      <w:r w:rsidRPr="00DF7A10">
        <w:rPr>
          <w:spacing w:val="-3"/>
          <w:sz w:val="28"/>
        </w:rPr>
        <w:t xml:space="preserve">характер </w:t>
      </w:r>
      <w:r w:rsidRPr="00DF7A10">
        <w:rPr>
          <w:sz w:val="28"/>
        </w:rPr>
        <w:t>взаимодействия детей и взрослых</w:t>
      </w:r>
    </w:p>
    <w:p w:rsidR="00FC554E" w:rsidRDefault="00FC554E" w:rsidP="00D758E3">
      <w:pPr>
        <w:pStyle w:val="a5"/>
        <w:numPr>
          <w:ilvl w:val="1"/>
          <w:numId w:val="9"/>
        </w:numPr>
        <w:spacing w:before="161"/>
        <w:ind w:left="0" w:firstLine="709"/>
        <w:jc w:val="left"/>
        <w:rPr>
          <w:sz w:val="28"/>
        </w:rPr>
      </w:pPr>
      <w:r>
        <w:rPr>
          <w:sz w:val="28"/>
        </w:rPr>
        <w:t>свобода индивидуально – личностного подхода</w:t>
      </w:r>
    </w:p>
    <w:p w:rsidR="00FC554E" w:rsidRDefault="00FC554E" w:rsidP="00D758E3">
      <w:pPr>
        <w:pStyle w:val="a5"/>
        <w:numPr>
          <w:ilvl w:val="1"/>
          <w:numId w:val="9"/>
        </w:numPr>
        <w:spacing w:before="184"/>
        <w:ind w:left="0" w:firstLine="709"/>
        <w:jc w:val="left"/>
        <w:rPr>
          <w:sz w:val="28"/>
        </w:rPr>
      </w:pPr>
      <w:r>
        <w:rPr>
          <w:sz w:val="28"/>
        </w:rPr>
        <w:t>признание приоритета ценностей внутреннего мира ребенка</w:t>
      </w:r>
    </w:p>
    <w:p w:rsidR="00FC554E" w:rsidRDefault="00FC554E" w:rsidP="00D758E3">
      <w:pPr>
        <w:pStyle w:val="a5"/>
        <w:numPr>
          <w:ilvl w:val="1"/>
          <w:numId w:val="9"/>
        </w:numPr>
        <w:spacing w:before="185"/>
        <w:ind w:left="0" w:firstLine="709"/>
        <w:jc w:val="left"/>
        <w:rPr>
          <w:sz w:val="28"/>
        </w:rPr>
      </w:pPr>
      <w:r>
        <w:rPr>
          <w:sz w:val="28"/>
        </w:rPr>
        <w:t>принцип регионализации (учет специфики региона).</w:t>
      </w:r>
    </w:p>
    <w:p w:rsidR="00FC554E" w:rsidRDefault="00FC554E" w:rsidP="00FC554E">
      <w:pPr>
        <w:pStyle w:val="a3"/>
        <w:spacing w:before="1"/>
        <w:ind w:left="0" w:firstLine="709"/>
        <w:rPr>
          <w:sz w:val="17"/>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4"/>
        <w:gridCol w:w="7209"/>
      </w:tblGrid>
      <w:tr w:rsidR="00FC554E" w:rsidTr="000A6362">
        <w:trPr>
          <w:trHeight w:val="854"/>
        </w:trPr>
        <w:tc>
          <w:tcPr>
            <w:tcW w:w="2364" w:type="dxa"/>
          </w:tcPr>
          <w:p w:rsidR="00FC554E" w:rsidRDefault="00FC554E" w:rsidP="000A6362">
            <w:pPr>
              <w:pStyle w:val="TableParagraph"/>
              <w:spacing w:line="259" w:lineRule="auto"/>
              <w:ind w:right="194" w:firstLine="709"/>
              <w:rPr>
                <w:sz w:val="28"/>
              </w:rPr>
            </w:pPr>
            <w:r>
              <w:rPr>
                <w:sz w:val="28"/>
              </w:rPr>
              <w:t>Образовательная область</w:t>
            </w:r>
          </w:p>
        </w:tc>
        <w:tc>
          <w:tcPr>
            <w:tcW w:w="7209" w:type="dxa"/>
          </w:tcPr>
          <w:p w:rsidR="00FC554E" w:rsidRDefault="00FC554E" w:rsidP="000A6362">
            <w:pPr>
              <w:pStyle w:val="TableParagraph"/>
              <w:spacing w:line="312" w:lineRule="exact"/>
              <w:ind w:left="10" w:firstLine="709"/>
              <w:jc w:val="center"/>
              <w:rPr>
                <w:sz w:val="28"/>
              </w:rPr>
            </w:pPr>
            <w:r>
              <w:rPr>
                <w:sz w:val="28"/>
              </w:rPr>
              <w:t>Задачи</w:t>
            </w:r>
          </w:p>
        </w:tc>
      </w:tr>
      <w:tr w:rsidR="00FC554E" w:rsidTr="000A6362">
        <w:trPr>
          <w:trHeight w:val="3448"/>
        </w:trPr>
        <w:tc>
          <w:tcPr>
            <w:tcW w:w="2364" w:type="dxa"/>
          </w:tcPr>
          <w:p w:rsidR="00FC554E" w:rsidRDefault="00FC554E" w:rsidP="000A6362">
            <w:pPr>
              <w:pStyle w:val="TableParagraph"/>
              <w:spacing w:line="312" w:lineRule="exact"/>
              <w:rPr>
                <w:sz w:val="28"/>
              </w:rPr>
            </w:pPr>
            <w:r>
              <w:rPr>
                <w:sz w:val="28"/>
              </w:rPr>
              <w:t>Социально-</w:t>
            </w:r>
          </w:p>
          <w:p w:rsidR="00FC554E" w:rsidRDefault="00FC554E" w:rsidP="000A6362">
            <w:pPr>
              <w:pStyle w:val="TableParagraph"/>
              <w:spacing w:before="26" w:line="259" w:lineRule="auto"/>
              <w:ind w:right="78"/>
              <w:rPr>
                <w:sz w:val="28"/>
              </w:rPr>
            </w:pPr>
            <w:r>
              <w:rPr>
                <w:sz w:val="28"/>
              </w:rPr>
              <w:t>коммуникативное развитие</w:t>
            </w:r>
          </w:p>
        </w:tc>
        <w:tc>
          <w:tcPr>
            <w:tcW w:w="7209" w:type="dxa"/>
          </w:tcPr>
          <w:p w:rsidR="00FC554E" w:rsidRPr="00050B81" w:rsidRDefault="00FC554E" w:rsidP="000A6362">
            <w:pPr>
              <w:pStyle w:val="TableParagraph"/>
              <w:spacing w:line="259" w:lineRule="auto"/>
              <w:ind w:left="108" w:right="101" w:firstLine="709"/>
              <w:jc w:val="both"/>
              <w:rPr>
                <w:sz w:val="28"/>
                <w:lang w:val="ru-RU"/>
              </w:rPr>
            </w:pPr>
            <w:r w:rsidRPr="00050B81">
              <w:rPr>
                <w:sz w:val="28"/>
                <w:lang w:val="ru-RU"/>
              </w:rPr>
              <w:t>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C554E" w:rsidRPr="00050B81" w:rsidRDefault="00FC554E" w:rsidP="000A6362">
            <w:pPr>
              <w:pStyle w:val="TableParagraph"/>
              <w:spacing w:before="150" w:line="259" w:lineRule="auto"/>
              <w:ind w:left="108" w:right="100" w:firstLine="709"/>
              <w:jc w:val="both"/>
              <w:rPr>
                <w:sz w:val="28"/>
                <w:lang w:val="ru-RU"/>
              </w:rPr>
            </w:pPr>
            <w:r w:rsidRPr="00050B81">
              <w:rPr>
                <w:sz w:val="28"/>
                <w:lang w:val="ru-RU"/>
              </w:rPr>
              <w:t>Использовать знания о родном крае в игровой деятельности. Вызывать интерес и уважительное отношение к культуре и традициям, стремление сохранять национальные ценности.</w:t>
            </w:r>
          </w:p>
        </w:tc>
      </w:tr>
      <w:tr w:rsidR="00FC554E" w:rsidTr="000A6362">
        <w:trPr>
          <w:trHeight w:val="1895"/>
        </w:trPr>
        <w:tc>
          <w:tcPr>
            <w:tcW w:w="2364" w:type="dxa"/>
          </w:tcPr>
          <w:p w:rsidR="00FC554E" w:rsidRDefault="00FC554E" w:rsidP="000A6362">
            <w:pPr>
              <w:pStyle w:val="TableParagraph"/>
              <w:spacing w:line="259" w:lineRule="auto"/>
              <w:ind w:right="315"/>
              <w:rPr>
                <w:sz w:val="28"/>
              </w:rPr>
            </w:pPr>
            <w:r>
              <w:rPr>
                <w:sz w:val="28"/>
              </w:rPr>
              <w:t>Познавательное развитие</w:t>
            </w:r>
          </w:p>
        </w:tc>
        <w:tc>
          <w:tcPr>
            <w:tcW w:w="7209" w:type="dxa"/>
          </w:tcPr>
          <w:p w:rsidR="00FC554E" w:rsidRPr="00050B81" w:rsidRDefault="00FC554E" w:rsidP="000A6362">
            <w:pPr>
              <w:pStyle w:val="TableParagraph"/>
              <w:tabs>
                <w:tab w:val="left" w:pos="4697"/>
                <w:tab w:val="left" w:pos="6963"/>
              </w:tabs>
              <w:spacing w:line="259" w:lineRule="auto"/>
              <w:ind w:left="108" w:right="97" w:firstLine="709"/>
              <w:jc w:val="both"/>
              <w:rPr>
                <w:sz w:val="28"/>
                <w:lang w:val="ru-RU"/>
              </w:rPr>
            </w:pPr>
            <w:r w:rsidRPr="00050B81">
              <w:rPr>
                <w:sz w:val="28"/>
                <w:lang w:val="ru-RU"/>
              </w:rPr>
              <w:t>Приобщать детей к истории округа, формировать эмоционально-положительное</w:t>
            </w:r>
            <w:r w:rsidRPr="00050B81">
              <w:rPr>
                <w:sz w:val="28"/>
                <w:lang w:val="ru-RU"/>
              </w:rPr>
              <w:tab/>
              <w:t>отношение</w:t>
            </w:r>
            <w:r w:rsidRPr="00050B81">
              <w:rPr>
                <w:sz w:val="28"/>
                <w:lang w:val="ru-RU"/>
              </w:rPr>
              <w:tab/>
            </w:r>
            <w:r w:rsidRPr="00050B81">
              <w:rPr>
                <w:spacing w:val="-18"/>
                <w:sz w:val="28"/>
                <w:lang w:val="ru-RU"/>
              </w:rPr>
              <w:t xml:space="preserve">к </w:t>
            </w:r>
            <w:r w:rsidRPr="00050B81">
              <w:rPr>
                <w:sz w:val="28"/>
                <w:lang w:val="ru-RU"/>
              </w:rPr>
              <w:t>этнокультурному наследию региона. Формировать представления о традиционной культуре родного края через ознакомление с природой.</w:t>
            </w:r>
          </w:p>
        </w:tc>
      </w:tr>
      <w:tr w:rsidR="00FC554E" w:rsidTr="000A6362">
        <w:trPr>
          <w:trHeight w:val="2913"/>
        </w:trPr>
        <w:tc>
          <w:tcPr>
            <w:tcW w:w="2364" w:type="dxa"/>
          </w:tcPr>
          <w:p w:rsidR="00FC554E" w:rsidRDefault="00FC554E" w:rsidP="000A6362">
            <w:pPr>
              <w:pStyle w:val="TableParagraph"/>
              <w:spacing w:line="315" w:lineRule="exact"/>
              <w:rPr>
                <w:sz w:val="28"/>
              </w:rPr>
            </w:pPr>
            <w:r>
              <w:rPr>
                <w:sz w:val="28"/>
              </w:rPr>
              <w:lastRenderedPageBreak/>
              <w:t>Речевое развитие</w:t>
            </w:r>
          </w:p>
        </w:tc>
        <w:tc>
          <w:tcPr>
            <w:tcW w:w="7209" w:type="dxa"/>
          </w:tcPr>
          <w:p w:rsidR="00FC554E" w:rsidRPr="00050B81" w:rsidRDefault="00FC554E" w:rsidP="000A6362">
            <w:pPr>
              <w:pStyle w:val="TableParagraph"/>
              <w:spacing w:line="315" w:lineRule="exact"/>
              <w:ind w:left="108" w:firstLine="709"/>
              <w:jc w:val="both"/>
              <w:rPr>
                <w:sz w:val="28"/>
                <w:lang w:val="ru-RU"/>
              </w:rPr>
            </w:pPr>
            <w:r w:rsidRPr="00050B81">
              <w:rPr>
                <w:sz w:val="28"/>
                <w:lang w:val="ru-RU"/>
              </w:rPr>
              <w:t>Прививать детям любовь к своему родному краю;</w:t>
            </w:r>
          </w:p>
          <w:p w:rsidR="00FC554E" w:rsidRPr="00050B81" w:rsidRDefault="00FC554E" w:rsidP="000A6362">
            <w:pPr>
              <w:pStyle w:val="TableParagraph"/>
              <w:spacing w:before="184" w:line="259" w:lineRule="auto"/>
              <w:ind w:left="108" w:right="97" w:firstLine="709"/>
              <w:jc w:val="both"/>
              <w:rPr>
                <w:sz w:val="28"/>
                <w:lang w:val="ru-RU"/>
              </w:rPr>
            </w:pPr>
            <w:r w:rsidRPr="00050B81">
              <w:rPr>
                <w:sz w:val="28"/>
                <w:lang w:val="ru-RU"/>
              </w:rPr>
              <w:t>Воспитывать интерес к произведениям коми- пермяцкой литературы и разных жанров устного народного творчества;</w:t>
            </w:r>
          </w:p>
          <w:p w:rsidR="00FC554E" w:rsidRPr="00050B81" w:rsidRDefault="00FC554E" w:rsidP="000A6362">
            <w:pPr>
              <w:pStyle w:val="TableParagraph"/>
              <w:spacing w:before="160" w:line="259" w:lineRule="auto"/>
              <w:ind w:left="108" w:right="95" w:firstLine="709"/>
              <w:jc w:val="both"/>
              <w:rPr>
                <w:sz w:val="28"/>
                <w:lang w:val="ru-RU"/>
              </w:rPr>
            </w:pPr>
            <w:r w:rsidRPr="00050B81">
              <w:rPr>
                <w:sz w:val="28"/>
                <w:lang w:val="ru-RU"/>
              </w:rPr>
              <w:t>Совершенствовать речевое развитие, формировать диалогическую и монологическую речь в условиях двуязычия.</w:t>
            </w:r>
          </w:p>
        </w:tc>
      </w:tr>
      <w:tr w:rsidR="00FC554E" w:rsidTr="000A6362">
        <w:trPr>
          <w:trHeight w:val="6173"/>
        </w:trPr>
        <w:tc>
          <w:tcPr>
            <w:tcW w:w="2364" w:type="dxa"/>
          </w:tcPr>
          <w:p w:rsidR="00FC554E" w:rsidRDefault="00FC554E" w:rsidP="000A6362">
            <w:pPr>
              <w:pStyle w:val="TableParagraph"/>
              <w:spacing w:line="256" w:lineRule="auto"/>
              <w:ind w:left="0" w:right="674"/>
              <w:rPr>
                <w:sz w:val="28"/>
              </w:rPr>
            </w:pPr>
            <w:r>
              <w:rPr>
                <w:sz w:val="28"/>
              </w:rPr>
              <w:t>Художественно-эстетическое развитие</w:t>
            </w:r>
          </w:p>
        </w:tc>
        <w:tc>
          <w:tcPr>
            <w:tcW w:w="7209" w:type="dxa"/>
          </w:tcPr>
          <w:p w:rsidR="00FC554E" w:rsidRPr="00050B81" w:rsidRDefault="00FC554E" w:rsidP="000A6362">
            <w:pPr>
              <w:pStyle w:val="TableParagraph"/>
              <w:spacing w:line="259" w:lineRule="auto"/>
              <w:ind w:left="108" w:right="95" w:firstLine="709"/>
              <w:jc w:val="both"/>
              <w:rPr>
                <w:sz w:val="28"/>
                <w:lang w:val="ru-RU"/>
              </w:rPr>
            </w:pPr>
            <w:r w:rsidRPr="00050B81">
              <w:rPr>
                <w:sz w:val="28"/>
                <w:lang w:val="ru-RU"/>
              </w:rPr>
              <w:t>Ознакомить</w:t>
            </w:r>
            <w:r w:rsidRPr="00050B81">
              <w:rPr>
                <w:sz w:val="28"/>
                <w:lang w:val="ru-RU"/>
              </w:rPr>
              <w:tab/>
              <w:t>детей</w:t>
            </w:r>
            <w:r w:rsidRPr="00050B81">
              <w:rPr>
                <w:sz w:val="28"/>
                <w:lang w:val="ru-RU"/>
              </w:rPr>
              <w:tab/>
              <w:t>через</w:t>
            </w:r>
            <w:r w:rsidRPr="00050B81">
              <w:rPr>
                <w:sz w:val="28"/>
                <w:lang w:val="ru-RU"/>
              </w:rPr>
              <w:tab/>
              <w:t>все</w:t>
            </w:r>
            <w:r w:rsidRPr="00050B81">
              <w:rPr>
                <w:sz w:val="28"/>
                <w:lang w:val="ru-RU"/>
              </w:rPr>
              <w:tab/>
              <w:t>виды</w:t>
            </w:r>
            <w:r w:rsidRPr="00050B81">
              <w:rPr>
                <w:sz w:val="28"/>
                <w:lang w:val="ru-RU"/>
              </w:rPr>
              <w:tab/>
            </w:r>
            <w:proofErr w:type="gramStart"/>
            <w:r w:rsidRPr="00050B81">
              <w:rPr>
                <w:sz w:val="28"/>
                <w:lang w:val="ru-RU"/>
              </w:rPr>
              <w:t>изобразительной</w:t>
            </w:r>
            <w:proofErr w:type="gramEnd"/>
          </w:p>
          <w:p w:rsidR="00FC554E" w:rsidRPr="00050B81" w:rsidRDefault="00FC554E" w:rsidP="000A6362">
            <w:pPr>
              <w:pStyle w:val="TableParagraph"/>
              <w:spacing w:line="259" w:lineRule="auto"/>
              <w:ind w:left="108" w:right="95" w:firstLine="709"/>
              <w:jc w:val="both"/>
              <w:rPr>
                <w:sz w:val="28"/>
                <w:lang w:val="ru-RU"/>
              </w:rPr>
            </w:pPr>
            <w:r w:rsidRPr="00050B81">
              <w:rPr>
                <w:sz w:val="28"/>
                <w:lang w:val="ru-RU"/>
              </w:rPr>
              <w:t>деятельности с разными видами декоративн</w:t>
            </w:r>
            <w:proofErr w:type="gramStart"/>
            <w:r w:rsidRPr="00050B81">
              <w:rPr>
                <w:sz w:val="28"/>
                <w:lang w:val="ru-RU"/>
              </w:rPr>
              <w:t>о-</w:t>
            </w:r>
            <w:proofErr w:type="gramEnd"/>
            <w:r w:rsidRPr="00050B81">
              <w:rPr>
                <w:sz w:val="28"/>
                <w:lang w:val="ru-RU"/>
              </w:rPr>
              <w:t xml:space="preserve"> прикладного искусства коми-пермяков, работами художников, коми-пермяцким орнаментом;</w:t>
            </w:r>
          </w:p>
          <w:p w:rsidR="00FC554E" w:rsidRPr="00050B81" w:rsidRDefault="00FC554E" w:rsidP="000A6362">
            <w:pPr>
              <w:pStyle w:val="TableParagraph"/>
              <w:spacing w:before="147" w:line="259" w:lineRule="auto"/>
              <w:ind w:left="108" w:right="99" w:firstLine="709"/>
              <w:jc w:val="both"/>
              <w:rPr>
                <w:sz w:val="28"/>
                <w:lang w:val="ru-RU"/>
              </w:rPr>
            </w:pPr>
            <w:r w:rsidRPr="00050B81">
              <w:rPr>
                <w:sz w:val="28"/>
                <w:lang w:val="ru-RU"/>
              </w:rPr>
              <w:t>Формировать у дошкольников основы эстетической культуры с использованием материала об обычаях, традициях и культуре коми- пермяцкого народа;</w:t>
            </w:r>
          </w:p>
          <w:p w:rsidR="00FC554E" w:rsidRPr="00050B81" w:rsidRDefault="00FC554E" w:rsidP="000A6362">
            <w:pPr>
              <w:pStyle w:val="TableParagraph"/>
              <w:spacing w:before="159"/>
              <w:ind w:left="108" w:firstLine="709"/>
              <w:jc w:val="both"/>
              <w:rPr>
                <w:sz w:val="28"/>
                <w:lang w:val="ru-RU"/>
              </w:rPr>
            </w:pPr>
            <w:r w:rsidRPr="00050B81">
              <w:rPr>
                <w:sz w:val="28"/>
                <w:lang w:val="ru-RU"/>
              </w:rPr>
              <w:t>Воспитывать интерес к истории своего края.</w:t>
            </w:r>
          </w:p>
          <w:p w:rsidR="00FC554E" w:rsidRPr="00050B81" w:rsidRDefault="00FC554E" w:rsidP="000A6362">
            <w:pPr>
              <w:pStyle w:val="TableParagraph"/>
              <w:spacing w:before="184" w:line="259" w:lineRule="auto"/>
              <w:ind w:left="108" w:right="94" w:firstLine="709"/>
              <w:jc w:val="both"/>
              <w:rPr>
                <w:sz w:val="28"/>
                <w:lang w:val="ru-RU"/>
              </w:rPr>
            </w:pPr>
            <w:r w:rsidRPr="00050B81">
              <w:rPr>
                <w:sz w:val="28"/>
                <w:lang w:val="ru-RU"/>
              </w:rPr>
              <w:t>Формировать любовь к музыке, уважение к песенным традициям коми-пермяцкого народа на основе активного восприятия и ознакомления с произведениями коми- пермяцких композиторов и музыкального фольклора;</w:t>
            </w:r>
          </w:p>
          <w:p w:rsidR="00FC554E" w:rsidRPr="00050B81" w:rsidRDefault="00FC554E" w:rsidP="000A6362">
            <w:pPr>
              <w:pStyle w:val="TableParagraph"/>
              <w:spacing w:before="160" w:line="259" w:lineRule="auto"/>
              <w:ind w:left="108" w:right="102" w:firstLine="709"/>
              <w:jc w:val="both"/>
              <w:rPr>
                <w:sz w:val="28"/>
                <w:lang w:val="ru-RU"/>
              </w:rPr>
            </w:pPr>
            <w:r w:rsidRPr="00050B81">
              <w:rPr>
                <w:sz w:val="28"/>
                <w:lang w:val="ru-RU"/>
              </w:rPr>
              <w:t>Развивать специальные музыкальные способности (чувство ритма, ладовое чувство, музыкальный слух);</w:t>
            </w:r>
          </w:p>
          <w:p w:rsidR="00FC554E" w:rsidRPr="00050B81" w:rsidRDefault="00FC554E" w:rsidP="000A6362">
            <w:pPr>
              <w:pStyle w:val="TableParagraph"/>
              <w:spacing w:before="159" w:line="259" w:lineRule="auto"/>
              <w:ind w:left="108" w:right="102" w:firstLine="709"/>
              <w:jc w:val="both"/>
              <w:rPr>
                <w:sz w:val="28"/>
                <w:lang w:val="ru-RU"/>
              </w:rPr>
            </w:pPr>
            <w:r w:rsidRPr="00050B81">
              <w:rPr>
                <w:sz w:val="28"/>
                <w:lang w:val="ru-RU"/>
              </w:rPr>
              <w:t>Закладывать основы толерантного поведения у детей средствами музыкального воспитания.</w:t>
            </w:r>
          </w:p>
        </w:tc>
      </w:tr>
      <w:tr w:rsidR="00FC554E" w:rsidTr="000A6362">
        <w:trPr>
          <w:trHeight w:val="856"/>
        </w:trPr>
        <w:tc>
          <w:tcPr>
            <w:tcW w:w="2364" w:type="dxa"/>
          </w:tcPr>
          <w:p w:rsidR="00FC554E" w:rsidRDefault="00FC554E" w:rsidP="000A6362">
            <w:pPr>
              <w:pStyle w:val="TableParagraph"/>
              <w:spacing w:line="307" w:lineRule="exact"/>
              <w:rPr>
                <w:sz w:val="28"/>
              </w:rPr>
            </w:pPr>
            <w:r>
              <w:rPr>
                <w:sz w:val="28"/>
              </w:rPr>
              <w:t>Физическое</w:t>
            </w:r>
          </w:p>
          <w:p w:rsidR="00FC554E" w:rsidRDefault="00FC554E" w:rsidP="000A6362">
            <w:pPr>
              <w:pStyle w:val="TableParagraph"/>
              <w:spacing w:before="26"/>
              <w:rPr>
                <w:sz w:val="28"/>
              </w:rPr>
            </w:pPr>
            <w:r>
              <w:rPr>
                <w:sz w:val="28"/>
              </w:rPr>
              <w:t>развитие</w:t>
            </w:r>
          </w:p>
        </w:tc>
        <w:tc>
          <w:tcPr>
            <w:tcW w:w="7209" w:type="dxa"/>
          </w:tcPr>
          <w:p w:rsidR="00FC554E" w:rsidRPr="00050B81" w:rsidRDefault="00FC554E" w:rsidP="000A6362">
            <w:pPr>
              <w:pStyle w:val="TableParagraph"/>
              <w:spacing w:line="307" w:lineRule="exact"/>
              <w:ind w:left="108" w:firstLine="709"/>
              <w:rPr>
                <w:sz w:val="28"/>
                <w:lang w:val="ru-RU"/>
              </w:rPr>
            </w:pPr>
            <w:r w:rsidRPr="00050B81">
              <w:rPr>
                <w:sz w:val="28"/>
                <w:lang w:val="ru-RU"/>
              </w:rPr>
              <w:t>Развивать физическую выносливость, смекалку, ловкость</w:t>
            </w:r>
          </w:p>
          <w:p w:rsidR="00FC554E" w:rsidRPr="00050B81" w:rsidRDefault="00FC554E" w:rsidP="000A6362">
            <w:pPr>
              <w:pStyle w:val="TableParagraph"/>
              <w:spacing w:before="26"/>
              <w:ind w:left="108" w:firstLine="709"/>
              <w:rPr>
                <w:sz w:val="28"/>
                <w:lang w:val="ru-RU"/>
              </w:rPr>
            </w:pPr>
            <w:r w:rsidRPr="00050B81">
              <w:rPr>
                <w:sz w:val="28"/>
                <w:lang w:val="ru-RU"/>
              </w:rPr>
              <w:t>через традиционные коми – пермяцкие игры и забавы народов КПАО</w:t>
            </w:r>
          </w:p>
        </w:tc>
      </w:tr>
    </w:tbl>
    <w:p w:rsidR="00FC554E" w:rsidRDefault="00FC554E" w:rsidP="00FC554E">
      <w:pPr>
        <w:pStyle w:val="a3"/>
        <w:ind w:left="0" w:firstLine="709"/>
        <w:rPr>
          <w:sz w:val="20"/>
        </w:rPr>
      </w:pPr>
    </w:p>
    <w:p w:rsidR="00FC554E" w:rsidRDefault="00FC554E" w:rsidP="00FC554E">
      <w:pPr>
        <w:pStyle w:val="11"/>
        <w:spacing w:before="268"/>
        <w:ind w:left="868" w:firstLine="709"/>
      </w:pPr>
      <w:r>
        <w:t>Формы работы по образовательным областям:</w:t>
      </w:r>
    </w:p>
    <w:p w:rsidR="00FC554E" w:rsidRDefault="00FC554E" w:rsidP="00FC554E">
      <w:pPr>
        <w:pStyle w:val="a3"/>
        <w:keepNext/>
        <w:keepLines/>
        <w:spacing w:before="4"/>
        <w:ind w:left="0" w:firstLine="709"/>
        <w:rPr>
          <w:b/>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4"/>
        <w:gridCol w:w="3577"/>
        <w:gridCol w:w="3632"/>
      </w:tblGrid>
      <w:tr w:rsidR="00FC554E" w:rsidTr="000A6362">
        <w:trPr>
          <w:trHeight w:val="321"/>
        </w:trPr>
        <w:tc>
          <w:tcPr>
            <w:tcW w:w="2364" w:type="dxa"/>
            <w:vMerge w:val="restart"/>
          </w:tcPr>
          <w:p w:rsidR="00FC554E" w:rsidRDefault="00FC554E" w:rsidP="000A6362">
            <w:pPr>
              <w:pStyle w:val="TableParagraph"/>
              <w:spacing w:line="315" w:lineRule="exact"/>
              <w:jc w:val="center"/>
              <w:rPr>
                <w:sz w:val="28"/>
              </w:rPr>
            </w:pPr>
            <w:r>
              <w:rPr>
                <w:sz w:val="28"/>
              </w:rPr>
              <w:t>Направления</w:t>
            </w:r>
          </w:p>
          <w:p w:rsidR="00FC554E" w:rsidRDefault="00FC554E" w:rsidP="000A6362">
            <w:pPr>
              <w:pStyle w:val="TableParagraph"/>
              <w:tabs>
                <w:tab w:val="left" w:pos="2105"/>
              </w:tabs>
              <w:spacing w:before="3" w:line="322" w:lineRule="exact"/>
              <w:ind w:right="96"/>
              <w:jc w:val="center"/>
              <w:rPr>
                <w:sz w:val="28"/>
              </w:rPr>
            </w:pPr>
            <w:r>
              <w:rPr>
                <w:sz w:val="28"/>
              </w:rPr>
              <w:t xml:space="preserve">Развития </w:t>
            </w:r>
            <w:r>
              <w:rPr>
                <w:spacing w:val="-18"/>
                <w:sz w:val="28"/>
              </w:rPr>
              <w:t xml:space="preserve">и </w:t>
            </w:r>
            <w:r>
              <w:rPr>
                <w:sz w:val="28"/>
              </w:rPr>
              <w:t>образования</w:t>
            </w:r>
          </w:p>
        </w:tc>
        <w:tc>
          <w:tcPr>
            <w:tcW w:w="7209" w:type="dxa"/>
            <w:gridSpan w:val="2"/>
          </w:tcPr>
          <w:p w:rsidR="00FC554E" w:rsidRDefault="00FC554E" w:rsidP="000A6362">
            <w:pPr>
              <w:pStyle w:val="TableParagraph"/>
              <w:spacing w:line="302" w:lineRule="exact"/>
              <w:jc w:val="center"/>
              <w:rPr>
                <w:sz w:val="28"/>
              </w:rPr>
            </w:pPr>
            <w:r>
              <w:rPr>
                <w:sz w:val="28"/>
              </w:rPr>
              <w:t>Формы работы</w:t>
            </w:r>
          </w:p>
        </w:tc>
      </w:tr>
      <w:tr w:rsidR="00FC554E" w:rsidTr="000A6362">
        <w:trPr>
          <w:trHeight w:val="642"/>
        </w:trPr>
        <w:tc>
          <w:tcPr>
            <w:tcW w:w="2364" w:type="dxa"/>
            <w:vMerge/>
            <w:tcBorders>
              <w:top w:val="nil"/>
            </w:tcBorders>
          </w:tcPr>
          <w:p w:rsidR="00FC554E" w:rsidRDefault="00FC554E" w:rsidP="000A6362">
            <w:pPr>
              <w:ind w:firstLine="709"/>
              <w:rPr>
                <w:sz w:val="2"/>
                <w:szCs w:val="2"/>
              </w:rPr>
            </w:pPr>
          </w:p>
        </w:tc>
        <w:tc>
          <w:tcPr>
            <w:tcW w:w="3577" w:type="dxa"/>
          </w:tcPr>
          <w:p w:rsidR="00FC554E" w:rsidRDefault="00FC554E" w:rsidP="000A6362">
            <w:pPr>
              <w:pStyle w:val="TableParagraph"/>
              <w:tabs>
                <w:tab w:val="left" w:pos="1938"/>
              </w:tabs>
              <w:spacing w:line="315" w:lineRule="exact"/>
              <w:ind w:left="108"/>
              <w:jc w:val="center"/>
              <w:rPr>
                <w:sz w:val="28"/>
              </w:rPr>
            </w:pPr>
            <w:r>
              <w:rPr>
                <w:sz w:val="28"/>
              </w:rPr>
              <w:t>Младший дошкольный</w:t>
            </w:r>
          </w:p>
          <w:p w:rsidR="00FC554E" w:rsidRDefault="00FC554E" w:rsidP="000A6362">
            <w:pPr>
              <w:pStyle w:val="TableParagraph"/>
              <w:spacing w:line="308" w:lineRule="exact"/>
              <w:jc w:val="center"/>
              <w:rPr>
                <w:sz w:val="28"/>
              </w:rPr>
            </w:pPr>
            <w:r>
              <w:rPr>
                <w:sz w:val="28"/>
              </w:rPr>
              <w:t>возраст</w:t>
            </w:r>
          </w:p>
        </w:tc>
        <w:tc>
          <w:tcPr>
            <w:tcW w:w="3632" w:type="dxa"/>
          </w:tcPr>
          <w:p w:rsidR="00FC554E" w:rsidRDefault="00FC554E" w:rsidP="000A6362">
            <w:pPr>
              <w:pStyle w:val="TableParagraph"/>
              <w:tabs>
                <w:tab w:val="left" w:pos="1993"/>
              </w:tabs>
              <w:spacing w:line="315" w:lineRule="exact"/>
              <w:jc w:val="center"/>
              <w:rPr>
                <w:sz w:val="28"/>
              </w:rPr>
            </w:pPr>
            <w:r>
              <w:rPr>
                <w:sz w:val="28"/>
              </w:rPr>
              <w:t>Старший дошкольный</w:t>
            </w:r>
          </w:p>
          <w:p w:rsidR="00FC554E" w:rsidRDefault="00FC554E" w:rsidP="000A6362">
            <w:pPr>
              <w:pStyle w:val="TableParagraph"/>
              <w:spacing w:line="308" w:lineRule="exact"/>
              <w:jc w:val="center"/>
              <w:rPr>
                <w:sz w:val="28"/>
              </w:rPr>
            </w:pPr>
            <w:r>
              <w:rPr>
                <w:sz w:val="28"/>
              </w:rPr>
              <w:t>возраст</w:t>
            </w:r>
          </w:p>
        </w:tc>
      </w:tr>
      <w:tr w:rsidR="00FC554E" w:rsidTr="000A6362">
        <w:trPr>
          <w:trHeight w:val="642"/>
        </w:trPr>
        <w:tc>
          <w:tcPr>
            <w:tcW w:w="2364" w:type="dxa"/>
            <w:tcBorders>
              <w:top w:val="nil"/>
            </w:tcBorders>
          </w:tcPr>
          <w:p w:rsidR="00FC554E" w:rsidRDefault="00FC554E" w:rsidP="000A6362">
            <w:pPr>
              <w:pStyle w:val="TableParagraph"/>
              <w:spacing w:line="317" w:lineRule="exact"/>
              <w:rPr>
                <w:sz w:val="28"/>
              </w:rPr>
            </w:pPr>
            <w:r>
              <w:rPr>
                <w:sz w:val="28"/>
              </w:rPr>
              <w:t>Социально-</w:t>
            </w:r>
          </w:p>
          <w:p w:rsidR="00FC554E" w:rsidRDefault="00FC554E" w:rsidP="000A6362">
            <w:pPr>
              <w:pStyle w:val="TableParagraph"/>
              <w:rPr>
                <w:sz w:val="28"/>
              </w:rPr>
            </w:pPr>
            <w:r>
              <w:rPr>
                <w:sz w:val="28"/>
              </w:rPr>
              <w:t>коммуникативное</w:t>
            </w:r>
          </w:p>
        </w:tc>
        <w:tc>
          <w:tcPr>
            <w:tcW w:w="3577" w:type="dxa"/>
          </w:tcPr>
          <w:p w:rsidR="00FC554E" w:rsidRDefault="00FC554E" w:rsidP="00D758E3">
            <w:pPr>
              <w:pStyle w:val="TableParagraph"/>
              <w:numPr>
                <w:ilvl w:val="0"/>
                <w:numId w:val="30"/>
              </w:numPr>
              <w:spacing w:line="317" w:lineRule="exact"/>
              <w:ind w:left="0" w:firstLine="0"/>
              <w:rPr>
                <w:sz w:val="28"/>
              </w:rPr>
            </w:pPr>
            <w:r>
              <w:rPr>
                <w:sz w:val="28"/>
              </w:rPr>
              <w:t>Игровое упражнение</w:t>
            </w:r>
          </w:p>
          <w:p w:rsidR="00FC554E" w:rsidRDefault="00FC554E" w:rsidP="00D758E3">
            <w:pPr>
              <w:pStyle w:val="TableParagraph"/>
              <w:numPr>
                <w:ilvl w:val="0"/>
                <w:numId w:val="30"/>
              </w:numPr>
              <w:tabs>
                <w:tab w:val="left" w:pos="885"/>
                <w:tab w:val="left" w:pos="886"/>
              </w:tabs>
              <w:ind w:left="0" w:right="675" w:firstLine="0"/>
              <w:rPr>
                <w:sz w:val="28"/>
              </w:rPr>
            </w:pPr>
            <w:r>
              <w:tab/>
            </w:r>
            <w:r>
              <w:rPr>
                <w:spacing w:val="-1"/>
                <w:sz w:val="28"/>
              </w:rPr>
              <w:t xml:space="preserve">Индивидуальная </w:t>
            </w:r>
            <w:r>
              <w:rPr>
                <w:sz w:val="28"/>
              </w:rPr>
              <w:lastRenderedPageBreak/>
              <w:t>игра</w:t>
            </w:r>
          </w:p>
          <w:p w:rsidR="00FC554E" w:rsidRDefault="00FC554E" w:rsidP="00D758E3">
            <w:pPr>
              <w:pStyle w:val="TableParagraph"/>
              <w:numPr>
                <w:ilvl w:val="0"/>
                <w:numId w:val="30"/>
              </w:numPr>
              <w:tabs>
                <w:tab w:val="left" w:pos="3344"/>
              </w:tabs>
              <w:ind w:left="0" w:right="95" w:firstLine="0"/>
              <w:rPr>
                <w:sz w:val="28"/>
              </w:rPr>
            </w:pPr>
            <w:r>
              <w:rPr>
                <w:sz w:val="28"/>
              </w:rPr>
              <w:t>Совместная</w:t>
            </w:r>
            <w:r>
              <w:rPr>
                <w:sz w:val="28"/>
              </w:rPr>
              <w:tab/>
            </w:r>
            <w:r>
              <w:rPr>
                <w:spacing w:val="-17"/>
                <w:sz w:val="28"/>
              </w:rPr>
              <w:t xml:space="preserve">с </w:t>
            </w:r>
            <w:r>
              <w:rPr>
                <w:sz w:val="28"/>
              </w:rPr>
              <w:t>воспитателем игра</w:t>
            </w:r>
          </w:p>
          <w:p w:rsidR="00FC554E" w:rsidRDefault="00FC554E" w:rsidP="00D758E3">
            <w:pPr>
              <w:pStyle w:val="TableParagraph"/>
              <w:numPr>
                <w:ilvl w:val="0"/>
                <w:numId w:val="30"/>
              </w:numPr>
              <w:tabs>
                <w:tab w:val="left" w:pos="3203"/>
              </w:tabs>
              <w:ind w:left="0" w:right="96" w:firstLine="0"/>
              <w:rPr>
                <w:sz w:val="28"/>
              </w:rPr>
            </w:pPr>
            <w:r>
              <w:rPr>
                <w:sz w:val="28"/>
              </w:rPr>
              <w:t>Совместная</w:t>
            </w:r>
            <w:r>
              <w:rPr>
                <w:sz w:val="28"/>
              </w:rPr>
              <w:tab/>
            </w:r>
            <w:r>
              <w:rPr>
                <w:spacing w:val="-9"/>
                <w:sz w:val="28"/>
              </w:rPr>
              <w:t xml:space="preserve">со </w:t>
            </w:r>
            <w:r>
              <w:rPr>
                <w:sz w:val="28"/>
              </w:rPr>
              <w:t>сверстниками игра</w:t>
            </w:r>
          </w:p>
          <w:p w:rsidR="00FC554E" w:rsidRPr="00050B81" w:rsidRDefault="00FC554E" w:rsidP="00D758E3">
            <w:pPr>
              <w:pStyle w:val="TableParagraph"/>
              <w:numPr>
                <w:ilvl w:val="0"/>
                <w:numId w:val="30"/>
              </w:numPr>
              <w:tabs>
                <w:tab w:val="left" w:pos="885"/>
                <w:tab w:val="left" w:pos="886"/>
                <w:tab w:val="left" w:pos="1912"/>
                <w:tab w:val="left" w:pos="3335"/>
              </w:tabs>
              <w:ind w:left="0" w:right="97" w:firstLine="0"/>
              <w:rPr>
                <w:sz w:val="28"/>
                <w:lang w:val="ru-RU"/>
              </w:rPr>
            </w:pPr>
            <w:r w:rsidRPr="00050B81">
              <w:rPr>
                <w:lang w:val="ru-RU"/>
              </w:rPr>
              <w:tab/>
            </w:r>
            <w:r w:rsidRPr="00050B81">
              <w:rPr>
                <w:sz w:val="28"/>
                <w:lang w:val="ru-RU"/>
              </w:rPr>
              <w:t>Игра</w:t>
            </w:r>
            <w:r w:rsidRPr="00050B81">
              <w:rPr>
                <w:sz w:val="28"/>
                <w:lang w:val="ru-RU"/>
              </w:rPr>
              <w:tab/>
              <w:t>(парная,</w:t>
            </w:r>
            <w:r w:rsidRPr="00050B81">
              <w:rPr>
                <w:sz w:val="28"/>
                <w:lang w:val="ru-RU"/>
              </w:rPr>
              <w:tab/>
            </w:r>
            <w:r w:rsidRPr="00050B81">
              <w:rPr>
                <w:spacing w:val="-18"/>
                <w:sz w:val="28"/>
                <w:lang w:val="ru-RU"/>
              </w:rPr>
              <w:t xml:space="preserve">в </w:t>
            </w:r>
            <w:r w:rsidRPr="00050B81">
              <w:rPr>
                <w:sz w:val="28"/>
                <w:lang w:val="ru-RU"/>
              </w:rPr>
              <w:t>малой группе)</w:t>
            </w:r>
          </w:p>
          <w:p w:rsidR="00FC554E" w:rsidRDefault="00FC554E" w:rsidP="00D758E3">
            <w:pPr>
              <w:pStyle w:val="TableParagraph"/>
              <w:numPr>
                <w:ilvl w:val="0"/>
                <w:numId w:val="30"/>
              </w:numPr>
              <w:spacing w:line="322" w:lineRule="exact"/>
              <w:ind w:left="0" w:firstLine="0"/>
              <w:rPr>
                <w:sz w:val="28"/>
              </w:rPr>
            </w:pPr>
            <w:proofErr w:type="spellStart"/>
            <w:r>
              <w:rPr>
                <w:sz w:val="28"/>
              </w:rPr>
              <w:t>Игра</w:t>
            </w:r>
            <w:proofErr w:type="spellEnd"/>
          </w:p>
          <w:p w:rsidR="00FC554E" w:rsidRDefault="00FC554E" w:rsidP="00D758E3">
            <w:pPr>
              <w:pStyle w:val="TableParagraph"/>
              <w:numPr>
                <w:ilvl w:val="0"/>
                <w:numId w:val="30"/>
              </w:numPr>
              <w:spacing w:line="322" w:lineRule="exact"/>
              <w:ind w:left="0" w:firstLine="0"/>
              <w:rPr>
                <w:sz w:val="28"/>
              </w:rPr>
            </w:pPr>
            <w:r>
              <w:rPr>
                <w:sz w:val="28"/>
              </w:rPr>
              <w:t>Чтение</w:t>
            </w:r>
          </w:p>
          <w:p w:rsidR="00FC554E" w:rsidRDefault="00FC554E" w:rsidP="00D758E3">
            <w:pPr>
              <w:pStyle w:val="TableParagraph"/>
              <w:numPr>
                <w:ilvl w:val="0"/>
                <w:numId w:val="30"/>
              </w:numPr>
              <w:spacing w:line="322" w:lineRule="exact"/>
              <w:ind w:left="0" w:firstLine="0"/>
              <w:rPr>
                <w:sz w:val="28"/>
              </w:rPr>
            </w:pPr>
            <w:r>
              <w:rPr>
                <w:sz w:val="28"/>
              </w:rPr>
              <w:t>Беседа</w:t>
            </w:r>
          </w:p>
          <w:p w:rsidR="00FC554E" w:rsidRDefault="00FC554E" w:rsidP="00D758E3">
            <w:pPr>
              <w:pStyle w:val="TableParagraph"/>
              <w:numPr>
                <w:ilvl w:val="0"/>
                <w:numId w:val="30"/>
              </w:numPr>
              <w:ind w:left="0" w:firstLine="0"/>
              <w:rPr>
                <w:sz w:val="28"/>
              </w:rPr>
            </w:pPr>
            <w:r>
              <w:rPr>
                <w:sz w:val="28"/>
              </w:rPr>
              <w:t>Наблюдение</w:t>
            </w:r>
          </w:p>
          <w:p w:rsidR="00FC554E" w:rsidRDefault="00FC554E" w:rsidP="00D758E3">
            <w:pPr>
              <w:pStyle w:val="TableParagraph"/>
              <w:numPr>
                <w:ilvl w:val="0"/>
                <w:numId w:val="30"/>
              </w:numPr>
              <w:spacing w:before="2" w:line="322" w:lineRule="exact"/>
              <w:ind w:left="0" w:firstLine="0"/>
              <w:rPr>
                <w:sz w:val="28"/>
              </w:rPr>
            </w:pPr>
            <w:r>
              <w:rPr>
                <w:sz w:val="28"/>
              </w:rPr>
              <w:t>Рассматривание</w:t>
            </w:r>
          </w:p>
          <w:p w:rsidR="00FC554E" w:rsidRDefault="00FC554E" w:rsidP="00D758E3">
            <w:pPr>
              <w:pStyle w:val="TableParagraph"/>
              <w:numPr>
                <w:ilvl w:val="0"/>
                <w:numId w:val="30"/>
              </w:numPr>
              <w:spacing w:line="322" w:lineRule="exact"/>
              <w:ind w:left="0" w:firstLine="0"/>
              <w:rPr>
                <w:sz w:val="28"/>
              </w:rPr>
            </w:pPr>
            <w:r>
              <w:rPr>
                <w:sz w:val="28"/>
              </w:rPr>
              <w:t>Праздник</w:t>
            </w:r>
          </w:p>
          <w:p w:rsidR="00FC554E" w:rsidRDefault="00FC554E" w:rsidP="00D758E3">
            <w:pPr>
              <w:pStyle w:val="TableParagraph"/>
              <w:numPr>
                <w:ilvl w:val="0"/>
                <w:numId w:val="30"/>
              </w:numPr>
              <w:spacing w:line="308" w:lineRule="exact"/>
              <w:ind w:left="0" w:firstLine="0"/>
              <w:rPr>
                <w:sz w:val="28"/>
              </w:rPr>
            </w:pPr>
            <w:r>
              <w:rPr>
                <w:sz w:val="28"/>
              </w:rPr>
              <w:t>Экскурсия</w:t>
            </w:r>
          </w:p>
        </w:tc>
        <w:tc>
          <w:tcPr>
            <w:tcW w:w="3632" w:type="dxa"/>
          </w:tcPr>
          <w:p w:rsidR="00FC554E" w:rsidRDefault="00FC554E" w:rsidP="00D758E3">
            <w:pPr>
              <w:pStyle w:val="TableParagraph"/>
              <w:numPr>
                <w:ilvl w:val="0"/>
                <w:numId w:val="29"/>
              </w:numPr>
              <w:spacing w:line="317" w:lineRule="exact"/>
              <w:ind w:left="0" w:firstLine="0"/>
              <w:rPr>
                <w:sz w:val="28"/>
              </w:rPr>
            </w:pPr>
            <w:r>
              <w:rPr>
                <w:sz w:val="28"/>
              </w:rPr>
              <w:lastRenderedPageBreak/>
              <w:t>Индивидуальная игра</w:t>
            </w:r>
          </w:p>
          <w:p w:rsidR="00FC554E" w:rsidRDefault="00FC554E" w:rsidP="00D758E3">
            <w:pPr>
              <w:pStyle w:val="TableParagraph"/>
              <w:numPr>
                <w:ilvl w:val="0"/>
                <w:numId w:val="29"/>
              </w:numPr>
              <w:tabs>
                <w:tab w:val="left" w:pos="3396"/>
              </w:tabs>
              <w:ind w:left="0" w:right="98" w:firstLine="0"/>
              <w:rPr>
                <w:sz w:val="28"/>
              </w:rPr>
            </w:pPr>
            <w:r>
              <w:rPr>
                <w:sz w:val="28"/>
              </w:rPr>
              <w:t>С</w:t>
            </w:r>
            <w:r>
              <w:rPr>
                <w:sz w:val="28"/>
              </w:rPr>
              <w:lastRenderedPageBreak/>
              <w:t>овместная</w:t>
            </w:r>
            <w:r>
              <w:rPr>
                <w:sz w:val="28"/>
              </w:rPr>
              <w:tab/>
            </w:r>
            <w:r>
              <w:rPr>
                <w:spacing w:val="-17"/>
                <w:sz w:val="28"/>
              </w:rPr>
              <w:t xml:space="preserve">с </w:t>
            </w:r>
            <w:r>
              <w:rPr>
                <w:sz w:val="28"/>
              </w:rPr>
              <w:t>воспитателем игра</w:t>
            </w:r>
          </w:p>
          <w:p w:rsidR="00FC554E" w:rsidRDefault="00FC554E" w:rsidP="00D758E3">
            <w:pPr>
              <w:pStyle w:val="TableParagraph"/>
              <w:numPr>
                <w:ilvl w:val="0"/>
                <w:numId w:val="29"/>
              </w:numPr>
              <w:spacing w:line="321" w:lineRule="exact"/>
              <w:ind w:left="0" w:firstLine="0"/>
              <w:rPr>
                <w:sz w:val="28"/>
              </w:rPr>
            </w:pPr>
            <w:r>
              <w:rPr>
                <w:sz w:val="28"/>
              </w:rPr>
              <w:t>Игра</w:t>
            </w:r>
          </w:p>
          <w:p w:rsidR="00FC554E" w:rsidRDefault="00FC554E" w:rsidP="00D758E3">
            <w:pPr>
              <w:pStyle w:val="TableParagraph"/>
              <w:numPr>
                <w:ilvl w:val="0"/>
                <w:numId w:val="29"/>
              </w:numPr>
              <w:spacing w:line="322" w:lineRule="exact"/>
              <w:ind w:left="0" w:firstLine="0"/>
              <w:rPr>
                <w:sz w:val="28"/>
              </w:rPr>
            </w:pPr>
            <w:r>
              <w:rPr>
                <w:sz w:val="28"/>
              </w:rPr>
              <w:t>Чтение</w:t>
            </w:r>
          </w:p>
          <w:p w:rsidR="00FC554E" w:rsidRDefault="00FC554E" w:rsidP="00D758E3">
            <w:pPr>
              <w:pStyle w:val="TableParagraph"/>
              <w:numPr>
                <w:ilvl w:val="0"/>
                <w:numId w:val="29"/>
              </w:numPr>
              <w:spacing w:line="322" w:lineRule="exact"/>
              <w:ind w:left="0" w:firstLine="0"/>
              <w:rPr>
                <w:sz w:val="28"/>
              </w:rPr>
            </w:pPr>
            <w:r>
              <w:rPr>
                <w:sz w:val="28"/>
              </w:rPr>
              <w:t>Беседа</w:t>
            </w:r>
          </w:p>
          <w:p w:rsidR="00FC554E" w:rsidRDefault="00FC554E" w:rsidP="00D758E3">
            <w:pPr>
              <w:pStyle w:val="TableParagraph"/>
              <w:numPr>
                <w:ilvl w:val="0"/>
                <w:numId w:val="29"/>
              </w:numPr>
              <w:ind w:left="0" w:firstLine="0"/>
              <w:rPr>
                <w:sz w:val="28"/>
              </w:rPr>
            </w:pPr>
            <w:r>
              <w:rPr>
                <w:sz w:val="28"/>
              </w:rPr>
              <w:t>Наблюдение</w:t>
            </w:r>
          </w:p>
          <w:p w:rsidR="00FC554E" w:rsidRDefault="00FC554E" w:rsidP="00D758E3">
            <w:pPr>
              <w:pStyle w:val="TableParagraph"/>
              <w:numPr>
                <w:ilvl w:val="0"/>
                <w:numId w:val="29"/>
              </w:numPr>
              <w:spacing w:before="1" w:line="322" w:lineRule="exact"/>
              <w:ind w:left="0" w:firstLine="0"/>
              <w:rPr>
                <w:sz w:val="28"/>
              </w:rPr>
            </w:pPr>
            <w:r>
              <w:rPr>
                <w:sz w:val="28"/>
              </w:rPr>
              <w:t>Экскурсия</w:t>
            </w:r>
          </w:p>
          <w:p w:rsidR="00FC554E" w:rsidRDefault="00FC554E" w:rsidP="00D758E3">
            <w:pPr>
              <w:pStyle w:val="TableParagraph"/>
              <w:numPr>
                <w:ilvl w:val="0"/>
                <w:numId w:val="29"/>
              </w:numPr>
              <w:ind w:left="0" w:right="1215" w:firstLine="0"/>
              <w:rPr>
                <w:sz w:val="28"/>
              </w:rPr>
            </w:pPr>
            <w:r>
              <w:rPr>
                <w:sz w:val="28"/>
              </w:rPr>
              <w:t xml:space="preserve">Проектная </w:t>
            </w:r>
            <w:r>
              <w:rPr>
                <w:spacing w:val="-1"/>
                <w:sz w:val="28"/>
              </w:rPr>
              <w:t>деятельность</w:t>
            </w:r>
          </w:p>
          <w:p w:rsidR="00FC554E" w:rsidRDefault="00FC554E" w:rsidP="00D758E3">
            <w:pPr>
              <w:pStyle w:val="TableParagraph"/>
              <w:numPr>
                <w:ilvl w:val="0"/>
                <w:numId w:val="29"/>
              </w:numPr>
              <w:ind w:left="0" w:right="1017" w:firstLine="0"/>
              <w:rPr>
                <w:sz w:val="28"/>
              </w:rPr>
            </w:pPr>
            <w:r>
              <w:rPr>
                <w:spacing w:val="-1"/>
                <w:sz w:val="28"/>
              </w:rPr>
              <w:t xml:space="preserve">Интегративная </w:t>
            </w:r>
            <w:r>
              <w:rPr>
                <w:sz w:val="28"/>
              </w:rPr>
              <w:t>деятельность</w:t>
            </w:r>
          </w:p>
          <w:p w:rsidR="00FC554E" w:rsidRDefault="00FC554E" w:rsidP="00D758E3">
            <w:pPr>
              <w:pStyle w:val="TableParagraph"/>
              <w:numPr>
                <w:ilvl w:val="0"/>
                <w:numId w:val="29"/>
              </w:numPr>
              <w:spacing w:line="321" w:lineRule="exact"/>
              <w:ind w:left="0" w:firstLine="0"/>
              <w:rPr>
                <w:sz w:val="28"/>
              </w:rPr>
            </w:pPr>
            <w:r>
              <w:rPr>
                <w:sz w:val="28"/>
              </w:rPr>
              <w:t>Праздник</w:t>
            </w:r>
          </w:p>
          <w:p w:rsidR="00FC554E" w:rsidRDefault="00FC554E" w:rsidP="00D758E3">
            <w:pPr>
              <w:pStyle w:val="TableParagraph"/>
              <w:numPr>
                <w:ilvl w:val="0"/>
                <w:numId w:val="29"/>
              </w:numPr>
              <w:spacing w:before="2" w:line="322" w:lineRule="exact"/>
              <w:ind w:left="0" w:firstLine="0"/>
              <w:rPr>
                <w:sz w:val="28"/>
              </w:rPr>
            </w:pPr>
            <w:r>
              <w:rPr>
                <w:sz w:val="28"/>
              </w:rPr>
              <w:t>Совместные действия</w:t>
            </w:r>
          </w:p>
          <w:p w:rsidR="00FC554E" w:rsidRDefault="00FC554E" w:rsidP="00D758E3">
            <w:pPr>
              <w:pStyle w:val="TableParagraph"/>
              <w:numPr>
                <w:ilvl w:val="0"/>
                <w:numId w:val="29"/>
              </w:numPr>
              <w:spacing w:line="322" w:lineRule="exact"/>
              <w:ind w:left="0" w:firstLine="0"/>
              <w:rPr>
                <w:sz w:val="28"/>
              </w:rPr>
            </w:pPr>
            <w:r>
              <w:rPr>
                <w:sz w:val="28"/>
              </w:rPr>
              <w:t>Рассматривание</w:t>
            </w:r>
          </w:p>
          <w:p w:rsidR="00FC554E" w:rsidRPr="00E113EC" w:rsidRDefault="00FC554E" w:rsidP="00D758E3">
            <w:pPr>
              <w:pStyle w:val="TableParagraph"/>
              <w:numPr>
                <w:ilvl w:val="0"/>
                <w:numId w:val="29"/>
              </w:numPr>
              <w:spacing w:line="322" w:lineRule="exact"/>
              <w:ind w:left="0" w:firstLine="0"/>
              <w:rPr>
                <w:sz w:val="28"/>
              </w:rPr>
            </w:pPr>
            <w:r w:rsidRPr="00E113EC">
              <w:rPr>
                <w:sz w:val="28"/>
              </w:rPr>
              <w:t>Совместная деятельность</w:t>
            </w:r>
          </w:p>
          <w:p w:rsidR="00FC554E" w:rsidRDefault="00FC554E" w:rsidP="000A6362">
            <w:pPr>
              <w:pStyle w:val="TableParagraph"/>
              <w:tabs>
                <w:tab w:val="left" w:pos="0"/>
                <w:tab w:val="left" w:pos="2359"/>
                <w:tab w:val="left" w:pos="2858"/>
              </w:tabs>
              <w:ind w:left="0" w:right="99"/>
              <w:rPr>
                <w:sz w:val="28"/>
              </w:rPr>
            </w:pPr>
            <w:r>
              <w:rPr>
                <w:sz w:val="28"/>
              </w:rPr>
              <w:t>взрослого</w:t>
            </w:r>
            <w:r>
              <w:rPr>
                <w:sz w:val="28"/>
              </w:rPr>
              <w:tab/>
              <w:t>и</w:t>
            </w:r>
            <w:r>
              <w:rPr>
                <w:sz w:val="28"/>
              </w:rPr>
              <w:tab/>
            </w:r>
            <w:r>
              <w:rPr>
                <w:spacing w:val="-5"/>
                <w:sz w:val="28"/>
              </w:rPr>
              <w:t xml:space="preserve">детей </w:t>
            </w:r>
            <w:r>
              <w:rPr>
                <w:sz w:val="28"/>
              </w:rPr>
              <w:t>тематического</w:t>
            </w:r>
          </w:p>
          <w:p w:rsidR="00FC554E" w:rsidRDefault="00FC554E" w:rsidP="000A6362">
            <w:pPr>
              <w:pStyle w:val="TableParagraph"/>
              <w:tabs>
                <w:tab w:val="left" w:pos="0"/>
              </w:tabs>
              <w:spacing w:line="308" w:lineRule="exact"/>
              <w:ind w:left="0"/>
              <w:rPr>
                <w:sz w:val="28"/>
              </w:rPr>
            </w:pPr>
            <w:r>
              <w:rPr>
                <w:sz w:val="28"/>
              </w:rPr>
              <w:t>характера</w:t>
            </w:r>
          </w:p>
          <w:p w:rsidR="00FC554E" w:rsidRDefault="00FC554E" w:rsidP="000A6362">
            <w:pPr>
              <w:pStyle w:val="TableParagraph"/>
              <w:tabs>
                <w:tab w:val="left" w:pos="0"/>
              </w:tabs>
              <w:spacing w:line="308" w:lineRule="exact"/>
              <w:ind w:left="0"/>
              <w:rPr>
                <w:sz w:val="28"/>
              </w:rPr>
            </w:pPr>
          </w:p>
        </w:tc>
      </w:tr>
      <w:tr w:rsidR="00FC554E" w:rsidTr="000A6362">
        <w:trPr>
          <w:trHeight w:val="2255"/>
        </w:trPr>
        <w:tc>
          <w:tcPr>
            <w:tcW w:w="2364" w:type="dxa"/>
          </w:tcPr>
          <w:p w:rsidR="00FC554E" w:rsidRDefault="00FC554E" w:rsidP="000A6362">
            <w:pPr>
              <w:pStyle w:val="TableParagraph"/>
              <w:spacing w:line="242" w:lineRule="auto"/>
              <w:ind w:right="315"/>
              <w:rPr>
                <w:sz w:val="28"/>
              </w:rPr>
            </w:pPr>
            <w:r>
              <w:rPr>
                <w:sz w:val="28"/>
              </w:rPr>
              <w:lastRenderedPageBreak/>
              <w:t>Познавательное развитие</w:t>
            </w:r>
          </w:p>
        </w:tc>
        <w:tc>
          <w:tcPr>
            <w:tcW w:w="3577" w:type="dxa"/>
          </w:tcPr>
          <w:p w:rsidR="00FC554E" w:rsidRDefault="00FC554E" w:rsidP="00D758E3">
            <w:pPr>
              <w:pStyle w:val="TableParagraph"/>
              <w:numPr>
                <w:ilvl w:val="0"/>
                <w:numId w:val="28"/>
              </w:numPr>
              <w:spacing w:line="309" w:lineRule="exact"/>
              <w:ind w:left="0" w:firstLine="0"/>
              <w:rPr>
                <w:sz w:val="28"/>
              </w:rPr>
            </w:pPr>
            <w:r>
              <w:rPr>
                <w:sz w:val="28"/>
              </w:rPr>
              <w:t>Рассматривание</w:t>
            </w:r>
          </w:p>
          <w:p w:rsidR="00FC554E" w:rsidRDefault="00FC554E" w:rsidP="00D758E3">
            <w:pPr>
              <w:pStyle w:val="TableParagraph"/>
              <w:numPr>
                <w:ilvl w:val="0"/>
                <w:numId w:val="28"/>
              </w:numPr>
              <w:spacing w:before="2" w:line="322" w:lineRule="exact"/>
              <w:ind w:left="0" w:firstLine="0"/>
              <w:rPr>
                <w:sz w:val="28"/>
              </w:rPr>
            </w:pPr>
            <w:r>
              <w:rPr>
                <w:sz w:val="28"/>
              </w:rPr>
              <w:t>Наблюдение</w:t>
            </w:r>
          </w:p>
          <w:p w:rsidR="00FC554E" w:rsidRDefault="00FC554E" w:rsidP="00D758E3">
            <w:pPr>
              <w:pStyle w:val="TableParagraph"/>
              <w:numPr>
                <w:ilvl w:val="0"/>
                <w:numId w:val="28"/>
              </w:numPr>
              <w:spacing w:line="322" w:lineRule="exact"/>
              <w:ind w:left="0" w:firstLine="0"/>
              <w:rPr>
                <w:sz w:val="28"/>
              </w:rPr>
            </w:pPr>
            <w:r>
              <w:rPr>
                <w:sz w:val="28"/>
              </w:rPr>
              <w:t>Развивающая игра</w:t>
            </w:r>
          </w:p>
          <w:p w:rsidR="00FC554E" w:rsidRDefault="00FC554E" w:rsidP="00D758E3">
            <w:pPr>
              <w:pStyle w:val="TableParagraph"/>
              <w:numPr>
                <w:ilvl w:val="0"/>
                <w:numId w:val="28"/>
              </w:numPr>
              <w:spacing w:line="322" w:lineRule="exact"/>
              <w:ind w:left="0" w:firstLine="0"/>
              <w:rPr>
                <w:sz w:val="28"/>
              </w:rPr>
            </w:pPr>
            <w:r>
              <w:rPr>
                <w:sz w:val="28"/>
              </w:rPr>
              <w:t>Экскурсия</w:t>
            </w:r>
          </w:p>
          <w:p w:rsidR="00FC554E" w:rsidRDefault="00FC554E" w:rsidP="00D758E3">
            <w:pPr>
              <w:pStyle w:val="TableParagraph"/>
              <w:numPr>
                <w:ilvl w:val="0"/>
                <w:numId w:val="28"/>
              </w:numPr>
              <w:spacing w:line="322" w:lineRule="exact"/>
              <w:ind w:left="0" w:firstLine="0"/>
              <w:rPr>
                <w:sz w:val="28"/>
              </w:rPr>
            </w:pPr>
            <w:r>
              <w:rPr>
                <w:sz w:val="28"/>
              </w:rPr>
              <w:t>Рассказ</w:t>
            </w:r>
          </w:p>
          <w:p w:rsidR="00FC554E" w:rsidRDefault="00FC554E" w:rsidP="00D758E3">
            <w:pPr>
              <w:pStyle w:val="TableParagraph"/>
              <w:numPr>
                <w:ilvl w:val="0"/>
                <w:numId w:val="28"/>
              </w:numPr>
              <w:ind w:left="0" w:firstLine="0"/>
              <w:rPr>
                <w:sz w:val="28"/>
              </w:rPr>
            </w:pPr>
            <w:r>
              <w:rPr>
                <w:sz w:val="28"/>
              </w:rPr>
              <w:t>Беседа</w:t>
            </w:r>
          </w:p>
        </w:tc>
        <w:tc>
          <w:tcPr>
            <w:tcW w:w="3632" w:type="dxa"/>
          </w:tcPr>
          <w:p w:rsidR="00FC554E" w:rsidRDefault="00FC554E" w:rsidP="00D758E3">
            <w:pPr>
              <w:pStyle w:val="TableParagraph"/>
              <w:numPr>
                <w:ilvl w:val="0"/>
                <w:numId w:val="27"/>
              </w:numPr>
              <w:spacing w:line="309" w:lineRule="exact"/>
              <w:ind w:left="0" w:firstLine="0"/>
              <w:rPr>
                <w:sz w:val="28"/>
              </w:rPr>
            </w:pPr>
            <w:r>
              <w:rPr>
                <w:sz w:val="28"/>
              </w:rPr>
              <w:t>Развивающая игра</w:t>
            </w:r>
          </w:p>
          <w:p w:rsidR="00FC554E" w:rsidRDefault="00FC554E" w:rsidP="00D758E3">
            <w:pPr>
              <w:pStyle w:val="TableParagraph"/>
              <w:numPr>
                <w:ilvl w:val="0"/>
                <w:numId w:val="27"/>
              </w:numPr>
              <w:spacing w:before="2" w:line="322" w:lineRule="exact"/>
              <w:ind w:left="0" w:firstLine="0"/>
              <w:rPr>
                <w:sz w:val="28"/>
              </w:rPr>
            </w:pPr>
            <w:r>
              <w:rPr>
                <w:sz w:val="28"/>
              </w:rPr>
              <w:t>Наблюдение</w:t>
            </w:r>
          </w:p>
          <w:p w:rsidR="00FC554E" w:rsidRDefault="00FC554E" w:rsidP="00D758E3">
            <w:pPr>
              <w:pStyle w:val="TableParagraph"/>
              <w:numPr>
                <w:ilvl w:val="0"/>
                <w:numId w:val="27"/>
              </w:numPr>
              <w:spacing w:line="322" w:lineRule="exact"/>
              <w:ind w:left="0" w:firstLine="0"/>
              <w:rPr>
                <w:sz w:val="28"/>
              </w:rPr>
            </w:pPr>
            <w:r>
              <w:rPr>
                <w:sz w:val="28"/>
              </w:rPr>
              <w:t>Рассказ</w:t>
            </w:r>
          </w:p>
          <w:p w:rsidR="00FC554E" w:rsidRDefault="00FC554E" w:rsidP="00D758E3">
            <w:pPr>
              <w:pStyle w:val="TableParagraph"/>
              <w:numPr>
                <w:ilvl w:val="0"/>
                <w:numId w:val="27"/>
              </w:numPr>
              <w:spacing w:line="322" w:lineRule="exact"/>
              <w:ind w:left="0" w:firstLine="0"/>
              <w:rPr>
                <w:sz w:val="28"/>
              </w:rPr>
            </w:pPr>
            <w:r>
              <w:rPr>
                <w:sz w:val="28"/>
              </w:rPr>
              <w:t>Беседа</w:t>
            </w:r>
          </w:p>
          <w:p w:rsidR="00FC554E" w:rsidRDefault="00FC554E" w:rsidP="00D758E3">
            <w:pPr>
              <w:pStyle w:val="TableParagraph"/>
              <w:numPr>
                <w:ilvl w:val="0"/>
                <w:numId w:val="27"/>
              </w:numPr>
              <w:spacing w:line="322" w:lineRule="exact"/>
              <w:ind w:left="0" w:firstLine="0"/>
              <w:rPr>
                <w:sz w:val="28"/>
              </w:rPr>
            </w:pPr>
            <w:r>
              <w:rPr>
                <w:sz w:val="28"/>
              </w:rPr>
              <w:t>Экскурсии</w:t>
            </w:r>
          </w:p>
          <w:p w:rsidR="00FC554E" w:rsidRDefault="00FC554E" w:rsidP="00D758E3">
            <w:pPr>
              <w:pStyle w:val="TableParagraph"/>
              <w:numPr>
                <w:ilvl w:val="0"/>
                <w:numId w:val="27"/>
              </w:numPr>
              <w:ind w:left="0" w:firstLine="0"/>
              <w:rPr>
                <w:sz w:val="28"/>
              </w:rPr>
            </w:pPr>
            <w:r>
              <w:rPr>
                <w:sz w:val="28"/>
              </w:rPr>
              <w:t>Игра с правилами</w:t>
            </w:r>
          </w:p>
        </w:tc>
      </w:tr>
      <w:tr w:rsidR="00FC554E" w:rsidTr="000A6362">
        <w:trPr>
          <w:trHeight w:val="2253"/>
        </w:trPr>
        <w:tc>
          <w:tcPr>
            <w:tcW w:w="2364" w:type="dxa"/>
          </w:tcPr>
          <w:p w:rsidR="00FC554E" w:rsidRDefault="00FC554E" w:rsidP="000A6362">
            <w:pPr>
              <w:pStyle w:val="TableParagraph"/>
              <w:spacing w:line="309" w:lineRule="exact"/>
              <w:rPr>
                <w:sz w:val="28"/>
              </w:rPr>
            </w:pPr>
            <w:r>
              <w:rPr>
                <w:sz w:val="28"/>
              </w:rPr>
              <w:t>Речевое развитие</w:t>
            </w:r>
          </w:p>
        </w:tc>
        <w:tc>
          <w:tcPr>
            <w:tcW w:w="3577" w:type="dxa"/>
          </w:tcPr>
          <w:p w:rsidR="00FC554E" w:rsidRDefault="00FC554E" w:rsidP="00D758E3">
            <w:pPr>
              <w:pStyle w:val="TableParagraph"/>
              <w:numPr>
                <w:ilvl w:val="0"/>
                <w:numId w:val="26"/>
              </w:numPr>
              <w:spacing w:line="309" w:lineRule="exact"/>
              <w:ind w:left="0" w:firstLine="0"/>
              <w:rPr>
                <w:sz w:val="28"/>
              </w:rPr>
            </w:pPr>
            <w:r>
              <w:rPr>
                <w:sz w:val="28"/>
              </w:rPr>
              <w:t>Рассматривание</w:t>
            </w:r>
          </w:p>
          <w:p w:rsidR="00FC554E" w:rsidRDefault="00FC554E" w:rsidP="00D758E3">
            <w:pPr>
              <w:pStyle w:val="TableParagraph"/>
              <w:numPr>
                <w:ilvl w:val="0"/>
                <w:numId w:val="26"/>
              </w:numPr>
              <w:spacing w:line="322" w:lineRule="exact"/>
              <w:ind w:left="0" w:firstLine="0"/>
              <w:rPr>
                <w:sz w:val="28"/>
              </w:rPr>
            </w:pPr>
            <w:r>
              <w:rPr>
                <w:sz w:val="28"/>
              </w:rPr>
              <w:t>Дидактическая игра</w:t>
            </w:r>
          </w:p>
          <w:p w:rsidR="00FC554E" w:rsidRDefault="00FC554E" w:rsidP="00D758E3">
            <w:pPr>
              <w:pStyle w:val="TableParagraph"/>
              <w:numPr>
                <w:ilvl w:val="0"/>
                <w:numId w:val="26"/>
              </w:numPr>
              <w:ind w:left="0" w:firstLine="0"/>
              <w:rPr>
                <w:sz w:val="28"/>
              </w:rPr>
            </w:pPr>
            <w:r>
              <w:rPr>
                <w:sz w:val="28"/>
              </w:rPr>
              <w:t>Беседа</w:t>
            </w:r>
          </w:p>
          <w:p w:rsidR="00FC554E" w:rsidRDefault="00FC554E" w:rsidP="00D758E3">
            <w:pPr>
              <w:pStyle w:val="TableParagraph"/>
              <w:numPr>
                <w:ilvl w:val="0"/>
                <w:numId w:val="26"/>
              </w:numPr>
              <w:spacing w:line="322" w:lineRule="exact"/>
              <w:ind w:left="0" w:firstLine="0"/>
              <w:rPr>
                <w:sz w:val="28"/>
              </w:rPr>
            </w:pPr>
            <w:r>
              <w:rPr>
                <w:sz w:val="28"/>
              </w:rPr>
              <w:t>Хороводная игра</w:t>
            </w:r>
          </w:p>
          <w:p w:rsidR="00FC554E" w:rsidRDefault="00FC554E" w:rsidP="00D758E3">
            <w:pPr>
              <w:pStyle w:val="TableParagraph"/>
              <w:numPr>
                <w:ilvl w:val="0"/>
                <w:numId w:val="26"/>
              </w:numPr>
              <w:spacing w:line="322" w:lineRule="exact"/>
              <w:ind w:left="0" w:firstLine="0"/>
              <w:rPr>
                <w:sz w:val="28"/>
              </w:rPr>
            </w:pPr>
            <w:r>
              <w:rPr>
                <w:sz w:val="28"/>
              </w:rPr>
              <w:t>Чтение</w:t>
            </w:r>
          </w:p>
          <w:p w:rsidR="00FC554E" w:rsidRDefault="00FC554E" w:rsidP="00D758E3">
            <w:pPr>
              <w:pStyle w:val="TableParagraph"/>
              <w:numPr>
                <w:ilvl w:val="0"/>
                <w:numId w:val="26"/>
              </w:numPr>
              <w:ind w:left="0" w:firstLine="0"/>
              <w:rPr>
                <w:sz w:val="28"/>
              </w:rPr>
            </w:pPr>
            <w:r>
              <w:rPr>
                <w:sz w:val="28"/>
              </w:rPr>
              <w:t>Рассказ</w:t>
            </w:r>
          </w:p>
        </w:tc>
        <w:tc>
          <w:tcPr>
            <w:tcW w:w="3632" w:type="dxa"/>
          </w:tcPr>
          <w:p w:rsidR="00FC554E" w:rsidRDefault="00FC554E" w:rsidP="00D758E3">
            <w:pPr>
              <w:pStyle w:val="TableParagraph"/>
              <w:numPr>
                <w:ilvl w:val="0"/>
                <w:numId w:val="25"/>
              </w:numPr>
              <w:tabs>
                <w:tab w:val="left" w:pos="0"/>
              </w:tabs>
              <w:spacing w:line="309" w:lineRule="exact"/>
              <w:ind w:left="0" w:firstLine="0"/>
              <w:rPr>
                <w:sz w:val="28"/>
              </w:rPr>
            </w:pPr>
            <w:r>
              <w:rPr>
                <w:sz w:val="28"/>
              </w:rPr>
              <w:t>Чтение</w:t>
            </w:r>
          </w:p>
          <w:p w:rsidR="00FC554E" w:rsidRDefault="00FC554E" w:rsidP="00D758E3">
            <w:pPr>
              <w:pStyle w:val="TableParagraph"/>
              <w:numPr>
                <w:ilvl w:val="0"/>
                <w:numId w:val="25"/>
              </w:numPr>
              <w:tabs>
                <w:tab w:val="left" w:pos="0"/>
              </w:tabs>
              <w:spacing w:line="322" w:lineRule="exact"/>
              <w:ind w:left="0" w:firstLine="0"/>
              <w:rPr>
                <w:sz w:val="28"/>
              </w:rPr>
            </w:pPr>
            <w:r>
              <w:rPr>
                <w:sz w:val="28"/>
              </w:rPr>
              <w:t>Беседа</w:t>
            </w:r>
          </w:p>
          <w:p w:rsidR="00FC554E" w:rsidRDefault="00FC554E" w:rsidP="00D758E3">
            <w:pPr>
              <w:pStyle w:val="TableParagraph"/>
              <w:numPr>
                <w:ilvl w:val="0"/>
                <w:numId w:val="25"/>
              </w:numPr>
              <w:tabs>
                <w:tab w:val="left" w:pos="0"/>
              </w:tabs>
              <w:ind w:left="0" w:firstLine="0"/>
              <w:rPr>
                <w:sz w:val="28"/>
              </w:rPr>
            </w:pPr>
            <w:r>
              <w:rPr>
                <w:sz w:val="28"/>
              </w:rPr>
              <w:t>Рассматривание</w:t>
            </w:r>
          </w:p>
          <w:p w:rsidR="00FC554E" w:rsidRDefault="00FC554E" w:rsidP="00D758E3">
            <w:pPr>
              <w:pStyle w:val="TableParagraph"/>
              <w:numPr>
                <w:ilvl w:val="0"/>
                <w:numId w:val="25"/>
              </w:numPr>
              <w:tabs>
                <w:tab w:val="left" w:pos="0"/>
              </w:tabs>
              <w:spacing w:line="322" w:lineRule="exact"/>
              <w:ind w:left="0" w:firstLine="0"/>
              <w:rPr>
                <w:sz w:val="28"/>
              </w:rPr>
            </w:pPr>
            <w:r>
              <w:rPr>
                <w:sz w:val="28"/>
              </w:rPr>
              <w:t>Игра</w:t>
            </w:r>
          </w:p>
          <w:p w:rsidR="00FC554E" w:rsidRDefault="00FC554E" w:rsidP="00D758E3">
            <w:pPr>
              <w:pStyle w:val="TableParagraph"/>
              <w:numPr>
                <w:ilvl w:val="0"/>
                <w:numId w:val="25"/>
              </w:numPr>
              <w:tabs>
                <w:tab w:val="left" w:pos="0"/>
              </w:tabs>
              <w:spacing w:line="322" w:lineRule="exact"/>
              <w:ind w:left="0" w:firstLine="0"/>
              <w:rPr>
                <w:sz w:val="28"/>
              </w:rPr>
            </w:pPr>
            <w:r>
              <w:rPr>
                <w:sz w:val="28"/>
              </w:rPr>
              <w:t>Рассказ</w:t>
            </w:r>
          </w:p>
          <w:p w:rsidR="00FC554E" w:rsidRDefault="00FC554E" w:rsidP="00D758E3">
            <w:pPr>
              <w:pStyle w:val="TableParagraph"/>
              <w:numPr>
                <w:ilvl w:val="0"/>
                <w:numId w:val="25"/>
              </w:numPr>
              <w:tabs>
                <w:tab w:val="left" w:pos="0"/>
              </w:tabs>
              <w:ind w:left="0" w:firstLine="0"/>
              <w:rPr>
                <w:sz w:val="28"/>
              </w:rPr>
            </w:pPr>
            <w:r>
              <w:rPr>
                <w:sz w:val="28"/>
              </w:rPr>
              <w:t>Игра-драматизация</w:t>
            </w:r>
          </w:p>
        </w:tc>
      </w:tr>
      <w:tr w:rsidR="00FC554E" w:rsidTr="000A6362">
        <w:trPr>
          <w:trHeight w:val="3864"/>
        </w:trPr>
        <w:tc>
          <w:tcPr>
            <w:tcW w:w="2364" w:type="dxa"/>
          </w:tcPr>
          <w:p w:rsidR="00FC554E" w:rsidRDefault="00FC554E" w:rsidP="000A6362">
            <w:pPr>
              <w:pStyle w:val="TableParagraph"/>
              <w:ind w:right="248"/>
              <w:rPr>
                <w:sz w:val="28"/>
              </w:rPr>
            </w:pPr>
            <w:r>
              <w:rPr>
                <w:sz w:val="28"/>
              </w:rPr>
              <w:lastRenderedPageBreak/>
              <w:t>Художественно- эстетическое</w:t>
            </w:r>
          </w:p>
          <w:p w:rsidR="00FC554E" w:rsidRDefault="00FC554E" w:rsidP="000A6362">
            <w:pPr>
              <w:pStyle w:val="TableParagraph"/>
              <w:spacing w:line="321" w:lineRule="exact"/>
              <w:rPr>
                <w:sz w:val="28"/>
              </w:rPr>
            </w:pPr>
            <w:r>
              <w:rPr>
                <w:sz w:val="28"/>
              </w:rPr>
              <w:t>развитие</w:t>
            </w:r>
          </w:p>
        </w:tc>
        <w:tc>
          <w:tcPr>
            <w:tcW w:w="3577" w:type="dxa"/>
          </w:tcPr>
          <w:p w:rsidR="00FC554E" w:rsidRDefault="00FC554E" w:rsidP="00D758E3">
            <w:pPr>
              <w:pStyle w:val="TableParagraph"/>
              <w:numPr>
                <w:ilvl w:val="0"/>
                <w:numId w:val="24"/>
              </w:numPr>
              <w:tabs>
                <w:tab w:val="left" w:pos="0"/>
              </w:tabs>
              <w:ind w:left="0" w:right="825" w:firstLine="0"/>
              <w:rPr>
                <w:sz w:val="28"/>
              </w:rPr>
            </w:pPr>
            <w:r>
              <w:rPr>
                <w:spacing w:val="-1"/>
                <w:sz w:val="28"/>
              </w:rPr>
              <w:t xml:space="preserve">Рассматривание </w:t>
            </w:r>
            <w:r>
              <w:rPr>
                <w:sz w:val="28"/>
              </w:rPr>
              <w:t>предметов</w:t>
            </w:r>
          </w:p>
          <w:p w:rsidR="00FC554E" w:rsidRDefault="00FC554E" w:rsidP="00D758E3">
            <w:pPr>
              <w:pStyle w:val="TableParagraph"/>
              <w:numPr>
                <w:ilvl w:val="0"/>
                <w:numId w:val="24"/>
              </w:numPr>
              <w:tabs>
                <w:tab w:val="left" w:pos="0"/>
              </w:tabs>
              <w:ind w:left="0" w:right="1202" w:firstLine="0"/>
              <w:rPr>
                <w:sz w:val="28"/>
              </w:rPr>
            </w:pPr>
            <w:r>
              <w:rPr>
                <w:spacing w:val="-1"/>
                <w:sz w:val="28"/>
              </w:rPr>
              <w:t xml:space="preserve">Организация </w:t>
            </w:r>
            <w:r>
              <w:rPr>
                <w:sz w:val="28"/>
              </w:rPr>
              <w:t>выставок</w:t>
            </w:r>
          </w:p>
          <w:p w:rsidR="00FC554E" w:rsidRDefault="00FC554E" w:rsidP="00D758E3">
            <w:pPr>
              <w:pStyle w:val="TableParagraph"/>
              <w:numPr>
                <w:ilvl w:val="0"/>
                <w:numId w:val="24"/>
              </w:numPr>
              <w:tabs>
                <w:tab w:val="left" w:pos="0"/>
              </w:tabs>
              <w:spacing w:line="322" w:lineRule="exact"/>
              <w:ind w:left="0" w:firstLine="0"/>
              <w:rPr>
                <w:sz w:val="28"/>
              </w:rPr>
            </w:pPr>
            <w:r>
              <w:rPr>
                <w:sz w:val="28"/>
              </w:rPr>
              <w:t>Слушание музыки</w:t>
            </w:r>
          </w:p>
          <w:p w:rsidR="00FC554E" w:rsidRDefault="00FC554E" w:rsidP="00D758E3">
            <w:pPr>
              <w:pStyle w:val="TableParagraph"/>
              <w:numPr>
                <w:ilvl w:val="0"/>
                <w:numId w:val="24"/>
              </w:numPr>
              <w:tabs>
                <w:tab w:val="left" w:pos="0"/>
              </w:tabs>
              <w:spacing w:line="322" w:lineRule="exact"/>
              <w:ind w:left="0" w:firstLine="0"/>
              <w:rPr>
                <w:sz w:val="28"/>
              </w:rPr>
            </w:pPr>
            <w:r>
              <w:rPr>
                <w:sz w:val="28"/>
              </w:rPr>
              <w:t>Музыкально-</w:t>
            </w:r>
          </w:p>
          <w:p w:rsidR="00FC554E" w:rsidRDefault="00FC554E" w:rsidP="000A6362">
            <w:pPr>
              <w:pStyle w:val="TableParagraph"/>
              <w:tabs>
                <w:tab w:val="left" w:pos="0"/>
              </w:tabs>
              <w:ind w:left="0"/>
              <w:rPr>
                <w:sz w:val="28"/>
              </w:rPr>
            </w:pPr>
            <w:r>
              <w:rPr>
                <w:sz w:val="28"/>
              </w:rPr>
              <w:t>Дидактическая игра</w:t>
            </w:r>
          </w:p>
          <w:p w:rsidR="00FC554E" w:rsidRDefault="00FC554E" w:rsidP="00D758E3">
            <w:pPr>
              <w:pStyle w:val="TableParagraph"/>
              <w:numPr>
                <w:ilvl w:val="0"/>
                <w:numId w:val="24"/>
              </w:numPr>
              <w:tabs>
                <w:tab w:val="left" w:pos="0"/>
              </w:tabs>
              <w:spacing w:line="322" w:lineRule="exact"/>
              <w:ind w:left="0" w:firstLine="0"/>
              <w:rPr>
                <w:sz w:val="28"/>
              </w:rPr>
            </w:pPr>
            <w:r>
              <w:rPr>
                <w:sz w:val="28"/>
              </w:rPr>
              <w:t>Разучивание</w:t>
            </w:r>
          </w:p>
          <w:p w:rsidR="00FC554E" w:rsidRDefault="00FC554E" w:rsidP="000A6362">
            <w:pPr>
              <w:pStyle w:val="TableParagraph"/>
              <w:tabs>
                <w:tab w:val="left" w:pos="0"/>
                <w:tab w:val="left" w:pos="2681"/>
                <w:tab w:val="left" w:pos="3315"/>
              </w:tabs>
              <w:ind w:left="0" w:right="99"/>
              <w:rPr>
                <w:sz w:val="28"/>
              </w:rPr>
            </w:pPr>
            <w:r>
              <w:rPr>
                <w:sz w:val="28"/>
              </w:rPr>
              <w:t>музыкальных</w:t>
            </w:r>
            <w:r>
              <w:rPr>
                <w:sz w:val="28"/>
              </w:rPr>
              <w:tab/>
              <w:t>игр</w:t>
            </w:r>
            <w:r>
              <w:rPr>
                <w:sz w:val="28"/>
              </w:rPr>
              <w:tab/>
            </w:r>
            <w:r>
              <w:rPr>
                <w:spacing w:val="-18"/>
                <w:sz w:val="28"/>
              </w:rPr>
              <w:t xml:space="preserve">и </w:t>
            </w:r>
            <w:r>
              <w:rPr>
                <w:sz w:val="28"/>
              </w:rPr>
              <w:t>танцев</w:t>
            </w:r>
          </w:p>
          <w:p w:rsidR="00FC554E" w:rsidRDefault="00FC554E" w:rsidP="00D758E3">
            <w:pPr>
              <w:pStyle w:val="TableParagraph"/>
              <w:numPr>
                <w:ilvl w:val="0"/>
                <w:numId w:val="24"/>
              </w:numPr>
              <w:tabs>
                <w:tab w:val="left" w:pos="0"/>
              </w:tabs>
              <w:ind w:left="0" w:firstLine="0"/>
              <w:rPr>
                <w:sz w:val="28"/>
              </w:rPr>
            </w:pPr>
            <w:r>
              <w:rPr>
                <w:sz w:val="28"/>
              </w:rPr>
              <w:t>Совместное пение</w:t>
            </w:r>
          </w:p>
        </w:tc>
        <w:tc>
          <w:tcPr>
            <w:tcW w:w="3632" w:type="dxa"/>
          </w:tcPr>
          <w:p w:rsidR="00FC554E" w:rsidRDefault="00FC554E" w:rsidP="00D758E3">
            <w:pPr>
              <w:pStyle w:val="TableParagraph"/>
              <w:numPr>
                <w:ilvl w:val="0"/>
                <w:numId w:val="23"/>
              </w:numPr>
              <w:tabs>
                <w:tab w:val="left" w:pos="0"/>
              </w:tabs>
              <w:spacing w:line="309" w:lineRule="exact"/>
              <w:ind w:left="0" w:firstLine="0"/>
              <w:rPr>
                <w:sz w:val="28"/>
              </w:rPr>
            </w:pPr>
            <w:r>
              <w:rPr>
                <w:sz w:val="28"/>
              </w:rPr>
              <w:t>Изготовление</w:t>
            </w:r>
          </w:p>
          <w:p w:rsidR="00FC554E" w:rsidRDefault="00FC554E" w:rsidP="000A6362">
            <w:pPr>
              <w:pStyle w:val="TableParagraph"/>
              <w:tabs>
                <w:tab w:val="left" w:pos="0"/>
                <w:tab w:val="left" w:pos="3385"/>
              </w:tabs>
              <w:ind w:left="0" w:right="98"/>
              <w:rPr>
                <w:sz w:val="28"/>
              </w:rPr>
            </w:pPr>
            <w:r>
              <w:rPr>
                <w:sz w:val="28"/>
              </w:rPr>
              <w:t>украшений</w:t>
            </w:r>
            <w:r>
              <w:rPr>
                <w:sz w:val="28"/>
              </w:rPr>
              <w:tab/>
            </w:r>
            <w:r>
              <w:rPr>
                <w:spacing w:val="-18"/>
                <w:sz w:val="28"/>
              </w:rPr>
              <w:t xml:space="preserve">к </w:t>
            </w:r>
            <w:r>
              <w:rPr>
                <w:sz w:val="28"/>
              </w:rPr>
              <w:t>праздникам,</w:t>
            </w:r>
          </w:p>
          <w:p w:rsidR="00FC554E" w:rsidRDefault="00FC554E" w:rsidP="000A6362">
            <w:pPr>
              <w:pStyle w:val="TableParagraph"/>
              <w:tabs>
                <w:tab w:val="left" w:pos="0"/>
              </w:tabs>
              <w:spacing w:line="321" w:lineRule="exact"/>
              <w:ind w:left="0"/>
              <w:rPr>
                <w:sz w:val="28"/>
              </w:rPr>
            </w:pPr>
            <w:r>
              <w:rPr>
                <w:sz w:val="28"/>
              </w:rPr>
              <w:t>атрибутов для игры</w:t>
            </w:r>
          </w:p>
          <w:p w:rsidR="00FC554E" w:rsidRDefault="00FC554E" w:rsidP="00D758E3">
            <w:pPr>
              <w:pStyle w:val="TableParagraph"/>
              <w:numPr>
                <w:ilvl w:val="0"/>
                <w:numId w:val="23"/>
              </w:numPr>
              <w:tabs>
                <w:tab w:val="left" w:pos="0"/>
              </w:tabs>
              <w:spacing w:before="2"/>
              <w:ind w:left="0" w:right="881" w:firstLine="0"/>
              <w:rPr>
                <w:sz w:val="28"/>
              </w:rPr>
            </w:pPr>
            <w:r>
              <w:rPr>
                <w:spacing w:val="-1"/>
                <w:sz w:val="28"/>
              </w:rPr>
              <w:t xml:space="preserve">Рассматривание </w:t>
            </w:r>
            <w:r>
              <w:rPr>
                <w:sz w:val="28"/>
              </w:rPr>
              <w:t>предметов</w:t>
            </w:r>
          </w:p>
          <w:p w:rsidR="00FC554E" w:rsidRDefault="00FC554E" w:rsidP="00D758E3">
            <w:pPr>
              <w:pStyle w:val="TableParagraph"/>
              <w:numPr>
                <w:ilvl w:val="0"/>
                <w:numId w:val="23"/>
              </w:numPr>
              <w:tabs>
                <w:tab w:val="left" w:pos="0"/>
              </w:tabs>
              <w:ind w:left="0" w:right="1258" w:firstLine="0"/>
              <w:rPr>
                <w:sz w:val="28"/>
              </w:rPr>
            </w:pPr>
            <w:r>
              <w:rPr>
                <w:spacing w:val="-1"/>
                <w:sz w:val="28"/>
              </w:rPr>
              <w:t xml:space="preserve">Организация </w:t>
            </w:r>
            <w:r>
              <w:rPr>
                <w:sz w:val="28"/>
              </w:rPr>
              <w:t>выставок</w:t>
            </w:r>
          </w:p>
          <w:p w:rsidR="00FC554E" w:rsidRDefault="00FC554E" w:rsidP="00D758E3">
            <w:pPr>
              <w:pStyle w:val="TableParagraph"/>
              <w:numPr>
                <w:ilvl w:val="0"/>
                <w:numId w:val="23"/>
              </w:numPr>
              <w:tabs>
                <w:tab w:val="left" w:pos="0"/>
              </w:tabs>
              <w:spacing w:line="321" w:lineRule="exact"/>
              <w:ind w:left="0" w:firstLine="0"/>
              <w:rPr>
                <w:sz w:val="28"/>
              </w:rPr>
            </w:pPr>
            <w:r>
              <w:rPr>
                <w:sz w:val="28"/>
              </w:rPr>
              <w:t>Музыкально-</w:t>
            </w:r>
          </w:p>
          <w:p w:rsidR="00FC554E" w:rsidRDefault="00FC554E" w:rsidP="000A6362">
            <w:pPr>
              <w:pStyle w:val="TableParagraph"/>
              <w:tabs>
                <w:tab w:val="left" w:pos="0"/>
              </w:tabs>
              <w:ind w:left="0"/>
              <w:rPr>
                <w:sz w:val="28"/>
              </w:rPr>
            </w:pPr>
            <w:r>
              <w:rPr>
                <w:sz w:val="28"/>
              </w:rPr>
              <w:t>дидактическая игра</w:t>
            </w:r>
          </w:p>
          <w:p w:rsidR="00FC554E" w:rsidRPr="00E113EC" w:rsidRDefault="00FC554E" w:rsidP="00D758E3">
            <w:pPr>
              <w:pStyle w:val="TableParagraph"/>
              <w:numPr>
                <w:ilvl w:val="0"/>
                <w:numId w:val="23"/>
              </w:numPr>
              <w:tabs>
                <w:tab w:val="left" w:pos="0"/>
              </w:tabs>
              <w:spacing w:before="4" w:line="322" w:lineRule="exact"/>
              <w:ind w:left="0" w:right="1014" w:firstLine="0"/>
              <w:rPr>
                <w:sz w:val="28"/>
              </w:rPr>
            </w:pPr>
            <w:r>
              <w:rPr>
                <w:sz w:val="28"/>
              </w:rPr>
              <w:t xml:space="preserve">Музыкальная сюжетная </w:t>
            </w:r>
            <w:r>
              <w:rPr>
                <w:spacing w:val="-5"/>
                <w:sz w:val="28"/>
              </w:rPr>
              <w:t>игра</w:t>
            </w:r>
          </w:p>
        </w:tc>
      </w:tr>
      <w:tr w:rsidR="00FC554E" w:rsidTr="000A6362">
        <w:trPr>
          <w:trHeight w:val="1288"/>
        </w:trPr>
        <w:tc>
          <w:tcPr>
            <w:tcW w:w="2364" w:type="dxa"/>
          </w:tcPr>
          <w:p w:rsidR="00FC554E" w:rsidRDefault="00FC554E" w:rsidP="000A6362">
            <w:pPr>
              <w:pStyle w:val="TableParagraph"/>
              <w:ind w:right="805"/>
              <w:rPr>
                <w:sz w:val="28"/>
              </w:rPr>
            </w:pPr>
            <w:r>
              <w:rPr>
                <w:sz w:val="28"/>
              </w:rPr>
              <w:t>Физическое развитие</w:t>
            </w:r>
          </w:p>
        </w:tc>
        <w:tc>
          <w:tcPr>
            <w:tcW w:w="3577" w:type="dxa"/>
          </w:tcPr>
          <w:p w:rsidR="00FC554E" w:rsidRDefault="00FC554E" w:rsidP="00D758E3">
            <w:pPr>
              <w:pStyle w:val="TableParagraph"/>
              <w:numPr>
                <w:ilvl w:val="0"/>
                <w:numId w:val="22"/>
              </w:numPr>
              <w:tabs>
                <w:tab w:val="left" w:pos="0"/>
              </w:tabs>
              <w:spacing w:line="309" w:lineRule="exact"/>
              <w:ind w:left="0" w:firstLine="0"/>
              <w:rPr>
                <w:sz w:val="28"/>
              </w:rPr>
            </w:pPr>
            <w:r>
              <w:rPr>
                <w:sz w:val="28"/>
              </w:rPr>
              <w:t>Игра</w:t>
            </w:r>
          </w:p>
          <w:p w:rsidR="00FC554E" w:rsidRDefault="00FC554E" w:rsidP="00D758E3">
            <w:pPr>
              <w:pStyle w:val="TableParagraph"/>
              <w:numPr>
                <w:ilvl w:val="0"/>
                <w:numId w:val="22"/>
              </w:numPr>
              <w:tabs>
                <w:tab w:val="left" w:pos="0"/>
              </w:tabs>
              <w:spacing w:line="322" w:lineRule="exact"/>
              <w:ind w:left="0" w:firstLine="0"/>
              <w:rPr>
                <w:sz w:val="28"/>
              </w:rPr>
            </w:pPr>
            <w:r>
              <w:rPr>
                <w:sz w:val="28"/>
              </w:rPr>
              <w:t>Беседа</w:t>
            </w:r>
          </w:p>
          <w:p w:rsidR="00FC554E" w:rsidRDefault="00FC554E" w:rsidP="00D758E3">
            <w:pPr>
              <w:pStyle w:val="TableParagraph"/>
              <w:numPr>
                <w:ilvl w:val="0"/>
                <w:numId w:val="22"/>
              </w:numPr>
              <w:tabs>
                <w:tab w:val="left" w:pos="0"/>
              </w:tabs>
              <w:ind w:left="0" w:firstLine="0"/>
              <w:rPr>
                <w:sz w:val="28"/>
              </w:rPr>
            </w:pPr>
            <w:r>
              <w:rPr>
                <w:sz w:val="28"/>
              </w:rPr>
              <w:t>Рассказ</w:t>
            </w:r>
          </w:p>
        </w:tc>
        <w:tc>
          <w:tcPr>
            <w:tcW w:w="3632" w:type="dxa"/>
          </w:tcPr>
          <w:p w:rsidR="00FC554E" w:rsidRDefault="00FC554E" w:rsidP="00D758E3">
            <w:pPr>
              <w:pStyle w:val="TableParagraph"/>
              <w:numPr>
                <w:ilvl w:val="0"/>
                <w:numId w:val="21"/>
              </w:numPr>
              <w:tabs>
                <w:tab w:val="left" w:pos="0"/>
              </w:tabs>
              <w:spacing w:line="309" w:lineRule="exact"/>
              <w:ind w:left="0" w:firstLine="0"/>
              <w:rPr>
                <w:sz w:val="28"/>
              </w:rPr>
            </w:pPr>
            <w:r>
              <w:rPr>
                <w:sz w:val="28"/>
              </w:rPr>
              <w:t>Игра</w:t>
            </w:r>
          </w:p>
          <w:p w:rsidR="00FC554E" w:rsidRDefault="00FC554E" w:rsidP="00D758E3">
            <w:pPr>
              <w:pStyle w:val="TableParagraph"/>
              <w:numPr>
                <w:ilvl w:val="0"/>
                <w:numId w:val="21"/>
              </w:numPr>
              <w:tabs>
                <w:tab w:val="left" w:pos="0"/>
              </w:tabs>
              <w:spacing w:line="322" w:lineRule="exact"/>
              <w:ind w:left="0" w:firstLine="0"/>
              <w:rPr>
                <w:sz w:val="28"/>
              </w:rPr>
            </w:pPr>
            <w:r>
              <w:rPr>
                <w:sz w:val="28"/>
              </w:rPr>
              <w:t>Беседа</w:t>
            </w:r>
          </w:p>
          <w:p w:rsidR="00FC554E" w:rsidRDefault="00FC554E" w:rsidP="00D758E3">
            <w:pPr>
              <w:pStyle w:val="TableParagraph"/>
              <w:numPr>
                <w:ilvl w:val="0"/>
                <w:numId w:val="21"/>
              </w:numPr>
              <w:tabs>
                <w:tab w:val="left" w:pos="0"/>
              </w:tabs>
              <w:spacing w:line="322" w:lineRule="exact"/>
              <w:ind w:left="0" w:firstLine="0"/>
              <w:rPr>
                <w:sz w:val="28"/>
              </w:rPr>
            </w:pPr>
            <w:r>
              <w:rPr>
                <w:sz w:val="28"/>
              </w:rPr>
              <w:t>Рассказ</w:t>
            </w:r>
          </w:p>
          <w:p w:rsidR="00FC554E" w:rsidRDefault="00FC554E" w:rsidP="00D758E3">
            <w:pPr>
              <w:pStyle w:val="TableParagraph"/>
              <w:numPr>
                <w:ilvl w:val="0"/>
                <w:numId w:val="21"/>
              </w:numPr>
              <w:tabs>
                <w:tab w:val="left" w:pos="0"/>
              </w:tabs>
              <w:spacing w:line="316" w:lineRule="exact"/>
              <w:ind w:left="0" w:firstLine="0"/>
              <w:rPr>
                <w:sz w:val="28"/>
              </w:rPr>
            </w:pPr>
            <w:r>
              <w:rPr>
                <w:sz w:val="28"/>
              </w:rPr>
              <w:t>Чтение</w:t>
            </w:r>
          </w:p>
        </w:tc>
      </w:tr>
    </w:tbl>
    <w:p w:rsidR="00FC554E" w:rsidRDefault="00FC554E" w:rsidP="00FC554E">
      <w:pPr>
        <w:pStyle w:val="a3"/>
        <w:ind w:left="0" w:firstLine="709"/>
        <w:rPr>
          <w:b/>
          <w:sz w:val="20"/>
        </w:rPr>
      </w:pPr>
    </w:p>
    <w:p w:rsidR="00FC554E" w:rsidRDefault="00FC554E" w:rsidP="00FC554E">
      <w:pPr>
        <w:pStyle w:val="a3"/>
        <w:spacing w:before="5"/>
        <w:ind w:left="0" w:firstLine="709"/>
        <w:rPr>
          <w:b/>
          <w:sz w:val="23"/>
        </w:rPr>
      </w:pPr>
    </w:p>
    <w:p w:rsidR="00FC554E" w:rsidRDefault="00FC554E" w:rsidP="00FC554E">
      <w:pPr>
        <w:spacing w:before="89"/>
        <w:ind w:firstLine="709"/>
        <w:rPr>
          <w:b/>
          <w:sz w:val="28"/>
        </w:rPr>
      </w:pPr>
      <w:r>
        <w:rPr>
          <w:b/>
          <w:sz w:val="28"/>
        </w:rPr>
        <w:t>Программно-методическое обеспечение регионального компонента</w:t>
      </w:r>
    </w:p>
    <w:p w:rsidR="00FC554E" w:rsidRDefault="00FC554E" w:rsidP="00FC554E">
      <w:pPr>
        <w:pStyle w:val="a3"/>
        <w:spacing w:before="7"/>
        <w:ind w:left="0" w:firstLine="709"/>
        <w:rPr>
          <w:b/>
          <w:sz w:val="16"/>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75"/>
        <w:gridCol w:w="6258"/>
      </w:tblGrid>
      <w:tr w:rsidR="00FC554E" w:rsidTr="000A6362">
        <w:trPr>
          <w:trHeight w:val="1202"/>
        </w:trPr>
        <w:tc>
          <w:tcPr>
            <w:tcW w:w="2675" w:type="dxa"/>
          </w:tcPr>
          <w:p w:rsidR="00FC554E" w:rsidRDefault="00FC554E" w:rsidP="000A6362">
            <w:pPr>
              <w:pStyle w:val="TableParagraph"/>
              <w:spacing w:line="259" w:lineRule="auto"/>
              <w:ind w:right="105"/>
              <w:jc w:val="center"/>
              <w:rPr>
                <w:b/>
                <w:sz w:val="28"/>
              </w:rPr>
            </w:pPr>
            <w:r>
              <w:rPr>
                <w:b/>
                <w:sz w:val="28"/>
              </w:rPr>
              <w:t>Образовательная  область</w:t>
            </w:r>
          </w:p>
        </w:tc>
        <w:tc>
          <w:tcPr>
            <w:tcW w:w="6258" w:type="dxa"/>
          </w:tcPr>
          <w:p w:rsidR="00FC554E" w:rsidRDefault="00FC554E" w:rsidP="000A6362">
            <w:pPr>
              <w:pStyle w:val="TableParagraph"/>
              <w:spacing w:line="317" w:lineRule="exact"/>
              <w:ind w:right="978"/>
              <w:jc w:val="center"/>
              <w:rPr>
                <w:b/>
                <w:sz w:val="28"/>
              </w:rPr>
            </w:pPr>
            <w:r>
              <w:rPr>
                <w:b/>
                <w:sz w:val="28"/>
              </w:rPr>
              <w:t>Перечень методической литературы</w:t>
            </w:r>
          </w:p>
        </w:tc>
      </w:tr>
      <w:tr w:rsidR="00FC554E" w:rsidTr="000A6362">
        <w:trPr>
          <w:trHeight w:val="695"/>
        </w:trPr>
        <w:tc>
          <w:tcPr>
            <w:tcW w:w="2675" w:type="dxa"/>
          </w:tcPr>
          <w:p w:rsidR="00FC554E" w:rsidRDefault="00FC554E" w:rsidP="000A6362">
            <w:pPr>
              <w:pStyle w:val="TableParagraph"/>
              <w:spacing w:line="312" w:lineRule="exact"/>
              <w:rPr>
                <w:sz w:val="28"/>
              </w:rPr>
            </w:pPr>
            <w:r>
              <w:rPr>
                <w:sz w:val="28"/>
              </w:rPr>
              <w:t>Познавательное развитие</w:t>
            </w:r>
          </w:p>
        </w:tc>
        <w:tc>
          <w:tcPr>
            <w:tcW w:w="6258" w:type="dxa"/>
          </w:tcPr>
          <w:p w:rsidR="00FC554E" w:rsidRPr="00050B81" w:rsidRDefault="00FC554E" w:rsidP="000A6362">
            <w:pPr>
              <w:pStyle w:val="TableParagraph"/>
              <w:spacing w:line="312" w:lineRule="exact"/>
              <w:ind w:firstLine="709"/>
              <w:rPr>
                <w:sz w:val="28"/>
                <w:lang w:val="ru-RU"/>
              </w:rPr>
            </w:pPr>
            <w:r w:rsidRPr="00050B81">
              <w:rPr>
                <w:sz w:val="28"/>
                <w:lang w:val="ru-RU"/>
              </w:rPr>
              <w:t>Журнал «</w:t>
            </w:r>
            <w:proofErr w:type="spellStart"/>
            <w:r w:rsidRPr="00050B81">
              <w:rPr>
                <w:sz w:val="28"/>
                <w:lang w:val="ru-RU"/>
              </w:rPr>
              <w:t>Силькан</w:t>
            </w:r>
            <w:proofErr w:type="spellEnd"/>
            <w:r w:rsidRPr="00050B81">
              <w:rPr>
                <w:sz w:val="28"/>
                <w:lang w:val="ru-RU"/>
              </w:rPr>
              <w:t>» А.Ю. Истомина Кудымкар;</w:t>
            </w:r>
          </w:p>
          <w:p w:rsidR="00FC554E" w:rsidRPr="00050B81" w:rsidRDefault="00FC554E" w:rsidP="000A6362">
            <w:pPr>
              <w:pStyle w:val="TableParagraph"/>
              <w:spacing w:line="309" w:lineRule="exact"/>
              <w:ind w:firstLine="709"/>
              <w:rPr>
                <w:sz w:val="28"/>
                <w:lang w:val="ru-RU"/>
              </w:rPr>
            </w:pPr>
            <w:r w:rsidRPr="00050B81">
              <w:rPr>
                <w:sz w:val="28"/>
                <w:lang w:val="ru-RU"/>
              </w:rPr>
              <w:t>Журнал «</w:t>
            </w:r>
            <w:proofErr w:type="spellStart"/>
            <w:r w:rsidRPr="00050B81">
              <w:rPr>
                <w:sz w:val="28"/>
                <w:lang w:val="ru-RU"/>
              </w:rPr>
              <w:t>Сизимок</w:t>
            </w:r>
            <w:proofErr w:type="spellEnd"/>
            <w:r w:rsidRPr="00050B81">
              <w:rPr>
                <w:sz w:val="28"/>
                <w:lang w:val="ru-RU"/>
              </w:rPr>
              <w:t>» «Кудымкар путеводитель» С-Петербург 2010</w:t>
            </w:r>
          </w:p>
          <w:p w:rsidR="00FC554E" w:rsidRPr="00050B81" w:rsidRDefault="00FC554E" w:rsidP="000A6362">
            <w:pPr>
              <w:pStyle w:val="TableParagraph"/>
              <w:spacing w:before="185" w:line="259" w:lineRule="auto"/>
              <w:ind w:firstLine="709"/>
              <w:rPr>
                <w:sz w:val="28"/>
                <w:lang w:val="ru-RU"/>
              </w:rPr>
            </w:pPr>
            <w:r w:rsidRPr="00050B81">
              <w:rPr>
                <w:sz w:val="28"/>
                <w:lang w:val="ru-RU"/>
              </w:rPr>
              <w:t xml:space="preserve">«Знакомство детей с родным краем» </w:t>
            </w:r>
            <w:proofErr w:type="spellStart"/>
            <w:r w:rsidRPr="00050B81">
              <w:rPr>
                <w:sz w:val="28"/>
                <w:lang w:val="ru-RU"/>
              </w:rPr>
              <w:t>Тотьмянина</w:t>
            </w:r>
            <w:proofErr w:type="spellEnd"/>
            <w:r w:rsidRPr="00050B81">
              <w:rPr>
                <w:sz w:val="28"/>
                <w:lang w:val="ru-RU"/>
              </w:rPr>
              <w:t xml:space="preserve"> Т.Е. Кудымкар 2003</w:t>
            </w:r>
          </w:p>
          <w:p w:rsidR="00FC554E" w:rsidRPr="00050B81" w:rsidRDefault="00FC554E" w:rsidP="000A6362">
            <w:pPr>
              <w:pStyle w:val="TableParagraph"/>
              <w:spacing w:before="185" w:line="259" w:lineRule="auto"/>
              <w:ind w:firstLine="709"/>
              <w:rPr>
                <w:sz w:val="28"/>
                <w:lang w:val="ru-RU"/>
              </w:rPr>
            </w:pPr>
            <w:r w:rsidRPr="00050B81">
              <w:rPr>
                <w:sz w:val="28"/>
                <w:lang w:val="ru-RU"/>
              </w:rPr>
              <w:t xml:space="preserve">«Ознакомление детей дошкольного возраста  с искусством коми – пермяков» </w:t>
            </w:r>
            <w:proofErr w:type="spellStart"/>
            <w:r w:rsidRPr="00050B81">
              <w:rPr>
                <w:sz w:val="28"/>
                <w:lang w:val="ru-RU"/>
              </w:rPr>
              <w:t>Тотьмянина</w:t>
            </w:r>
            <w:proofErr w:type="spellEnd"/>
            <w:r w:rsidRPr="00050B81">
              <w:rPr>
                <w:sz w:val="28"/>
                <w:lang w:val="ru-RU"/>
              </w:rPr>
              <w:t xml:space="preserve"> Т.Е.2005г.</w:t>
            </w:r>
          </w:p>
          <w:p w:rsidR="00FC554E" w:rsidRPr="00050B81" w:rsidRDefault="00FC554E" w:rsidP="000A6362">
            <w:pPr>
              <w:pStyle w:val="TableParagraph"/>
              <w:spacing w:before="185" w:line="259" w:lineRule="auto"/>
              <w:ind w:firstLine="709"/>
              <w:rPr>
                <w:sz w:val="28"/>
                <w:lang w:val="ru-RU"/>
              </w:rPr>
            </w:pPr>
            <w:r w:rsidRPr="00050B81">
              <w:rPr>
                <w:sz w:val="28"/>
                <w:lang w:val="ru-RU"/>
              </w:rPr>
              <w:t>«Этнокультурный компонент в детском саду» В.Г. Казанцева 2014г.</w:t>
            </w:r>
          </w:p>
          <w:p w:rsidR="00FC554E" w:rsidRPr="00050B81" w:rsidRDefault="00FC554E" w:rsidP="000A6362">
            <w:pPr>
              <w:pStyle w:val="TableParagraph"/>
              <w:spacing w:line="312" w:lineRule="exact"/>
              <w:ind w:firstLine="709"/>
              <w:rPr>
                <w:sz w:val="28"/>
                <w:lang w:val="ru-RU"/>
              </w:rPr>
            </w:pPr>
          </w:p>
          <w:p w:rsidR="00FC554E" w:rsidRPr="00050B81" w:rsidRDefault="00FC554E" w:rsidP="000A6362">
            <w:pPr>
              <w:pStyle w:val="TableParagraph"/>
              <w:spacing w:line="312" w:lineRule="exact"/>
              <w:ind w:firstLine="709"/>
              <w:rPr>
                <w:sz w:val="28"/>
                <w:lang w:val="ru-RU"/>
              </w:rPr>
            </w:pPr>
          </w:p>
        </w:tc>
      </w:tr>
      <w:tr w:rsidR="00FC554E" w:rsidTr="000A6362">
        <w:trPr>
          <w:trHeight w:val="2030"/>
        </w:trPr>
        <w:tc>
          <w:tcPr>
            <w:tcW w:w="2675" w:type="dxa"/>
          </w:tcPr>
          <w:p w:rsidR="00FC554E" w:rsidRDefault="00FC554E" w:rsidP="000A6362">
            <w:pPr>
              <w:pStyle w:val="TableParagraph"/>
              <w:spacing w:before="228" w:line="259" w:lineRule="auto"/>
              <w:ind w:left="0" w:right="511"/>
              <w:rPr>
                <w:sz w:val="28"/>
              </w:rPr>
            </w:pPr>
            <w:r>
              <w:rPr>
                <w:sz w:val="28"/>
              </w:rPr>
              <w:lastRenderedPageBreak/>
              <w:t>Речевое развитие</w:t>
            </w:r>
          </w:p>
        </w:tc>
        <w:tc>
          <w:tcPr>
            <w:tcW w:w="6258" w:type="dxa"/>
          </w:tcPr>
          <w:p w:rsidR="00FC554E" w:rsidRPr="00050B81" w:rsidRDefault="00FC554E" w:rsidP="000A6362">
            <w:pPr>
              <w:pStyle w:val="TableParagraph"/>
              <w:spacing w:line="307" w:lineRule="exact"/>
              <w:ind w:firstLine="709"/>
              <w:rPr>
                <w:sz w:val="28"/>
                <w:lang w:val="ru-RU"/>
              </w:rPr>
            </w:pPr>
            <w:r w:rsidRPr="00050B81">
              <w:rPr>
                <w:sz w:val="28"/>
                <w:lang w:val="ru-RU"/>
              </w:rPr>
              <w:t>«Заветный клад» Климов В.В. Кудымкар 1997;</w:t>
            </w:r>
          </w:p>
          <w:p w:rsidR="00FC554E" w:rsidRPr="00050B81" w:rsidRDefault="00FC554E" w:rsidP="000A6362">
            <w:pPr>
              <w:pStyle w:val="TableParagraph"/>
              <w:spacing w:before="187"/>
              <w:ind w:firstLine="709"/>
              <w:rPr>
                <w:sz w:val="28"/>
                <w:lang w:val="ru-RU"/>
              </w:rPr>
            </w:pPr>
            <w:r w:rsidRPr="00050B81">
              <w:rPr>
                <w:sz w:val="28"/>
                <w:lang w:val="ru-RU"/>
              </w:rPr>
              <w:t xml:space="preserve">«Оласӧ да </w:t>
            </w:r>
            <w:proofErr w:type="gramStart"/>
            <w:r w:rsidRPr="00050B81">
              <w:rPr>
                <w:sz w:val="28"/>
                <w:lang w:val="ru-RU"/>
              </w:rPr>
              <w:t>в</w:t>
            </w:r>
            <w:proofErr w:type="gramEnd"/>
            <w:r w:rsidRPr="00050B81">
              <w:rPr>
                <w:sz w:val="28"/>
                <w:lang w:val="ru-RU"/>
              </w:rPr>
              <w:t>ӧ</w:t>
            </w:r>
            <w:proofErr w:type="gramStart"/>
            <w:r w:rsidRPr="00050B81">
              <w:rPr>
                <w:sz w:val="28"/>
                <w:lang w:val="ru-RU"/>
              </w:rPr>
              <w:t>лас</w:t>
            </w:r>
            <w:proofErr w:type="gramEnd"/>
            <w:r w:rsidRPr="00050B81">
              <w:rPr>
                <w:sz w:val="28"/>
                <w:lang w:val="ru-RU"/>
              </w:rPr>
              <w:t>ӧ» Климов В.В. Кудымкар 1990;</w:t>
            </w:r>
          </w:p>
          <w:p w:rsidR="00FC554E" w:rsidRPr="00050B81" w:rsidRDefault="00FC554E" w:rsidP="000A6362">
            <w:pPr>
              <w:pStyle w:val="TableParagraph"/>
              <w:spacing w:before="184"/>
              <w:ind w:firstLine="709"/>
              <w:rPr>
                <w:sz w:val="28"/>
                <w:lang w:val="ru-RU"/>
              </w:rPr>
            </w:pPr>
            <w:r w:rsidRPr="00050B81">
              <w:rPr>
                <w:sz w:val="28"/>
                <w:lang w:val="ru-RU"/>
              </w:rPr>
              <w:t>«Золотые косы» Климов В.В. Кудымкар 1993</w:t>
            </w:r>
          </w:p>
          <w:p w:rsidR="00FC554E" w:rsidRPr="00050B81" w:rsidRDefault="00FC554E" w:rsidP="000A6362">
            <w:pPr>
              <w:pStyle w:val="TableParagraph"/>
              <w:spacing w:before="187"/>
              <w:ind w:firstLine="709"/>
              <w:rPr>
                <w:sz w:val="28"/>
                <w:lang w:val="ru-RU"/>
              </w:rPr>
            </w:pPr>
            <w:r w:rsidRPr="00050B81">
              <w:rPr>
                <w:sz w:val="28"/>
                <w:lang w:val="ru-RU"/>
              </w:rPr>
              <w:t>«</w:t>
            </w:r>
            <w:proofErr w:type="spellStart"/>
            <w:r w:rsidRPr="00050B81">
              <w:rPr>
                <w:sz w:val="28"/>
                <w:lang w:val="ru-RU"/>
              </w:rPr>
              <w:t>Бичирок</w:t>
            </w:r>
            <w:proofErr w:type="spellEnd"/>
            <w:r w:rsidRPr="00050B81">
              <w:rPr>
                <w:sz w:val="28"/>
                <w:lang w:val="ru-RU"/>
              </w:rPr>
              <w:t xml:space="preserve">» </w:t>
            </w:r>
            <w:proofErr w:type="spellStart"/>
            <w:r w:rsidRPr="00050B81">
              <w:rPr>
                <w:sz w:val="28"/>
                <w:lang w:val="ru-RU"/>
              </w:rPr>
              <w:t>Л.А.Старцева</w:t>
            </w:r>
            <w:proofErr w:type="spellEnd"/>
            <w:r w:rsidRPr="00050B81">
              <w:rPr>
                <w:sz w:val="28"/>
                <w:lang w:val="ru-RU"/>
              </w:rPr>
              <w:t xml:space="preserve"> Кудымкар 1991.</w:t>
            </w:r>
          </w:p>
          <w:p w:rsidR="00FC554E" w:rsidRPr="00050B81" w:rsidRDefault="00FC554E" w:rsidP="000A6362">
            <w:pPr>
              <w:pStyle w:val="TableParagraph"/>
              <w:spacing w:before="187"/>
              <w:ind w:firstLine="709"/>
              <w:rPr>
                <w:sz w:val="28"/>
                <w:lang w:val="ru-RU"/>
              </w:rPr>
            </w:pPr>
            <w:r w:rsidRPr="00050B81">
              <w:rPr>
                <w:sz w:val="28"/>
                <w:lang w:val="ru-RU"/>
              </w:rPr>
              <w:t>«Кытчӧ т</w:t>
            </w:r>
            <w:proofErr w:type="spellStart"/>
            <w:proofErr w:type="gramStart"/>
            <w:r>
              <w:rPr>
                <w:sz w:val="28"/>
              </w:rPr>
              <w:t>i</w:t>
            </w:r>
            <w:proofErr w:type="spellEnd"/>
            <w:proofErr w:type="gramEnd"/>
            <w:r w:rsidRPr="00050B81">
              <w:rPr>
                <w:sz w:val="28"/>
                <w:lang w:val="ru-RU"/>
              </w:rPr>
              <w:t>йӧмунатӧ» Климов В.В. 1991г.</w:t>
            </w:r>
          </w:p>
          <w:p w:rsidR="00FC554E" w:rsidRPr="00050B81" w:rsidRDefault="00FC554E" w:rsidP="000A6362">
            <w:pPr>
              <w:pStyle w:val="TableParagraph"/>
              <w:spacing w:before="187"/>
              <w:ind w:firstLine="709"/>
              <w:rPr>
                <w:sz w:val="28"/>
                <w:lang w:val="ru-RU"/>
              </w:rPr>
            </w:pPr>
            <w:r w:rsidRPr="00050B81">
              <w:rPr>
                <w:sz w:val="28"/>
                <w:lang w:val="ru-RU"/>
              </w:rPr>
              <w:t>«Кӧвдӧмок» Г.А. Нечаева 1991г.</w:t>
            </w:r>
          </w:p>
          <w:p w:rsidR="00FC554E" w:rsidRPr="00050B81" w:rsidRDefault="00FC554E" w:rsidP="000A6362">
            <w:pPr>
              <w:pStyle w:val="TableParagraph"/>
              <w:spacing w:before="187"/>
              <w:ind w:firstLine="709"/>
              <w:rPr>
                <w:sz w:val="28"/>
                <w:lang w:val="ru-RU"/>
              </w:rPr>
            </w:pPr>
            <w:r w:rsidRPr="00050B81">
              <w:rPr>
                <w:sz w:val="28"/>
                <w:lang w:val="ru-RU"/>
              </w:rPr>
              <w:t>«Коми – пермяцкий фольклор в детском саду» Мальцева Н.А. 2012г.</w:t>
            </w:r>
          </w:p>
        </w:tc>
      </w:tr>
      <w:tr w:rsidR="00FC554E" w:rsidTr="000A6362">
        <w:trPr>
          <w:trHeight w:val="5141"/>
        </w:trPr>
        <w:tc>
          <w:tcPr>
            <w:tcW w:w="2675" w:type="dxa"/>
          </w:tcPr>
          <w:p w:rsidR="00FC554E" w:rsidRDefault="00FC554E" w:rsidP="000A6362">
            <w:pPr>
              <w:pStyle w:val="TableParagraph"/>
              <w:spacing w:line="307" w:lineRule="exact"/>
              <w:rPr>
                <w:sz w:val="28"/>
              </w:rPr>
            </w:pPr>
            <w:r>
              <w:rPr>
                <w:sz w:val="28"/>
              </w:rPr>
              <w:t>Художественно- эстетическое  развитие</w:t>
            </w:r>
          </w:p>
        </w:tc>
        <w:tc>
          <w:tcPr>
            <w:tcW w:w="6258" w:type="dxa"/>
          </w:tcPr>
          <w:p w:rsidR="00FC554E" w:rsidRPr="00050B81" w:rsidRDefault="00FC554E" w:rsidP="000A6362">
            <w:pPr>
              <w:pStyle w:val="TableParagraph"/>
              <w:spacing w:line="307" w:lineRule="exact"/>
              <w:ind w:firstLine="709"/>
              <w:rPr>
                <w:sz w:val="28"/>
                <w:lang w:val="ru-RU"/>
              </w:rPr>
            </w:pPr>
            <w:r w:rsidRPr="00050B81">
              <w:rPr>
                <w:sz w:val="28"/>
                <w:lang w:val="ru-RU"/>
              </w:rPr>
              <w:t xml:space="preserve">«Поют и пляшут дети Пармы» Т.Е. </w:t>
            </w:r>
            <w:proofErr w:type="spellStart"/>
            <w:r w:rsidRPr="00050B81">
              <w:rPr>
                <w:sz w:val="28"/>
                <w:lang w:val="ru-RU"/>
              </w:rPr>
              <w:t>Тотьмянина</w:t>
            </w:r>
            <w:proofErr w:type="spellEnd"/>
            <w:r w:rsidRPr="00050B81">
              <w:rPr>
                <w:sz w:val="28"/>
                <w:lang w:val="ru-RU"/>
              </w:rPr>
              <w:t xml:space="preserve"> Кудымкар 2007г;</w:t>
            </w:r>
          </w:p>
          <w:p w:rsidR="00FC554E" w:rsidRPr="00050B81" w:rsidRDefault="00FC554E" w:rsidP="000A6362">
            <w:pPr>
              <w:pStyle w:val="TableParagraph"/>
              <w:spacing w:before="187"/>
              <w:ind w:firstLine="709"/>
              <w:rPr>
                <w:sz w:val="28"/>
                <w:lang w:val="ru-RU"/>
              </w:rPr>
            </w:pPr>
            <w:r w:rsidRPr="00050B81">
              <w:rPr>
                <w:sz w:val="28"/>
                <w:lang w:val="ru-RU"/>
              </w:rPr>
              <w:t>«Петушок кытсасьӧ» Н.В. Пахоруков 1994г.;</w:t>
            </w:r>
          </w:p>
          <w:p w:rsidR="00FC554E" w:rsidRPr="00050B81" w:rsidRDefault="00FC554E" w:rsidP="000A6362">
            <w:pPr>
              <w:pStyle w:val="TableParagraph"/>
              <w:spacing w:before="185" w:line="259" w:lineRule="auto"/>
              <w:ind w:right="101" w:firstLine="709"/>
              <w:jc w:val="both"/>
              <w:rPr>
                <w:sz w:val="28"/>
                <w:lang w:val="ru-RU"/>
              </w:rPr>
            </w:pPr>
            <w:r w:rsidRPr="00050B81">
              <w:rPr>
                <w:sz w:val="28"/>
                <w:lang w:val="ru-RU"/>
              </w:rPr>
              <w:t xml:space="preserve">«Коми-пермяцкӧй </w:t>
            </w:r>
            <w:proofErr w:type="spellStart"/>
            <w:r w:rsidRPr="00050B81">
              <w:rPr>
                <w:sz w:val="28"/>
                <w:lang w:val="ru-RU"/>
              </w:rPr>
              <w:t>частушкаэз</w:t>
            </w:r>
            <w:proofErr w:type="spellEnd"/>
            <w:r w:rsidRPr="00050B81">
              <w:rPr>
                <w:sz w:val="28"/>
                <w:lang w:val="ru-RU"/>
              </w:rPr>
              <w:t>» А. Истомина Кудымкар 1993г.</w:t>
            </w:r>
          </w:p>
          <w:p w:rsidR="00FC554E" w:rsidRPr="00050B81" w:rsidRDefault="00FC554E" w:rsidP="000A6362">
            <w:pPr>
              <w:pStyle w:val="TableParagraph"/>
              <w:spacing w:before="185" w:line="259" w:lineRule="auto"/>
              <w:ind w:right="101" w:firstLine="709"/>
              <w:jc w:val="both"/>
              <w:rPr>
                <w:sz w:val="28"/>
                <w:lang w:val="ru-RU"/>
              </w:rPr>
            </w:pPr>
            <w:r w:rsidRPr="00050B81">
              <w:rPr>
                <w:sz w:val="28"/>
                <w:lang w:val="ru-RU"/>
              </w:rPr>
              <w:t xml:space="preserve"> «Сьылӧ, йӧктӧ челядь» Н.В.Пахоруков 1989г.</w:t>
            </w:r>
          </w:p>
          <w:p w:rsidR="00FC554E" w:rsidRPr="00050B81" w:rsidRDefault="00FC554E" w:rsidP="000A6362">
            <w:pPr>
              <w:pStyle w:val="TableParagraph"/>
              <w:spacing w:before="159" w:line="259" w:lineRule="auto"/>
              <w:ind w:right="94" w:firstLine="709"/>
              <w:jc w:val="both"/>
              <w:rPr>
                <w:sz w:val="28"/>
                <w:lang w:val="ru-RU"/>
              </w:rPr>
            </w:pPr>
            <w:r w:rsidRPr="00050B81">
              <w:rPr>
                <w:sz w:val="28"/>
                <w:lang w:val="ru-RU"/>
              </w:rPr>
              <w:t>«Изобразительное искусство и художественная деятельность детей дошкольного возраста» Кудымкар 2001г;</w:t>
            </w:r>
          </w:p>
          <w:p w:rsidR="00FC554E" w:rsidRPr="00050B81" w:rsidRDefault="00FC554E" w:rsidP="000A6362">
            <w:pPr>
              <w:pStyle w:val="TableParagraph"/>
              <w:spacing w:before="159" w:line="259" w:lineRule="auto"/>
              <w:ind w:right="102" w:firstLine="709"/>
              <w:jc w:val="both"/>
              <w:rPr>
                <w:sz w:val="28"/>
                <w:lang w:val="ru-RU"/>
              </w:rPr>
            </w:pPr>
            <w:r w:rsidRPr="00050B81">
              <w:rPr>
                <w:sz w:val="28"/>
                <w:lang w:val="ru-RU"/>
              </w:rPr>
              <w:t>«Текстильный орнамент коми» Г.Н. Климова Кудымкар 1995г;</w:t>
            </w:r>
          </w:p>
          <w:p w:rsidR="00FC554E" w:rsidRPr="00050B81" w:rsidRDefault="00FC554E" w:rsidP="000A6362">
            <w:pPr>
              <w:pStyle w:val="TableParagraph"/>
              <w:spacing w:before="161" w:line="256" w:lineRule="auto"/>
              <w:ind w:right="96" w:firstLine="709"/>
              <w:jc w:val="both"/>
              <w:rPr>
                <w:sz w:val="28"/>
                <w:lang w:val="ru-RU"/>
              </w:rPr>
            </w:pPr>
            <w:r w:rsidRPr="00050B81">
              <w:rPr>
                <w:sz w:val="28"/>
                <w:lang w:val="ru-RU"/>
              </w:rPr>
              <w:t>«Знакомство детей с коми-пермяцким орнаментом» Кудымкар 2003г.</w:t>
            </w:r>
          </w:p>
        </w:tc>
      </w:tr>
    </w:tbl>
    <w:p w:rsidR="00FC554E" w:rsidRDefault="00FC554E" w:rsidP="00FC554E">
      <w:pPr>
        <w:pStyle w:val="a3"/>
        <w:ind w:left="0" w:firstLine="709"/>
        <w:rPr>
          <w:b/>
          <w:sz w:val="20"/>
        </w:rPr>
      </w:pPr>
    </w:p>
    <w:p w:rsidR="008D0377" w:rsidRDefault="008D0377" w:rsidP="008D0377">
      <w:pPr>
        <w:spacing w:line="314" w:lineRule="exact"/>
        <w:ind w:firstLine="709"/>
        <w:rPr>
          <w:sz w:val="28"/>
        </w:rPr>
      </w:pPr>
    </w:p>
    <w:p w:rsidR="000A6362" w:rsidRDefault="000A6362" w:rsidP="00B54664">
      <w:pPr>
        <w:ind w:firstLine="360"/>
        <w:rPr>
          <w:rFonts w:eastAsia="Times New Roman"/>
          <w:b/>
          <w:color w:val="000000"/>
          <w:sz w:val="28"/>
          <w:szCs w:val="28"/>
        </w:rPr>
      </w:pPr>
      <w:r>
        <w:rPr>
          <w:rFonts w:eastAsia="Times New Roman"/>
          <w:b/>
          <w:color w:val="000000"/>
          <w:sz w:val="28"/>
          <w:szCs w:val="28"/>
        </w:rPr>
        <w:t>2.</w:t>
      </w:r>
      <w:r w:rsidR="00B54664">
        <w:rPr>
          <w:rFonts w:eastAsia="Times New Roman"/>
          <w:b/>
          <w:color w:val="000000"/>
          <w:sz w:val="28"/>
          <w:szCs w:val="28"/>
        </w:rPr>
        <w:t xml:space="preserve">4. </w:t>
      </w:r>
      <w:r>
        <w:rPr>
          <w:rFonts w:eastAsia="Times New Roman"/>
          <w:b/>
          <w:color w:val="000000"/>
          <w:sz w:val="28"/>
          <w:szCs w:val="28"/>
        </w:rPr>
        <w:t xml:space="preserve"> Особенности взаимодействия педагогического коллектива с семьями воспитанников</w:t>
      </w:r>
    </w:p>
    <w:p w:rsidR="000A6362" w:rsidRDefault="000A6362" w:rsidP="000A6362">
      <w:pPr>
        <w:shd w:val="clear" w:color="auto" w:fill="FFFFFF"/>
        <w:ind w:right="1555"/>
        <w:rPr>
          <w:rFonts w:eastAsia="Times New Roman"/>
          <w:b/>
          <w:color w:val="000000"/>
          <w:spacing w:val="-12"/>
          <w:sz w:val="28"/>
          <w:szCs w:val="28"/>
          <w:shd w:val="clear" w:color="auto" w:fill="FFFF00"/>
        </w:rPr>
      </w:pPr>
    </w:p>
    <w:p w:rsidR="000A6362" w:rsidRDefault="000A6362" w:rsidP="000A6362">
      <w:pPr>
        <w:ind w:firstLine="360"/>
        <w:jc w:val="both"/>
        <w:rPr>
          <w:rFonts w:eastAsia="Times New Roman"/>
          <w:sz w:val="28"/>
          <w:szCs w:val="28"/>
        </w:rPr>
      </w:pPr>
      <w:r>
        <w:rPr>
          <w:rFonts w:eastAsia="Times New Roman"/>
          <w:sz w:val="28"/>
          <w:szCs w:val="28"/>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0A6362" w:rsidRDefault="000A6362" w:rsidP="000A6362">
      <w:pPr>
        <w:jc w:val="both"/>
        <w:rPr>
          <w:rFonts w:eastAsia="Times New Roman"/>
          <w:sz w:val="28"/>
          <w:szCs w:val="28"/>
        </w:rPr>
      </w:pPr>
      <w:r>
        <w:rPr>
          <w:rFonts w:eastAsia="Times New Roman"/>
          <w:sz w:val="28"/>
          <w:szCs w:val="28"/>
        </w:rPr>
        <w:t xml:space="preserve">      С целью построения эффективного взаимодействия  семьи и ДОУ педагогическим коллективом  были созданы  следующие условия:</w:t>
      </w:r>
    </w:p>
    <w:p w:rsidR="000A6362" w:rsidRDefault="000A6362" w:rsidP="00D758E3">
      <w:pPr>
        <w:numPr>
          <w:ilvl w:val="0"/>
          <w:numId w:val="33"/>
        </w:numPr>
        <w:ind w:left="0" w:firstLine="284"/>
        <w:jc w:val="both"/>
        <w:rPr>
          <w:rFonts w:eastAsia="Times New Roman"/>
          <w:sz w:val="28"/>
          <w:szCs w:val="28"/>
        </w:rPr>
      </w:pPr>
      <w:r>
        <w:rPr>
          <w:rFonts w:eastAsia="Times New Roman"/>
          <w:b/>
          <w:sz w:val="28"/>
          <w:szCs w:val="28"/>
        </w:rPr>
        <w:lastRenderedPageBreak/>
        <w:t>Социально-правовые:</w:t>
      </w:r>
      <w:r>
        <w:rPr>
          <w:rFonts w:eastAsia="Times New Roman"/>
          <w:sz w:val="28"/>
          <w:szCs w:val="28"/>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0A6362" w:rsidRDefault="000A6362" w:rsidP="00D758E3">
      <w:pPr>
        <w:numPr>
          <w:ilvl w:val="0"/>
          <w:numId w:val="33"/>
        </w:numPr>
        <w:ind w:left="0" w:firstLine="284"/>
        <w:jc w:val="both"/>
        <w:rPr>
          <w:rFonts w:eastAsia="Times New Roman"/>
          <w:sz w:val="28"/>
          <w:szCs w:val="28"/>
        </w:rPr>
      </w:pPr>
      <w:r>
        <w:rPr>
          <w:rFonts w:eastAsia="Times New Roman"/>
          <w:b/>
          <w:sz w:val="28"/>
          <w:szCs w:val="28"/>
        </w:rPr>
        <w:t>Информационно-коммуникативными:</w:t>
      </w:r>
      <w:r>
        <w:rPr>
          <w:rFonts w:eastAsia="Times New Roman"/>
          <w:sz w:val="28"/>
          <w:szCs w:val="28"/>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0A6362" w:rsidRDefault="000A6362" w:rsidP="00D758E3">
      <w:pPr>
        <w:numPr>
          <w:ilvl w:val="0"/>
          <w:numId w:val="33"/>
        </w:numPr>
        <w:ind w:left="0" w:firstLine="284"/>
        <w:jc w:val="both"/>
        <w:rPr>
          <w:rFonts w:eastAsia="Times New Roman"/>
          <w:sz w:val="28"/>
          <w:szCs w:val="28"/>
        </w:rPr>
      </w:pPr>
      <w:r>
        <w:rPr>
          <w:rFonts w:eastAsia="Times New Roman"/>
          <w:b/>
          <w:sz w:val="28"/>
          <w:szCs w:val="28"/>
        </w:rPr>
        <w:t>Перспективно-целевые:</w:t>
      </w:r>
      <w:r>
        <w:rPr>
          <w:rFonts w:eastAsia="Times New Roman"/>
          <w:sz w:val="28"/>
          <w:szCs w:val="28"/>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Pr>
          <w:rFonts w:eastAsia="Times New Roman"/>
          <w:sz w:val="28"/>
          <w:szCs w:val="28"/>
        </w:rPr>
        <w:t>индивидуальных проектов</w:t>
      </w:r>
      <w:proofErr w:type="gramEnd"/>
      <w:r>
        <w:rPr>
          <w:rFonts w:eastAsia="Times New Roman"/>
          <w:sz w:val="28"/>
          <w:szCs w:val="28"/>
        </w:rPr>
        <w:t>, программ и выборе точек пересечения семьи и ДОУ в интересах развития ребенка;</w:t>
      </w:r>
    </w:p>
    <w:p w:rsidR="000A6362" w:rsidRDefault="000A6362" w:rsidP="00D758E3">
      <w:pPr>
        <w:numPr>
          <w:ilvl w:val="0"/>
          <w:numId w:val="33"/>
        </w:numPr>
        <w:ind w:left="0" w:firstLine="284"/>
        <w:jc w:val="both"/>
        <w:rPr>
          <w:rFonts w:eastAsia="Times New Roman"/>
          <w:sz w:val="28"/>
          <w:szCs w:val="28"/>
        </w:rPr>
      </w:pPr>
      <w:proofErr w:type="spellStart"/>
      <w:r>
        <w:rPr>
          <w:rFonts w:eastAsia="Times New Roman"/>
          <w:b/>
          <w:sz w:val="28"/>
          <w:szCs w:val="28"/>
        </w:rPr>
        <w:t>Потребностно-стимулирующие</w:t>
      </w:r>
      <w:proofErr w:type="spellEnd"/>
      <w:r>
        <w:rPr>
          <w:rFonts w:eastAsia="Times New Roman"/>
          <w:sz w:val="28"/>
          <w:szCs w:val="28"/>
        </w:rPr>
        <w:t>: взаимодействие  семьи и дошкольного образовательного учреждения строится на результатах изучения семьи.</w:t>
      </w:r>
    </w:p>
    <w:p w:rsidR="000A6362" w:rsidRDefault="000A6362" w:rsidP="000A6362">
      <w:pPr>
        <w:jc w:val="both"/>
        <w:rPr>
          <w:rFonts w:eastAsia="Times New Roman"/>
          <w:b/>
          <w:sz w:val="28"/>
          <w:szCs w:val="28"/>
        </w:rPr>
      </w:pPr>
      <w:r>
        <w:rPr>
          <w:rFonts w:eastAsia="Times New Roman"/>
          <w:sz w:val="28"/>
          <w:szCs w:val="28"/>
        </w:rPr>
        <w:t xml:space="preserve">  В основу совместной деятельности семьи и дошкольного учреждения заложены следующие </w:t>
      </w:r>
      <w:r>
        <w:rPr>
          <w:rFonts w:eastAsia="Times New Roman"/>
          <w:b/>
          <w:sz w:val="28"/>
          <w:szCs w:val="28"/>
        </w:rPr>
        <w:t>принципы:</w:t>
      </w:r>
    </w:p>
    <w:p w:rsidR="000A6362" w:rsidRDefault="000A6362" w:rsidP="00D758E3">
      <w:pPr>
        <w:numPr>
          <w:ilvl w:val="0"/>
          <w:numId w:val="34"/>
        </w:numPr>
        <w:jc w:val="both"/>
        <w:rPr>
          <w:rFonts w:eastAsia="Times New Roman"/>
          <w:sz w:val="28"/>
          <w:szCs w:val="28"/>
        </w:rPr>
      </w:pPr>
      <w:r>
        <w:rPr>
          <w:rFonts w:eastAsia="Times New Roman"/>
          <w:b/>
          <w:sz w:val="28"/>
          <w:szCs w:val="28"/>
        </w:rPr>
        <w:t>единый подход</w:t>
      </w:r>
      <w:r>
        <w:rPr>
          <w:rFonts w:eastAsia="Times New Roman"/>
          <w:sz w:val="28"/>
          <w:szCs w:val="28"/>
        </w:rPr>
        <w:t xml:space="preserve"> к процессу воспитания ребёнка;</w:t>
      </w:r>
    </w:p>
    <w:p w:rsidR="000A6362" w:rsidRDefault="000A6362" w:rsidP="00D758E3">
      <w:pPr>
        <w:numPr>
          <w:ilvl w:val="0"/>
          <w:numId w:val="34"/>
        </w:numPr>
        <w:jc w:val="both"/>
        <w:rPr>
          <w:rFonts w:eastAsia="Times New Roman"/>
          <w:sz w:val="28"/>
          <w:szCs w:val="28"/>
        </w:rPr>
      </w:pPr>
      <w:r>
        <w:rPr>
          <w:rFonts w:eastAsia="Times New Roman"/>
          <w:b/>
          <w:sz w:val="28"/>
          <w:szCs w:val="28"/>
        </w:rPr>
        <w:t>открытость</w:t>
      </w:r>
      <w:r>
        <w:rPr>
          <w:rFonts w:eastAsia="Times New Roman"/>
          <w:sz w:val="28"/>
          <w:szCs w:val="28"/>
        </w:rPr>
        <w:t xml:space="preserve"> дошкольного учреждения для родителей;</w:t>
      </w:r>
    </w:p>
    <w:p w:rsidR="000A6362" w:rsidRDefault="000A6362" w:rsidP="00D758E3">
      <w:pPr>
        <w:numPr>
          <w:ilvl w:val="0"/>
          <w:numId w:val="34"/>
        </w:numPr>
        <w:jc w:val="both"/>
        <w:rPr>
          <w:rFonts w:eastAsia="Times New Roman"/>
          <w:sz w:val="28"/>
          <w:szCs w:val="28"/>
        </w:rPr>
      </w:pPr>
      <w:r>
        <w:rPr>
          <w:rFonts w:eastAsia="Times New Roman"/>
          <w:b/>
          <w:sz w:val="28"/>
          <w:szCs w:val="28"/>
        </w:rPr>
        <w:t>взаимное доверие</w:t>
      </w:r>
      <w:r>
        <w:rPr>
          <w:rFonts w:eastAsia="Times New Roman"/>
          <w:sz w:val="28"/>
          <w:szCs w:val="28"/>
        </w:rPr>
        <w:t xml:space="preserve">  во взаимоотношениях педагогов и родителей;</w:t>
      </w:r>
    </w:p>
    <w:p w:rsidR="000A6362" w:rsidRDefault="000A6362" w:rsidP="00D758E3">
      <w:pPr>
        <w:numPr>
          <w:ilvl w:val="0"/>
          <w:numId w:val="34"/>
        </w:numPr>
        <w:jc w:val="both"/>
        <w:rPr>
          <w:rFonts w:eastAsia="Times New Roman"/>
          <w:sz w:val="28"/>
          <w:szCs w:val="28"/>
        </w:rPr>
      </w:pPr>
      <w:r>
        <w:rPr>
          <w:rFonts w:eastAsia="Times New Roman"/>
          <w:b/>
          <w:sz w:val="28"/>
          <w:szCs w:val="28"/>
        </w:rPr>
        <w:t>уважение</w:t>
      </w:r>
      <w:r>
        <w:rPr>
          <w:rFonts w:eastAsia="Times New Roman"/>
          <w:sz w:val="28"/>
          <w:szCs w:val="28"/>
        </w:rPr>
        <w:t xml:space="preserve"> и доброжелательность друг к другу;</w:t>
      </w:r>
    </w:p>
    <w:p w:rsidR="000A6362" w:rsidRDefault="000A6362" w:rsidP="00D758E3">
      <w:pPr>
        <w:numPr>
          <w:ilvl w:val="0"/>
          <w:numId w:val="34"/>
        </w:numPr>
        <w:jc w:val="both"/>
        <w:rPr>
          <w:rFonts w:eastAsia="Times New Roman"/>
          <w:sz w:val="28"/>
          <w:szCs w:val="28"/>
        </w:rPr>
      </w:pPr>
      <w:r>
        <w:rPr>
          <w:rFonts w:eastAsia="Times New Roman"/>
          <w:b/>
          <w:sz w:val="28"/>
          <w:szCs w:val="28"/>
        </w:rPr>
        <w:t>дифференцированный подход</w:t>
      </w:r>
      <w:r>
        <w:rPr>
          <w:rFonts w:eastAsia="Times New Roman"/>
          <w:sz w:val="28"/>
          <w:szCs w:val="28"/>
        </w:rPr>
        <w:t xml:space="preserve"> к каждой семье;</w:t>
      </w:r>
    </w:p>
    <w:p w:rsidR="000A6362" w:rsidRDefault="000A6362" w:rsidP="00D758E3">
      <w:pPr>
        <w:numPr>
          <w:ilvl w:val="0"/>
          <w:numId w:val="34"/>
        </w:numPr>
        <w:jc w:val="both"/>
        <w:rPr>
          <w:rFonts w:eastAsia="Times New Roman"/>
          <w:sz w:val="28"/>
          <w:szCs w:val="28"/>
        </w:rPr>
      </w:pPr>
      <w:r>
        <w:rPr>
          <w:rFonts w:eastAsia="Times New Roman"/>
          <w:b/>
          <w:sz w:val="28"/>
          <w:szCs w:val="28"/>
        </w:rPr>
        <w:t>равно ответственность</w:t>
      </w:r>
      <w:r>
        <w:rPr>
          <w:rFonts w:eastAsia="Times New Roman"/>
          <w:sz w:val="28"/>
          <w:szCs w:val="28"/>
        </w:rPr>
        <w:t xml:space="preserve"> родителей и педагогов.</w:t>
      </w:r>
    </w:p>
    <w:p w:rsidR="000A6362" w:rsidRDefault="000A6362" w:rsidP="000A6362">
      <w:pPr>
        <w:ind w:firstLine="708"/>
        <w:jc w:val="both"/>
        <w:rPr>
          <w:sz w:val="28"/>
          <w:szCs w:val="28"/>
        </w:rPr>
      </w:pPr>
      <w:r>
        <w:rPr>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A6362" w:rsidRDefault="000A6362" w:rsidP="000A6362">
      <w:pPr>
        <w:jc w:val="both"/>
        <w:rPr>
          <w:sz w:val="28"/>
          <w:szCs w:val="28"/>
        </w:rPr>
      </w:pPr>
      <w:r>
        <w:rPr>
          <w:sz w:val="28"/>
          <w:szCs w:val="28"/>
        </w:rPr>
        <w:tab/>
      </w:r>
      <w:r>
        <w:rPr>
          <w:sz w:val="28"/>
          <w:szCs w:val="28"/>
        </w:rPr>
        <w:tab/>
        <w:t>- с семьями воспитанников;</w:t>
      </w:r>
    </w:p>
    <w:p w:rsidR="000A6362" w:rsidRDefault="000A6362" w:rsidP="000A6362">
      <w:pPr>
        <w:jc w:val="both"/>
        <w:rPr>
          <w:sz w:val="28"/>
          <w:szCs w:val="28"/>
        </w:rPr>
      </w:pPr>
      <w:r>
        <w:rPr>
          <w:sz w:val="28"/>
          <w:szCs w:val="28"/>
        </w:rPr>
        <w:tab/>
      </w:r>
      <w:r>
        <w:rPr>
          <w:sz w:val="28"/>
          <w:szCs w:val="28"/>
        </w:rPr>
        <w:tab/>
        <w:t xml:space="preserve">- с  будущими родителями. </w:t>
      </w:r>
    </w:p>
    <w:p w:rsidR="000A6362" w:rsidRDefault="000A6362" w:rsidP="000A6362">
      <w:pPr>
        <w:ind w:firstLine="360"/>
        <w:jc w:val="both"/>
        <w:rPr>
          <w:rFonts w:eastAsia="Times New Roman"/>
          <w:sz w:val="28"/>
          <w:szCs w:val="28"/>
        </w:rPr>
      </w:pPr>
      <w:r>
        <w:rPr>
          <w:rFonts w:eastAsia="Times New Roman"/>
          <w:b/>
          <w:sz w:val="28"/>
          <w:szCs w:val="28"/>
        </w:rPr>
        <w:t>Задачи</w:t>
      </w:r>
      <w:r>
        <w:rPr>
          <w:rFonts w:eastAsia="Times New Roman"/>
          <w:sz w:val="28"/>
          <w:szCs w:val="28"/>
        </w:rPr>
        <w:t>:</w:t>
      </w:r>
    </w:p>
    <w:p w:rsidR="000A6362" w:rsidRDefault="000A6362" w:rsidP="00D758E3">
      <w:pPr>
        <w:numPr>
          <w:ilvl w:val="0"/>
          <w:numId w:val="35"/>
        </w:numPr>
        <w:jc w:val="both"/>
        <w:rPr>
          <w:rFonts w:eastAsia="Times New Roman"/>
          <w:sz w:val="28"/>
          <w:szCs w:val="28"/>
        </w:rPr>
      </w:pPr>
      <w:r>
        <w:rPr>
          <w:rFonts w:eastAsia="Times New Roman"/>
          <w:sz w:val="28"/>
          <w:szCs w:val="28"/>
        </w:rPr>
        <w:t>формирование психолог</w:t>
      </w:r>
      <w:proofErr w:type="gramStart"/>
      <w:r>
        <w:rPr>
          <w:rFonts w:eastAsia="Times New Roman"/>
          <w:sz w:val="28"/>
          <w:szCs w:val="28"/>
        </w:rPr>
        <w:t>о-</w:t>
      </w:r>
      <w:proofErr w:type="gramEnd"/>
      <w:r>
        <w:rPr>
          <w:rFonts w:eastAsia="Times New Roman"/>
          <w:sz w:val="28"/>
          <w:szCs w:val="28"/>
        </w:rPr>
        <w:t xml:space="preserve"> педагогических знаний родителей;</w:t>
      </w:r>
    </w:p>
    <w:p w:rsidR="000A6362" w:rsidRDefault="000A6362" w:rsidP="00D758E3">
      <w:pPr>
        <w:numPr>
          <w:ilvl w:val="0"/>
          <w:numId w:val="35"/>
        </w:numPr>
        <w:jc w:val="both"/>
        <w:rPr>
          <w:rFonts w:eastAsia="Times New Roman"/>
          <w:sz w:val="28"/>
          <w:szCs w:val="28"/>
        </w:rPr>
      </w:pPr>
      <w:r>
        <w:rPr>
          <w:rFonts w:eastAsia="Times New Roman"/>
          <w:sz w:val="28"/>
          <w:szCs w:val="28"/>
        </w:rPr>
        <w:t>приобщение родителей к участию  в жизни ДОУ;</w:t>
      </w:r>
    </w:p>
    <w:p w:rsidR="000A6362" w:rsidRDefault="000A6362" w:rsidP="00D758E3">
      <w:pPr>
        <w:numPr>
          <w:ilvl w:val="0"/>
          <w:numId w:val="35"/>
        </w:numPr>
        <w:jc w:val="both"/>
        <w:rPr>
          <w:rFonts w:eastAsia="Times New Roman"/>
          <w:sz w:val="28"/>
          <w:szCs w:val="28"/>
        </w:rPr>
      </w:pPr>
      <w:r>
        <w:rPr>
          <w:rFonts w:eastAsia="Times New Roman"/>
          <w:sz w:val="28"/>
          <w:szCs w:val="28"/>
        </w:rPr>
        <w:t xml:space="preserve"> оказание помощи семьям воспитанников в развитии, воспитании и обучении детей;</w:t>
      </w:r>
    </w:p>
    <w:p w:rsidR="000A6362" w:rsidRDefault="000A6362" w:rsidP="00D758E3">
      <w:pPr>
        <w:numPr>
          <w:ilvl w:val="0"/>
          <w:numId w:val="35"/>
        </w:numPr>
        <w:jc w:val="both"/>
        <w:rPr>
          <w:rFonts w:eastAsia="Times New Roman"/>
          <w:sz w:val="28"/>
          <w:szCs w:val="28"/>
        </w:rPr>
      </w:pPr>
      <w:r>
        <w:rPr>
          <w:rFonts w:eastAsia="Times New Roman"/>
          <w:sz w:val="28"/>
          <w:szCs w:val="28"/>
        </w:rPr>
        <w:t xml:space="preserve"> изучение и пропаганда лучшего семейного опыта.</w:t>
      </w:r>
    </w:p>
    <w:p w:rsidR="000A6362" w:rsidRDefault="000A6362" w:rsidP="000A6362">
      <w:pPr>
        <w:ind w:firstLine="284"/>
        <w:jc w:val="both"/>
        <w:rPr>
          <w:rFonts w:eastAsia="Times New Roman"/>
          <w:b/>
          <w:sz w:val="28"/>
          <w:szCs w:val="28"/>
        </w:rPr>
      </w:pPr>
      <w:r>
        <w:rPr>
          <w:rFonts w:eastAsia="Times New Roman"/>
          <w:b/>
          <w:sz w:val="28"/>
          <w:szCs w:val="28"/>
        </w:rPr>
        <w:t>Система  взаимодействия  с родителями  включает:</w:t>
      </w:r>
    </w:p>
    <w:p w:rsidR="000A6362" w:rsidRDefault="000A6362" w:rsidP="00D758E3">
      <w:pPr>
        <w:numPr>
          <w:ilvl w:val="0"/>
          <w:numId w:val="36"/>
        </w:numPr>
        <w:ind w:left="284" w:hanging="284"/>
        <w:jc w:val="both"/>
        <w:rPr>
          <w:rFonts w:eastAsia="Times New Roman"/>
          <w:sz w:val="28"/>
          <w:szCs w:val="28"/>
        </w:rPr>
      </w:pPr>
      <w:r>
        <w:rPr>
          <w:rFonts w:eastAsia="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A6362" w:rsidRDefault="000A6362" w:rsidP="00D758E3">
      <w:pPr>
        <w:numPr>
          <w:ilvl w:val="0"/>
          <w:numId w:val="36"/>
        </w:numPr>
        <w:ind w:left="284" w:hanging="284"/>
        <w:jc w:val="both"/>
        <w:rPr>
          <w:rFonts w:eastAsia="Times New Roman"/>
          <w:sz w:val="28"/>
          <w:szCs w:val="28"/>
        </w:rPr>
      </w:pPr>
      <w:r>
        <w:rPr>
          <w:rFonts w:eastAsia="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0A6362" w:rsidRDefault="000A6362" w:rsidP="00D758E3">
      <w:pPr>
        <w:numPr>
          <w:ilvl w:val="0"/>
          <w:numId w:val="36"/>
        </w:numPr>
        <w:ind w:left="284" w:hanging="284"/>
        <w:jc w:val="both"/>
        <w:rPr>
          <w:rFonts w:eastAsia="Times New Roman"/>
          <w:sz w:val="28"/>
          <w:szCs w:val="28"/>
        </w:rPr>
      </w:pPr>
      <w:r>
        <w:rPr>
          <w:rFonts w:eastAsia="Times New Roman"/>
          <w:sz w:val="28"/>
          <w:szCs w:val="28"/>
        </w:rPr>
        <w:t xml:space="preserve">участие в составлении планов: спортивных и культурно-массовых мероприятий, работы родительского комитета </w:t>
      </w:r>
    </w:p>
    <w:p w:rsidR="000A6362" w:rsidRDefault="000A6362" w:rsidP="00D758E3">
      <w:pPr>
        <w:numPr>
          <w:ilvl w:val="0"/>
          <w:numId w:val="36"/>
        </w:numPr>
        <w:ind w:left="284" w:hanging="284"/>
        <w:jc w:val="both"/>
        <w:rPr>
          <w:rFonts w:eastAsia="Times New Roman"/>
          <w:sz w:val="28"/>
          <w:szCs w:val="28"/>
        </w:rPr>
      </w:pPr>
      <w:r>
        <w:rPr>
          <w:rFonts w:eastAsia="Times New Roman"/>
          <w:sz w:val="28"/>
          <w:szCs w:val="28"/>
        </w:rPr>
        <w:t xml:space="preserve">целенаправленную работу, пропагандирующую общественное дошкольное </w:t>
      </w:r>
      <w:r>
        <w:rPr>
          <w:rFonts w:eastAsia="Times New Roman"/>
          <w:sz w:val="28"/>
          <w:szCs w:val="28"/>
        </w:rPr>
        <w:lastRenderedPageBreak/>
        <w:t>воспитание в его разных формах;</w:t>
      </w:r>
    </w:p>
    <w:p w:rsidR="000A6362" w:rsidRDefault="000A6362" w:rsidP="00D758E3">
      <w:pPr>
        <w:numPr>
          <w:ilvl w:val="0"/>
          <w:numId w:val="36"/>
        </w:numPr>
        <w:ind w:left="284" w:hanging="284"/>
        <w:jc w:val="both"/>
        <w:rPr>
          <w:rFonts w:eastAsia="Times New Roman"/>
          <w:sz w:val="28"/>
          <w:szCs w:val="28"/>
        </w:rPr>
      </w:pPr>
      <w:r>
        <w:rPr>
          <w:rFonts w:eastAsia="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A6362" w:rsidRPr="000A6362" w:rsidRDefault="000A6362" w:rsidP="000A6362">
      <w:pPr>
        <w:shd w:val="clear" w:color="auto" w:fill="FFFFFF"/>
        <w:spacing w:before="100" w:beforeAutospacing="1" w:after="100" w:afterAutospacing="1"/>
        <w:ind w:firstLine="709"/>
        <w:rPr>
          <w:rFonts w:eastAsia="Times New Roman"/>
          <w:b/>
          <w:color w:val="000000"/>
          <w:sz w:val="28"/>
          <w:szCs w:val="28"/>
        </w:rPr>
      </w:pPr>
      <w:r w:rsidRPr="000A6362">
        <w:rPr>
          <w:rFonts w:eastAsia="Times New Roman"/>
          <w:b/>
          <w:bCs/>
          <w:color w:val="000000"/>
          <w:sz w:val="28"/>
          <w:szCs w:val="28"/>
        </w:rPr>
        <w:t>Формы взаимодействия с семьями воспитанников</w:t>
      </w:r>
    </w:p>
    <w:p w:rsidR="000A6362" w:rsidRPr="000C20FB" w:rsidRDefault="000A6362" w:rsidP="000A6362">
      <w:pPr>
        <w:pStyle w:val="a6"/>
        <w:ind w:firstLine="709"/>
        <w:jc w:val="both"/>
        <w:rPr>
          <w:rFonts w:eastAsia="Times New Roman"/>
          <w:szCs w:val="28"/>
        </w:rPr>
      </w:pPr>
      <w:r w:rsidRPr="000C20FB">
        <w:rPr>
          <w:rFonts w:eastAsia="Times New Roman"/>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0A6362" w:rsidRPr="000C20FB" w:rsidRDefault="000A6362" w:rsidP="000A6362">
      <w:pPr>
        <w:pStyle w:val="a6"/>
        <w:ind w:firstLine="709"/>
        <w:jc w:val="both"/>
        <w:rPr>
          <w:rFonts w:eastAsia="Times New Roman"/>
          <w:szCs w:val="28"/>
        </w:rPr>
      </w:pPr>
      <w:r w:rsidRPr="000C20FB">
        <w:rPr>
          <w:rFonts w:eastAsia="Times New Roman"/>
          <w:szCs w:val="28"/>
        </w:rPr>
        <w:t>В основу совместной деятельности семьи и педагога заложены следующие принципы:</w:t>
      </w:r>
    </w:p>
    <w:p w:rsidR="000A6362" w:rsidRPr="000C20FB"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единый подход к процессу воспитания ребёнка;</w:t>
      </w:r>
    </w:p>
    <w:p w:rsidR="000A6362" w:rsidRPr="000C20FB"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открытость дошкольного учреждения для родителей;</w:t>
      </w:r>
    </w:p>
    <w:p w:rsidR="000A6362" w:rsidRPr="000C20FB"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взаимное доверие во взаимоотношениях педагогов и родителей;</w:t>
      </w:r>
    </w:p>
    <w:p w:rsidR="000A6362" w:rsidRPr="000C20FB"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уважение и доброжелательность друг к другу;</w:t>
      </w:r>
    </w:p>
    <w:p w:rsidR="000A6362" w:rsidRPr="000C20FB"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дифференцированный подход к каждой семье;</w:t>
      </w:r>
    </w:p>
    <w:p w:rsidR="000A6362" w:rsidRPr="000C20FB"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равно ответственность родителей и педагогов.</w:t>
      </w:r>
    </w:p>
    <w:p w:rsidR="000A6362" w:rsidRPr="000C20FB" w:rsidRDefault="000A6362" w:rsidP="000A6362">
      <w:pPr>
        <w:pStyle w:val="a6"/>
        <w:ind w:firstLine="709"/>
        <w:jc w:val="both"/>
        <w:rPr>
          <w:rFonts w:eastAsia="Times New Roman"/>
          <w:szCs w:val="28"/>
        </w:rPr>
      </w:pPr>
      <w:r w:rsidRPr="000C20FB">
        <w:rPr>
          <w:rFonts w:eastAsia="Times New Roman"/>
          <w:b/>
          <w:bCs/>
          <w:szCs w:val="28"/>
        </w:rPr>
        <w:t>Задачи</w:t>
      </w:r>
      <w:r w:rsidRPr="000C20FB">
        <w:rPr>
          <w:rFonts w:eastAsia="Times New Roman"/>
          <w:szCs w:val="28"/>
        </w:rPr>
        <w:t>:</w:t>
      </w:r>
    </w:p>
    <w:p w:rsidR="000A6362" w:rsidRPr="000C20FB"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формирование психолого-педагогических знаний родителей;</w:t>
      </w:r>
    </w:p>
    <w:p w:rsidR="000A6362" w:rsidRPr="000C20FB"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приобщени</w:t>
      </w:r>
      <w:r>
        <w:rPr>
          <w:rFonts w:eastAsia="Times New Roman"/>
          <w:szCs w:val="28"/>
        </w:rPr>
        <w:t xml:space="preserve">е родителей к участию в жизни </w:t>
      </w:r>
      <w:r w:rsidRPr="000C20FB">
        <w:rPr>
          <w:rFonts w:eastAsia="Times New Roman"/>
          <w:szCs w:val="28"/>
        </w:rPr>
        <w:t>ДОУ;</w:t>
      </w:r>
    </w:p>
    <w:p w:rsidR="000A6362" w:rsidRPr="000C20FB"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оказание помощи семьям воспитанников в развитии, воспитании и обучении детей;</w:t>
      </w:r>
    </w:p>
    <w:p w:rsidR="000A6362" w:rsidRPr="000C20FB"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изучение и пропаганда лучшего семейного опыта.</w:t>
      </w:r>
    </w:p>
    <w:p w:rsidR="000A6362" w:rsidRPr="000C20FB" w:rsidRDefault="000A6362" w:rsidP="000A6362">
      <w:pPr>
        <w:pStyle w:val="a6"/>
        <w:ind w:firstLine="709"/>
        <w:jc w:val="both"/>
        <w:rPr>
          <w:rFonts w:eastAsia="Times New Roman"/>
          <w:szCs w:val="28"/>
        </w:rPr>
      </w:pPr>
      <w:r w:rsidRPr="000C20FB">
        <w:rPr>
          <w:rFonts w:eastAsia="Times New Roman"/>
          <w:b/>
          <w:bCs/>
          <w:szCs w:val="28"/>
        </w:rPr>
        <w:t>Система взаимодействия с родителями включает:</w:t>
      </w:r>
    </w:p>
    <w:p w:rsidR="000A6362" w:rsidRPr="000C20FB"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ознакомление родителей с р</w:t>
      </w:r>
      <w:r>
        <w:rPr>
          <w:rFonts w:eastAsia="Times New Roman"/>
          <w:szCs w:val="28"/>
        </w:rPr>
        <w:t>езультатами работы детского сада</w:t>
      </w:r>
      <w:r w:rsidRPr="000C20FB">
        <w:rPr>
          <w:rFonts w:eastAsia="Times New Roman"/>
          <w:szCs w:val="28"/>
        </w:rPr>
        <w:t xml:space="preserve"> на общих родительских собра</w:t>
      </w:r>
      <w:r>
        <w:rPr>
          <w:rFonts w:eastAsia="Times New Roman"/>
          <w:szCs w:val="28"/>
        </w:rPr>
        <w:t>ниях;</w:t>
      </w:r>
    </w:p>
    <w:p w:rsidR="000A6362" w:rsidRPr="000C20FB"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ознакомление роди</w:t>
      </w:r>
      <w:r>
        <w:rPr>
          <w:rFonts w:eastAsia="Times New Roman"/>
          <w:szCs w:val="28"/>
        </w:rPr>
        <w:t>телей с содержанием работы</w:t>
      </w:r>
      <w:r w:rsidRPr="000C20FB">
        <w:rPr>
          <w:rFonts w:eastAsia="Times New Roman"/>
          <w:szCs w:val="28"/>
        </w:rPr>
        <w:t>, направленной на физическое, психическое и социальное развитие ребенка;</w:t>
      </w:r>
    </w:p>
    <w:p w:rsidR="000A6362" w:rsidRPr="000C20FB"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участие в составлении планов: спортивных и культурно-массовых мероприятий, работы родительского комитета</w:t>
      </w:r>
      <w:r>
        <w:rPr>
          <w:rFonts w:eastAsia="Times New Roman"/>
          <w:szCs w:val="28"/>
        </w:rPr>
        <w:t>;</w:t>
      </w:r>
    </w:p>
    <w:p w:rsidR="000A6362" w:rsidRPr="000C20FB"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целенаправленную работу, пропагандирующую общественное дошкольное воспитание в его разных формах;</w:t>
      </w:r>
    </w:p>
    <w:p w:rsidR="000A6362" w:rsidRDefault="000A6362" w:rsidP="000A6362">
      <w:pPr>
        <w:pStyle w:val="a6"/>
        <w:jc w:val="both"/>
        <w:rPr>
          <w:rFonts w:eastAsia="Times New Roman"/>
          <w:szCs w:val="28"/>
        </w:rPr>
      </w:pPr>
      <w:r w:rsidRPr="000C20FB">
        <w:rPr>
          <w:rFonts w:eastAsia="Times New Roman"/>
          <w:szCs w:val="28"/>
        </w:rPr>
        <w:sym w:font="Symbol" w:char="F0B7"/>
      </w:r>
      <w:r w:rsidRPr="000C20FB">
        <w:rPr>
          <w:rFonts w:eastAsia="Times New Roman"/>
          <w:szCs w:val="28"/>
        </w:rPr>
        <w:t>​ обучение конкретным приемам и методам воспитания и развития ребенка в разных видах детской деятельности на семинарах-практикумах, кон</w:t>
      </w:r>
      <w:r>
        <w:rPr>
          <w:rFonts w:eastAsia="Times New Roman"/>
          <w:szCs w:val="28"/>
        </w:rPr>
        <w:t>сультациях и открытых занятиях.</w:t>
      </w:r>
    </w:p>
    <w:p w:rsidR="000A6362" w:rsidRPr="000C20FB" w:rsidRDefault="000A6362" w:rsidP="000A6362">
      <w:pPr>
        <w:pStyle w:val="a6"/>
        <w:jc w:val="both"/>
        <w:rPr>
          <w:rFonts w:eastAsia="Times New Roman"/>
          <w:szCs w:val="28"/>
        </w:rPr>
      </w:pPr>
    </w:p>
    <w:tbl>
      <w:tblPr>
        <w:tblW w:w="0" w:type="auto"/>
        <w:shd w:val="clear" w:color="auto" w:fill="FFFFFF"/>
        <w:tblCellMar>
          <w:top w:w="15" w:type="dxa"/>
          <w:left w:w="15" w:type="dxa"/>
          <w:bottom w:w="15" w:type="dxa"/>
          <w:right w:w="15" w:type="dxa"/>
        </w:tblCellMar>
        <w:tblLook w:val="04A0"/>
      </w:tblPr>
      <w:tblGrid>
        <w:gridCol w:w="2587"/>
        <w:gridCol w:w="4365"/>
        <w:gridCol w:w="2735"/>
      </w:tblGrid>
      <w:tr w:rsidR="000A6362" w:rsidRPr="000C20FB" w:rsidTr="000A6362">
        <w:tc>
          <w:tcPr>
            <w:tcW w:w="2643" w:type="dxa"/>
            <w:tcBorders>
              <w:top w:val="single" w:sz="6" w:space="0" w:color="000000"/>
              <w:left w:val="single" w:sz="6" w:space="0" w:color="000000"/>
              <w:bottom w:val="single" w:sz="6" w:space="0" w:color="000000"/>
            </w:tcBorders>
            <w:shd w:val="clear" w:color="auto" w:fill="FFFFFF"/>
            <w:vAlign w:val="center"/>
            <w:hideMark/>
          </w:tcPr>
          <w:p w:rsidR="000A6362" w:rsidRPr="000C20FB" w:rsidRDefault="000A6362" w:rsidP="000A6362">
            <w:pPr>
              <w:pStyle w:val="a6"/>
              <w:jc w:val="center"/>
              <w:rPr>
                <w:rFonts w:eastAsia="Times New Roman"/>
                <w:b/>
                <w:sz w:val="24"/>
                <w:szCs w:val="24"/>
              </w:rPr>
            </w:pPr>
            <w:r>
              <w:rPr>
                <w:rFonts w:eastAsia="Times New Roman"/>
                <w:b/>
                <w:bCs/>
                <w:sz w:val="24"/>
                <w:szCs w:val="24"/>
              </w:rPr>
              <w:t xml:space="preserve"> У</w:t>
            </w:r>
            <w:r w:rsidRPr="000C20FB">
              <w:rPr>
                <w:rFonts w:eastAsia="Times New Roman"/>
                <w:b/>
                <w:bCs/>
                <w:sz w:val="24"/>
                <w:szCs w:val="24"/>
              </w:rPr>
              <w:t>частие родителей</w:t>
            </w:r>
            <w:r>
              <w:rPr>
                <w:rFonts w:eastAsia="Times New Roman"/>
                <w:b/>
                <w:bCs/>
                <w:sz w:val="24"/>
                <w:szCs w:val="24"/>
              </w:rPr>
              <w:t xml:space="preserve"> в жизни ДОУ</w:t>
            </w:r>
          </w:p>
          <w:p w:rsidR="000A6362" w:rsidRPr="000C20FB" w:rsidRDefault="000A6362" w:rsidP="000A6362">
            <w:pPr>
              <w:pStyle w:val="a6"/>
              <w:jc w:val="center"/>
              <w:rPr>
                <w:rFonts w:eastAsia="Times New Roman"/>
                <w:sz w:val="24"/>
                <w:szCs w:val="24"/>
              </w:rPr>
            </w:pPr>
          </w:p>
        </w:tc>
        <w:tc>
          <w:tcPr>
            <w:tcW w:w="4602" w:type="dxa"/>
            <w:tcBorders>
              <w:top w:val="single" w:sz="6" w:space="0" w:color="000000"/>
              <w:left w:val="single" w:sz="6" w:space="0" w:color="000000"/>
              <w:bottom w:val="single" w:sz="6" w:space="0" w:color="000000"/>
            </w:tcBorders>
            <w:shd w:val="clear" w:color="auto" w:fill="FFFFFF"/>
            <w:vAlign w:val="center"/>
            <w:hideMark/>
          </w:tcPr>
          <w:p w:rsidR="000A6362" w:rsidRPr="000C20FB" w:rsidRDefault="000A6362" w:rsidP="000A6362">
            <w:pPr>
              <w:pStyle w:val="a6"/>
              <w:jc w:val="center"/>
              <w:rPr>
                <w:rFonts w:eastAsia="Times New Roman"/>
                <w:b/>
                <w:sz w:val="24"/>
                <w:szCs w:val="24"/>
              </w:rPr>
            </w:pPr>
            <w:r w:rsidRPr="000C20FB">
              <w:rPr>
                <w:rFonts w:eastAsia="Times New Roman"/>
                <w:b/>
                <w:bCs/>
                <w:sz w:val="24"/>
                <w:szCs w:val="24"/>
              </w:rPr>
              <w:t>Формы участия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362" w:rsidRPr="000C20FB" w:rsidRDefault="000A6362" w:rsidP="000A6362">
            <w:pPr>
              <w:pStyle w:val="a6"/>
              <w:jc w:val="center"/>
              <w:rPr>
                <w:rFonts w:eastAsia="Times New Roman"/>
                <w:b/>
                <w:sz w:val="24"/>
                <w:szCs w:val="24"/>
              </w:rPr>
            </w:pPr>
            <w:r w:rsidRPr="000C20FB">
              <w:rPr>
                <w:rFonts w:eastAsia="Times New Roman"/>
                <w:b/>
                <w:bCs/>
                <w:sz w:val="24"/>
                <w:szCs w:val="24"/>
              </w:rPr>
              <w:t>Периодичность</w:t>
            </w:r>
          </w:p>
          <w:p w:rsidR="000A6362" w:rsidRPr="000C20FB" w:rsidRDefault="000A6362" w:rsidP="000A6362">
            <w:pPr>
              <w:pStyle w:val="a6"/>
              <w:jc w:val="center"/>
              <w:rPr>
                <w:rFonts w:eastAsia="Times New Roman"/>
                <w:sz w:val="24"/>
                <w:szCs w:val="24"/>
              </w:rPr>
            </w:pPr>
            <w:r w:rsidRPr="000C20FB">
              <w:rPr>
                <w:rFonts w:eastAsia="Times New Roman"/>
                <w:b/>
                <w:bCs/>
                <w:sz w:val="24"/>
                <w:szCs w:val="24"/>
              </w:rPr>
              <w:t>сотрудничества</w:t>
            </w:r>
          </w:p>
        </w:tc>
      </w:tr>
      <w:tr w:rsidR="000A6362" w:rsidRPr="000C20FB" w:rsidTr="000A6362">
        <w:tc>
          <w:tcPr>
            <w:tcW w:w="2643" w:type="dxa"/>
            <w:tcBorders>
              <w:top w:val="single" w:sz="6" w:space="0" w:color="000000"/>
              <w:left w:val="single" w:sz="6" w:space="0" w:color="000000"/>
              <w:bottom w:val="single" w:sz="6" w:space="0" w:color="000000"/>
            </w:tcBorders>
            <w:shd w:val="clear" w:color="auto" w:fill="FFFFFF"/>
            <w:vAlign w:val="center"/>
            <w:hideMark/>
          </w:tcPr>
          <w:p w:rsidR="000A6362" w:rsidRPr="000C20FB" w:rsidRDefault="000A6362" w:rsidP="000A6362">
            <w:pPr>
              <w:pStyle w:val="a6"/>
              <w:jc w:val="both"/>
              <w:rPr>
                <w:rFonts w:eastAsia="Times New Roman"/>
                <w:sz w:val="24"/>
                <w:szCs w:val="24"/>
              </w:rPr>
            </w:pPr>
            <w:r w:rsidRPr="000C20FB">
              <w:rPr>
                <w:rFonts w:eastAsia="Times New Roman"/>
                <w:b/>
                <w:bCs/>
                <w:sz w:val="24"/>
                <w:szCs w:val="24"/>
              </w:rPr>
              <w:t xml:space="preserve">В проведении мониторинговых </w:t>
            </w:r>
            <w:r w:rsidRPr="000C20FB">
              <w:rPr>
                <w:rFonts w:eastAsia="Times New Roman"/>
                <w:b/>
                <w:bCs/>
                <w:sz w:val="24"/>
                <w:szCs w:val="24"/>
              </w:rPr>
              <w:lastRenderedPageBreak/>
              <w:t>исследований</w:t>
            </w:r>
          </w:p>
        </w:tc>
        <w:tc>
          <w:tcPr>
            <w:tcW w:w="4602" w:type="dxa"/>
            <w:tcBorders>
              <w:top w:val="single" w:sz="6" w:space="0" w:color="000000"/>
              <w:left w:val="single" w:sz="6" w:space="0" w:color="000000"/>
              <w:bottom w:val="single" w:sz="6" w:space="0" w:color="000000"/>
            </w:tcBorders>
            <w:shd w:val="clear" w:color="auto" w:fill="FFFFFF"/>
            <w:vAlign w:val="center"/>
            <w:hideMark/>
          </w:tcPr>
          <w:p w:rsidR="000A6362" w:rsidRPr="000C20FB" w:rsidRDefault="000A6362" w:rsidP="000A6362">
            <w:pPr>
              <w:pStyle w:val="a6"/>
              <w:jc w:val="both"/>
              <w:rPr>
                <w:rFonts w:eastAsia="Times New Roman"/>
                <w:sz w:val="24"/>
                <w:szCs w:val="24"/>
              </w:rPr>
            </w:pPr>
            <w:r w:rsidRPr="000C20FB">
              <w:rPr>
                <w:rFonts w:eastAsia="Times New Roman"/>
                <w:sz w:val="24"/>
                <w:szCs w:val="24"/>
              </w:rPr>
              <w:lastRenderedPageBreak/>
              <w:t>-анкетирование</w:t>
            </w:r>
          </w:p>
          <w:p w:rsidR="000A6362" w:rsidRPr="000C20FB" w:rsidRDefault="000A6362" w:rsidP="000A6362">
            <w:pPr>
              <w:pStyle w:val="a6"/>
              <w:jc w:val="both"/>
              <w:rPr>
                <w:rFonts w:eastAsia="Times New Roman"/>
                <w:sz w:val="24"/>
                <w:szCs w:val="24"/>
              </w:rPr>
            </w:pPr>
            <w:r w:rsidRPr="000C20FB">
              <w:rPr>
                <w:rFonts w:eastAsia="Times New Roman"/>
                <w:sz w:val="24"/>
                <w:szCs w:val="24"/>
              </w:rPr>
              <w:t>-социологический опрос</w:t>
            </w:r>
          </w:p>
          <w:p w:rsidR="000A6362" w:rsidRPr="000C20FB" w:rsidRDefault="000A6362" w:rsidP="000A6362">
            <w:pPr>
              <w:pStyle w:val="a6"/>
              <w:jc w:val="both"/>
              <w:rPr>
                <w:rFonts w:eastAsia="Times New Roman"/>
                <w:sz w:val="24"/>
                <w:szCs w:val="24"/>
              </w:rPr>
            </w:pPr>
            <w:r w:rsidRPr="000C20FB">
              <w:rPr>
                <w:rFonts w:eastAsia="Times New Roman"/>
                <w:sz w:val="24"/>
                <w:szCs w:val="24"/>
              </w:rPr>
              <w:lastRenderedPageBreak/>
              <w:t>-интервьюирование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362" w:rsidRPr="000C20FB" w:rsidRDefault="000A6362" w:rsidP="000A6362">
            <w:pPr>
              <w:pStyle w:val="a6"/>
              <w:jc w:val="both"/>
              <w:rPr>
                <w:rFonts w:eastAsia="Times New Roman"/>
                <w:sz w:val="24"/>
                <w:szCs w:val="24"/>
              </w:rPr>
            </w:pPr>
            <w:r w:rsidRPr="000C20FB">
              <w:rPr>
                <w:rFonts w:eastAsia="Times New Roman"/>
                <w:sz w:val="24"/>
                <w:szCs w:val="24"/>
              </w:rPr>
              <w:lastRenderedPageBreak/>
              <w:t>3-4 раза в год</w:t>
            </w:r>
          </w:p>
          <w:p w:rsidR="000A6362" w:rsidRPr="000C20FB" w:rsidRDefault="000A6362" w:rsidP="000A6362">
            <w:pPr>
              <w:pStyle w:val="a6"/>
              <w:jc w:val="both"/>
              <w:rPr>
                <w:rFonts w:eastAsia="Times New Roman"/>
                <w:sz w:val="24"/>
                <w:szCs w:val="24"/>
              </w:rPr>
            </w:pPr>
            <w:r w:rsidRPr="000C20FB">
              <w:rPr>
                <w:rFonts w:eastAsia="Times New Roman"/>
                <w:sz w:val="24"/>
                <w:szCs w:val="24"/>
              </w:rPr>
              <w:t>По мере необходимости</w:t>
            </w:r>
          </w:p>
        </w:tc>
      </w:tr>
      <w:tr w:rsidR="000A6362" w:rsidRPr="000C20FB" w:rsidTr="000A6362">
        <w:tc>
          <w:tcPr>
            <w:tcW w:w="2643" w:type="dxa"/>
            <w:tcBorders>
              <w:top w:val="single" w:sz="6" w:space="0" w:color="000000"/>
              <w:left w:val="single" w:sz="6" w:space="0" w:color="000000"/>
              <w:bottom w:val="single" w:sz="6" w:space="0" w:color="000000"/>
            </w:tcBorders>
            <w:shd w:val="clear" w:color="auto" w:fill="FFFFFF"/>
            <w:vAlign w:val="center"/>
            <w:hideMark/>
          </w:tcPr>
          <w:p w:rsidR="000A6362" w:rsidRPr="000C20FB" w:rsidRDefault="000A6362" w:rsidP="000A6362">
            <w:pPr>
              <w:pStyle w:val="a6"/>
              <w:jc w:val="both"/>
              <w:rPr>
                <w:rFonts w:eastAsia="Times New Roman"/>
                <w:sz w:val="24"/>
                <w:szCs w:val="24"/>
              </w:rPr>
            </w:pPr>
            <w:r w:rsidRPr="000C20FB">
              <w:rPr>
                <w:rFonts w:eastAsia="Times New Roman"/>
                <w:b/>
                <w:bCs/>
                <w:sz w:val="24"/>
                <w:szCs w:val="24"/>
              </w:rPr>
              <w:lastRenderedPageBreak/>
              <w:t>В создании условий</w:t>
            </w:r>
          </w:p>
        </w:tc>
        <w:tc>
          <w:tcPr>
            <w:tcW w:w="4602" w:type="dxa"/>
            <w:tcBorders>
              <w:top w:val="single" w:sz="6" w:space="0" w:color="000000"/>
              <w:left w:val="single" w:sz="6" w:space="0" w:color="000000"/>
              <w:bottom w:val="single" w:sz="6" w:space="0" w:color="000000"/>
            </w:tcBorders>
            <w:shd w:val="clear" w:color="auto" w:fill="FFFFFF"/>
            <w:vAlign w:val="center"/>
            <w:hideMark/>
          </w:tcPr>
          <w:p w:rsidR="000A6362" w:rsidRPr="000C20FB" w:rsidRDefault="000A6362" w:rsidP="000A6362">
            <w:pPr>
              <w:pStyle w:val="a6"/>
              <w:jc w:val="both"/>
              <w:rPr>
                <w:rFonts w:eastAsia="Times New Roman"/>
                <w:sz w:val="24"/>
                <w:szCs w:val="24"/>
              </w:rPr>
            </w:pPr>
            <w:r w:rsidRPr="000C20FB">
              <w:rPr>
                <w:rFonts w:eastAsia="Times New Roman"/>
                <w:sz w:val="24"/>
                <w:szCs w:val="24"/>
              </w:rPr>
              <w:t>- Участие в субботниках по благоустройству территории;</w:t>
            </w:r>
          </w:p>
          <w:p w:rsidR="000A6362" w:rsidRPr="000C20FB" w:rsidRDefault="000A6362" w:rsidP="000A6362">
            <w:pPr>
              <w:pStyle w:val="a6"/>
              <w:jc w:val="both"/>
              <w:rPr>
                <w:rFonts w:eastAsia="Times New Roman"/>
                <w:sz w:val="24"/>
                <w:szCs w:val="24"/>
              </w:rPr>
            </w:pPr>
            <w:r w:rsidRPr="000C20FB">
              <w:rPr>
                <w:rFonts w:eastAsia="Times New Roman"/>
                <w:sz w:val="24"/>
                <w:szCs w:val="24"/>
              </w:rPr>
              <w:t>-помощь в создании предметно-развивающей среды;</w:t>
            </w:r>
          </w:p>
          <w:p w:rsidR="000A6362" w:rsidRPr="000C20FB" w:rsidRDefault="000A6362" w:rsidP="000A6362">
            <w:pPr>
              <w:pStyle w:val="a6"/>
              <w:jc w:val="both"/>
              <w:rPr>
                <w:rFonts w:eastAsia="Times New Roman"/>
                <w:sz w:val="24"/>
                <w:szCs w:val="24"/>
              </w:rPr>
            </w:pPr>
            <w:r w:rsidRPr="000C20FB">
              <w:rPr>
                <w:rFonts w:eastAsia="Times New Roman"/>
                <w:sz w:val="24"/>
                <w:szCs w:val="24"/>
              </w:rPr>
              <w:t>-оказание помощи в ремонтных работах;</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362" w:rsidRPr="000C20FB" w:rsidRDefault="000A6362" w:rsidP="000A6362">
            <w:pPr>
              <w:pStyle w:val="a6"/>
              <w:jc w:val="both"/>
              <w:rPr>
                <w:rFonts w:eastAsia="Times New Roman"/>
                <w:sz w:val="24"/>
                <w:szCs w:val="24"/>
              </w:rPr>
            </w:pPr>
            <w:r w:rsidRPr="000C20FB">
              <w:rPr>
                <w:rFonts w:eastAsia="Times New Roman"/>
                <w:sz w:val="24"/>
                <w:szCs w:val="24"/>
              </w:rPr>
              <w:t>2 раза в год</w:t>
            </w:r>
          </w:p>
          <w:p w:rsidR="000A6362" w:rsidRPr="000C20FB" w:rsidRDefault="000A6362" w:rsidP="000A6362">
            <w:pPr>
              <w:pStyle w:val="a6"/>
              <w:jc w:val="both"/>
              <w:rPr>
                <w:rFonts w:eastAsia="Times New Roman"/>
                <w:sz w:val="24"/>
                <w:szCs w:val="24"/>
              </w:rPr>
            </w:pPr>
            <w:r w:rsidRPr="000C20FB">
              <w:rPr>
                <w:rFonts w:eastAsia="Times New Roman"/>
                <w:sz w:val="24"/>
                <w:szCs w:val="24"/>
              </w:rPr>
              <w:t>Постоянно</w:t>
            </w:r>
          </w:p>
          <w:p w:rsidR="000A6362" w:rsidRPr="000C20FB" w:rsidRDefault="000A6362" w:rsidP="000A6362">
            <w:pPr>
              <w:pStyle w:val="a6"/>
              <w:jc w:val="both"/>
              <w:rPr>
                <w:rFonts w:eastAsia="Times New Roman"/>
                <w:sz w:val="24"/>
                <w:szCs w:val="24"/>
              </w:rPr>
            </w:pPr>
            <w:r w:rsidRPr="000C20FB">
              <w:rPr>
                <w:rFonts w:eastAsia="Times New Roman"/>
                <w:sz w:val="24"/>
                <w:szCs w:val="24"/>
              </w:rPr>
              <w:t>ежегодно</w:t>
            </w:r>
          </w:p>
        </w:tc>
      </w:tr>
      <w:tr w:rsidR="000A6362" w:rsidRPr="000C20FB" w:rsidTr="000A6362">
        <w:trPr>
          <w:trHeight w:val="2282"/>
        </w:trPr>
        <w:tc>
          <w:tcPr>
            <w:tcW w:w="2643" w:type="dxa"/>
            <w:tcBorders>
              <w:top w:val="single" w:sz="6" w:space="0" w:color="000000"/>
              <w:left w:val="single" w:sz="6" w:space="0" w:color="000000"/>
              <w:bottom w:val="single" w:sz="6" w:space="0" w:color="000000"/>
            </w:tcBorders>
            <w:shd w:val="clear" w:color="auto" w:fill="FFFFFF"/>
            <w:vAlign w:val="center"/>
            <w:hideMark/>
          </w:tcPr>
          <w:p w:rsidR="000A6362" w:rsidRPr="000C20FB" w:rsidRDefault="000A6362" w:rsidP="000A6362">
            <w:pPr>
              <w:pStyle w:val="a6"/>
              <w:jc w:val="both"/>
              <w:rPr>
                <w:rFonts w:eastAsia="Times New Roman"/>
                <w:sz w:val="24"/>
                <w:szCs w:val="24"/>
              </w:rPr>
            </w:pPr>
            <w:r w:rsidRPr="000C20FB">
              <w:rPr>
                <w:rFonts w:eastAsia="Times New Roman"/>
                <w:b/>
                <w:bCs/>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602" w:type="dxa"/>
            <w:tcBorders>
              <w:top w:val="single" w:sz="6" w:space="0" w:color="000000"/>
              <w:left w:val="single" w:sz="6" w:space="0" w:color="000000"/>
              <w:bottom w:val="single" w:sz="6" w:space="0" w:color="000000"/>
            </w:tcBorders>
            <w:shd w:val="clear" w:color="auto" w:fill="FFFFFF"/>
            <w:vAlign w:val="center"/>
            <w:hideMark/>
          </w:tcPr>
          <w:p w:rsidR="000A6362" w:rsidRPr="000C20FB" w:rsidRDefault="000A6362" w:rsidP="000A6362">
            <w:pPr>
              <w:pStyle w:val="a6"/>
              <w:jc w:val="both"/>
              <w:rPr>
                <w:rFonts w:eastAsia="Times New Roman"/>
                <w:sz w:val="24"/>
                <w:szCs w:val="24"/>
              </w:rPr>
            </w:pPr>
            <w:r w:rsidRPr="000C20FB">
              <w:rPr>
                <w:rFonts w:eastAsia="Times New Roman"/>
                <w:sz w:val="24"/>
                <w:szCs w:val="24"/>
              </w:rPr>
              <w:t>-наглядная информация (стенды, папки-передвижки, семейные и групповые фотоальбомы,</w:t>
            </w:r>
            <w:r>
              <w:rPr>
                <w:rFonts w:eastAsia="Times New Roman"/>
                <w:sz w:val="24"/>
                <w:szCs w:val="24"/>
              </w:rPr>
              <w:t xml:space="preserve"> фоторепортажи</w:t>
            </w:r>
            <w:r w:rsidRPr="000C20FB">
              <w:rPr>
                <w:rFonts w:eastAsia="Times New Roman"/>
                <w:sz w:val="24"/>
                <w:szCs w:val="24"/>
              </w:rPr>
              <w:t>, «Копилка добрых дел», «Мы благодарим»);</w:t>
            </w:r>
          </w:p>
          <w:p w:rsidR="000A6362" w:rsidRPr="000C20FB" w:rsidRDefault="000A6362" w:rsidP="000A6362">
            <w:pPr>
              <w:pStyle w:val="a6"/>
              <w:jc w:val="both"/>
              <w:rPr>
                <w:rFonts w:eastAsia="Times New Roman"/>
                <w:sz w:val="24"/>
                <w:szCs w:val="24"/>
              </w:rPr>
            </w:pPr>
            <w:r w:rsidRPr="000C20FB">
              <w:rPr>
                <w:rFonts w:eastAsia="Times New Roman"/>
                <w:sz w:val="24"/>
                <w:szCs w:val="24"/>
              </w:rPr>
              <w:t>-памятки;</w:t>
            </w:r>
          </w:p>
          <w:p w:rsidR="000A6362" w:rsidRPr="000C20FB" w:rsidRDefault="000A6362" w:rsidP="000A6362">
            <w:pPr>
              <w:pStyle w:val="a6"/>
              <w:jc w:val="both"/>
              <w:rPr>
                <w:rFonts w:eastAsia="Times New Roman"/>
                <w:sz w:val="24"/>
                <w:szCs w:val="24"/>
              </w:rPr>
            </w:pPr>
            <w:r w:rsidRPr="000C20FB">
              <w:rPr>
                <w:rFonts w:eastAsia="Times New Roman"/>
                <w:sz w:val="24"/>
                <w:szCs w:val="24"/>
              </w:rPr>
              <w:t>-консультации, семинары, семинары-практикумы, конференции;</w:t>
            </w:r>
          </w:p>
          <w:p w:rsidR="000A6362" w:rsidRPr="000C20FB" w:rsidRDefault="000A6362" w:rsidP="000A6362">
            <w:pPr>
              <w:pStyle w:val="a6"/>
              <w:jc w:val="both"/>
              <w:rPr>
                <w:rFonts w:eastAsia="Times New Roman"/>
                <w:sz w:val="24"/>
                <w:szCs w:val="24"/>
              </w:rPr>
            </w:pPr>
            <w:r w:rsidRPr="000C20FB">
              <w:rPr>
                <w:rFonts w:eastAsia="Times New Roman"/>
                <w:sz w:val="24"/>
                <w:szCs w:val="24"/>
              </w:rPr>
              <w:t>- распространение опыта семейного воспитания;</w:t>
            </w:r>
          </w:p>
          <w:p w:rsidR="000A6362" w:rsidRPr="000C20FB" w:rsidRDefault="000A6362" w:rsidP="000A6362">
            <w:pPr>
              <w:pStyle w:val="a6"/>
              <w:jc w:val="both"/>
              <w:rPr>
                <w:rFonts w:eastAsia="Times New Roman"/>
                <w:sz w:val="24"/>
                <w:szCs w:val="24"/>
              </w:rPr>
            </w:pPr>
            <w:r w:rsidRPr="000C20FB">
              <w:rPr>
                <w:rFonts w:eastAsia="Times New Roman"/>
                <w:sz w:val="24"/>
                <w:szCs w:val="24"/>
              </w:rPr>
              <w:t>-родительские собрания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362" w:rsidRPr="000C20FB" w:rsidRDefault="000A6362" w:rsidP="000A6362">
            <w:pPr>
              <w:pStyle w:val="a6"/>
              <w:jc w:val="both"/>
              <w:rPr>
                <w:rFonts w:eastAsia="Times New Roman"/>
                <w:sz w:val="24"/>
                <w:szCs w:val="24"/>
              </w:rPr>
            </w:pPr>
            <w:r w:rsidRPr="000C20FB">
              <w:rPr>
                <w:rFonts w:eastAsia="Times New Roman"/>
                <w:sz w:val="24"/>
                <w:szCs w:val="24"/>
              </w:rPr>
              <w:t>1 раз в квартал</w:t>
            </w:r>
          </w:p>
          <w:p w:rsidR="000A6362" w:rsidRPr="000C20FB" w:rsidRDefault="000A6362" w:rsidP="000A6362">
            <w:pPr>
              <w:pStyle w:val="a6"/>
              <w:jc w:val="both"/>
              <w:rPr>
                <w:rFonts w:eastAsia="Times New Roman"/>
                <w:sz w:val="24"/>
                <w:szCs w:val="24"/>
              </w:rPr>
            </w:pPr>
            <w:r w:rsidRPr="000C20FB">
              <w:rPr>
                <w:rFonts w:eastAsia="Times New Roman"/>
                <w:sz w:val="24"/>
                <w:szCs w:val="24"/>
              </w:rPr>
              <w:t>Обновление постоянно</w:t>
            </w:r>
          </w:p>
          <w:p w:rsidR="000A6362" w:rsidRPr="000C20FB" w:rsidRDefault="000A6362" w:rsidP="000A6362">
            <w:pPr>
              <w:pStyle w:val="a6"/>
              <w:jc w:val="both"/>
              <w:rPr>
                <w:rFonts w:eastAsia="Times New Roman"/>
                <w:sz w:val="24"/>
                <w:szCs w:val="24"/>
              </w:rPr>
            </w:pPr>
            <w:r w:rsidRPr="000C20FB">
              <w:rPr>
                <w:rFonts w:eastAsia="Times New Roman"/>
                <w:sz w:val="24"/>
                <w:szCs w:val="24"/>
              </w:rPr>
              <w:t>1 раз в месяц</w:t>
            </w:r>
          </w:p>
          <w:p w:rsidR="000A6362" w:rsidRPr="000C20FB" w:rsidRDefault="000A6362" w:rsidP="000A6362">
            <w:pPr>
              <w:pStyle w:val="a6"/>
              <w:jc w:val="both"/>
              <w:rPr>
                <w:rFonts w:eastAsia="Times New Roman"/>
                <w:sz w:val="24"/>
                <w:szCs w:val="24"/>
              </w:rPr>
            </w:pPr>
            <w:r w:rsidRPr="000C20FB">
              <w:rPr>
                <w:rFonts w:eastAsia="Times New Roman"/>
                <w:sz w:val="24"/>
                <w:szCs w:val="24"/>
              </w:rPr>
              <w:t>По годовому плану</w:t>
            </w:r>
          </w:p>
          <w:p w:rsidR="000A6362" w:rsidRPr="000C20FB" w:rsidRDefault="000A6362" w:rsidP="000A6362">
            <w:pPr>
              <w:pStyle w:val="a6"/>
              <w:jc w:val="both"/>
              <w:rPr>
                <w:rFonts w:eastAsia="Times New Roman"/>
                <w:sz w:val="24"/>
                <w:szCs w:val="24"/>
              </w:rPr>
            </w:pPr>
            <w:r w:rsidRPr="000C20FB">
              <w:rPr>
                <w:rFonts w:eastAsia="Times New Roman"/>
                <w:sz w:val="24"/>
                <w:szCs w:val="24"/>
              </w:rPr>
              <w:t>1 раз в квартал</w:t>
            </w:r>
          </w:p>
        </w:tc>
      </w:tr>
      <w:tr w:rsidR="000A6362" w:rsidRPr="000C20FB" w:rsidTr="000A6362">
        <w:tc>
          <w:tcPr>
            <w:tcW w:w="2643" w:type="dxa"/>
            <w:tcBorders>
              <w:top w:val="single" w:sz="6" w:space="0" w:color="000000"/>
              <w:left w:val="single" w:sz="6" w:space="0" w:color="000000"/>
              <w:bottom w:val="single" w:sz="6" w:space="0" w:color="000000"/>
            </w:tcBorders>
            <w:shd w:val="clear" w:color="auto" w:fill="FFFFFF"/>
            <w:vAlign w:val="center"/>
            <w:hideMark/>
          </w:tcPr>
          <w:p w:rsidR="000A6362" w:rsidRPr="000C20FB" w:rsidRDefault="000A6362" w:rsidP="000A6362">
            <w:pPr>
              <w:pStyle w:val="a6"/>
              <w:jc w:val="both"/>
              <w:rPr>
                <w:rFonts w:eastAsia="Times New Roman"/>
                <w:sz w:val="24"/>
                <w:szCs w:val="24"/>
              </w:rPr>
            </w:pPr>
            <w:r w:rsidRPr="000C20FB">
              <w:rPr>
                <w:rFonts w:eastAsia="Times New Roman"/>
                <w:b/>
                <w:bCs/>
                <w:sz w:val="24"/>
                <w:szCs w:val="24"/>
              </w:rPr>
              <w:t>В воспитательно</w:t>
            </w:r>
            <w:r>
              <w:rPr>
                <w:rFonts w:eastAsia="Times New Roman"/>
                <w:b/>
                <w:bCs/>
                <w:sz w:val="24"/>
                <w:szCs w:val="24"/>
              </w:rPr>
              <w:t>-образовательном процессе</w:t>
            </w:r>
            <w:r w:rsidRPr="000C20FB">
              <w:rPr>
                <w:rFonts w:eastAsia="Times New Roman"/>
                <w:b/>
                <w:bCs/>
                <w:sz w:val="24"/>
                <w:szCs w:val="24"/>
              </w:rPr>
              <w:t>, направленном на установление сотрудничества и партнерских отношений</w:t>
            </w:r>
          </w:p>
          <w:p w:rsidR="000A6362" w:rsidRPr="000C20FB" w:rsidRDefault="000A6362" w:rsidP="000A6362">
            <w:pPr>
              <w:pStyle w:val="a6"/>
              <w:jc w:val="both"/>
              <w:rPr>
                <w:rFonts w:eastAsia="Times New Roman"/>
                <w:sz w:val="24"/>
                <w:szCs w:val="24"/>
              </w:rPr>
            </w:pPr>
            <w:r w:rsidRPr="000C20FB">
              <w:rPr>
                <w:rFonts w:eastAsia="Times New Roman"/>
                <w:b/>
                <w:bCs/>
                <w:sz w:val="24"/>
                <w:szCs w:val="24"/>
              </w:rPr>
              <w:t>с целью вовлечения родителей в единое образовательное пространство</w:t>
            </w:r>
          </w:p>
        </w:tc>
        <w:tc>
          <w:tcPr>
            <w:tcW w:w="4602" w:type="dxa"/>
            <w:tcBorders>
              <w:top w:val="single" w:sz="6" w:space="0" w:color="000000"/>
              <w:left w:val="single" w:sz="6" w:space="0" w:color="000000"/>
              <w:bottom w:val="single" w:sz="6" w:space="0" w:color="000000"/>
            </w:tcBorders>
            <w:shd w:val="clear" w:color="auto" w:fill="FFFFFF"/>
            <w:vAlign w:val="center"/>
            <w:hideMark/>
          </w:tcPr>
          <w:p w:rsidR="000A6362" w:rsidRPr="000C20FB" w:rsidRDefault="000A6362" w:rsidP="000A6362">
            <w:pPr>
              <w:pStyle w:val="a6"/>
              <w:jc w:val="both"/>
              <w:rPr>
                <w:rFonts w:eastAsia="Times New Roman"/>
                <w:sz w:val="24"/>
                <w:szCs w:val="24"/>
              </w:rPr>
            </w:pPr>
            <w:r w:rsidRPr="000C20FB">
              <w:rPr>
                <w:rFonts w:eastAsia="Times New Roman"/>
                <w:sz w:val="24"/>
                <w:szCs w:val="24"/>
              </w:rPr>
              <w:t>-Дни открытых дверей.</w:t>
            </w:r>
          </w:p>
          <w:p w:rsidR="000A6362" w:rsidRPr="000C20FB" w:rsidRDefault="000A6362" w:rsidP="000A6362">
            <w:pPr>
              <w:pStyle w:val="a6"/>
              <w:jc w:val="both"/>
              <w:rPr>
                <w:rFonts w:eastAsia="Times New Roman"/>
                <w:sz w:val="24"/>
                <w:szCs w:val="24"/>
              </w:rPr>
            </w:pPr>
            <w:r w:rsidRPr="000C20FB">
              <w:rPr>
                <w:rFonts w:eastAsia="Times New Roman"/>
                <w:sz w:val="24"/>
                <w:szCs w:val="24"/>
              </w:rPr>
              <w:t>-Дни здоровья.</w:t>
            </w:r>
          </w:p>
          <w:p w:rsidR="000A6362" w:rsidRPr="000C20FB" w:rsidRDefault="000A6362" w:rsidP="000A6362">
            <w:pPr>
              <w:pStyle w:val="a6"/>
              <w:jc w:val="both"/>
              <w:rPr>
                <w:rFonts w:eastAsia="Times New Roman"/>
                <w:sz w:val="24"/>
                <w:szCs w:val="24"/>
              </w:rPr>
            </w:pPr>
            <w:r w:rsidRPr="000C20FB">
              <w:rPr>
                <w:rFonts w:eastAsia="Times New Roman"/>
                <w:sz w:val="24"/>
                <w:szCs w:val="24"/>
              </w:rPr>
              <w:t>-Недели творчества</w:t>
            </w:r>
          </w:p>
          <w:p w:rsidR="000A6362" w:rsidRPr="000C20FB" w:rsidRDefault="000A6362" w:rsidP="000A6362">
            <w:pPr>
              <w:pStyle w:val="a6"/>
              <w:jc w:val="both"/>
              <w:rPr>
                <w:rFonts w:eastAsia="Times New Roman"/>
                <w:sz w:val="24"/>
                <w:szCs w:val="24"/>
              </w:rPr>
            </w:pPr>
            <w:r w:rsidRPr="000C20FB">
              <w:rPr>
                <w:rFonts w:eastAsia="Times New Roman"/>
                <w:sz w:val="24"/>
                <w:szCs w:val="24"/>
              </w:rPr>
              <w:t>-Совместные праздники, развлечени</w:t>
            </w:r>
            <w:r>
              <w:rPr>
                <w:rFonts w:eastAsia="Times New Roman"/>
                <w:sz w:val="24"/>
                <w:szCs w:val="24"/>
              </w:rPr>
              <w:t>я</w:t>
            </w:r>
          </w:p>
          <w:p w:rsidR="000A6362" w:rsidRPr="000C20FB" w:rsidRDefault="000A6362" w:rsidP="000A6362">
            <w:pPr>
              <w:pStyle w:val="a6"/>
              <w:jc w:val="both"/>
              <w:rPr>
                <w:rFonts w:eastAsia="Times New Roman"/>
                <w:sz w:val="24"/>
                <w:szCs w:val="24"/>
              </w:rPr>
            </w:pPr>
            <w:r>
              <w:rPr>
                <w:rFonts w:eastAsia="Times New Roman"/>
                <w:sz w:val="24"/>
                <w:szCs w:val="24"/>
              </w:rPr>
              <w:t>-</w:t>
            </w:r>
            <w:r w:rsidRPr="000C20FB">
              <w:rPr>
                <w:rFonts w:eastAsia="Times New Roman"/>
                <w:sz w:val="24"/>
                <w:szCs w:val="24"/>
              </w:rPr>
              <w:t>Участие в творческих выставках, смотрах-конкурсах</w:t>
            </w:r>
          </w:p>
          <w:p w:rsidR="000A6362" w:rsidRPr="000C20FB" w:rsidRDefault="000A6362" w:rsidP="000A6362">
            <w:pPr>
              <w:pStyle w:val="a6"/>
              <w:jc w:val="both"/>
              <w:rPr>
                <w:rFonts w:eastAsia="Times New Roman"/>
                <w:sz w:val="24"/>
                <w:szCs w:val="24"/>
              </w:rPr>
            </w:pPr>
            <w:r w:rsidRPr="000C20FB">
              <w:rPr>
                <w:rFonts w:eastAsia="Times New Roman"/>
                <w:sz w:val="24"/>
                <w:szCs w:val="24"/>
              </w:rPr>
              <w:t>- Мероприятия с родителями в рамках проектной деятельности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6362" w:rsidRPr="000C20FB" w:rsidRDefault="000A6362" w:rsidP="000A6362">
            <w:pPr>
              <w:pStyle w:val="a6"/>
              <w:jc w:val="both"/>
              <w:rPr>
                <w:rFonts w:eastAsia="Times New Roman"/>
                <w:sz w:val="24"/>
                <w:szCs w:val="24"/>
              </w:rPr>
            </w:pPr>
            <w:r>
              <w:rPr>
                <w:rFonts w:eastAsia="Times New Roman"/>
                <w:sz w:val="24"/>
                <w:szCs w:val="24"/>
              </w:rPr>
              <w:t>1</w:t>
            </w:r>
            <w:r w:rsidRPr="000C20FB">
              <w:rPr>
                <w:rFonts w:eastAsia="Times New Roman"/>
                <w:sz w:val="24"/>
                <w:szCs w:val="24"/>
              </w:rPr>
              <w:t xml:space="preserve"> раза в год</w:t>
            </w:r>
          </w:p>
          <w:p w:rsidR="000A6362" w:rsidRPr="000C20FB" w:rsidRDefault="000A6362" w:rsidP="000A6362">
            <w:pPr>
              <w:pStyle w:val="a6"/>
              <w:jc w:val="both"/>
              <w:rPr>
                <w:rFonts w:eastAsia="Times New Roman"/>
                <w:sz w:val="24"/>
                <w:szCs w:val="24"/>
              </w:rPr>
            </w:pPr>
            <w:r w:rsidRPr="000C20FB">
              <w:rPr>
                <w:rFonts w:eastAsia="Times New Roman"/>
                <w:sz w:val="24"/>
                <w:szCs w:val="24"/>
              </w:rPr>
              <w:t>1 раз в квартал</w:t>
            </w:r>
          </w:p>
          <w:p w:rsidR="000A6362" w:rsidRPr="000C20FB" w:rsidRDefault="000A6362" w:rsidP="000A6362">
            <w:pPr>
              <w:pStyle w:val="a6"/>
              <w:jc w:val="both"/>
              <w:rPr>
                <w:rFonts w:eastAsia="Times New Roman"/>
                <w:sz w:val="24"/>
                <w:szCs w:val="24"/>
              </w:rPr>
            </w:pPr>
            <w:r w:rsidRPr="000C20FB">
              <w:rPr>
                <w:rFonts w:eastAsia="Times New Roman"/>
                <w:sz w:val="24"/>
                <w:szCs w:val="24"/>
              </w:rPr>
              <w:t>2 раза в год</w:t>
            </w:r>
          </w:p>
          <w:p w:rsidR="000A6362" w:rsidRPr="000C20FB" w:rsidRDefault="000A6362" w:rsidP="000A6362">
            <w:pPr>
              <w:pStyle w:val="a6"/>
              <w:jc w:val="both"/>
              <w:rPr>
                <w:rFonts w:eastAsia="Times New Roman"/>
                <w:sz w:val="24"/>
                <w:szCs w:val="24"/>
              </w:rPr>
            </w:pPr>
            <w:r w:rsidRPr="000C20FB">
              <w:rPr>
                <w:rFonts w:eastAsia="Times New Roman"/>
                <w:sz w:val="24"/>
                <w:szCs w:val="24"/>
              </w:rPr>
              <w:t>Постоянно по годовому плану</w:t>
            </w:r>
          </w:p>
          <w:p w:rsidR="000A6362" w:rsidRPr="000C20FB" w:rsidRDefault="000A6362" w:rsidP="000A6362">
            <w:pPr>
              <w:pStyle w:val="a6"/>
              <w:jc w:val="both"/>
              <w:rPr>
                <w:rFonts w:eastAsia="Times New Roman"/>
                <w:sz w:val="24"/>
                <w:szCs w:val="24"/>
              </w:rPr>
            </w:pPr>
            <w:r w:rsidRPr="000C20FB">
              <w:rPr>
                <w:rFonts w:eastAsia="Times New Roman"/>
                <w:sz w:val="24"/>
                <w:szCs w:val="24"/>
              </w:rPr>
              <w:t>2-3 раза в год</w:t>
            </w:r>
          </w:p>
        </w:tc>
      </w:tr>
    </w:tbl>
    <w:p w:rsidR="000A6362" w:rsidRDefault="000A6362" w:rsidP="008D0377">
      <w:pPr>
        <w:spacing w:line="314" w:lineRule="exact"/>
        <w:ind w:firstLine="709"/>
        <w:rPr>
          <w:sz w:val="28"/>
        </w:rPr>
      </w:pPr>
    </w:p>
    <w:p w:rsidR="000A6362" w:rsidRPr="000A6362" w:rsidRDefault="000A6362" w:rsidP="000A6362">
      <w:pPr>
        <w:jc w:val="both"/>
        <w:rPr>
          <w:rFonts w:eastAsia="Times New Roman"/>
          <w:b/>
          <w:sz w:val="28"/>
          <w:szCs w:val="28"/>
        </w:rPr>
      </w:pPr>
      <w:r w:rsidRPr="000A6362">
        <w:rPr>
          <w:b/>
          <w:sz w:val="28"/>
          <w:szCs w:val="28"/>
        </w:rPr>
        <w:t>2.</w:t>
      </w:r>
      <w:r w:rsidR="00B54664">
        <w:rPr>
          <w:b/>
          <w:sz w:val="28"/>
          <w:szCs w:val="28"/>
        </w:rPr>
        <w:t xml:space="preserve">5. </w:t>
      </w:r>
      <w:r w:rsidRPr="000A6362">
        <w:rPr>
          <w:b/>
          <w:sz w:val="28"/>
          <w:szCs w:val="28"/>
        </w:rPr>
        <w:t xml:space="preserve"> </w:t>
      </w:r>
      <w:r w:rsidRPr="000A6362">
        <w:rPr>
          <w:rFonts w:eastAsia="Times New Roman"/>
          <w:b/>
          <w:sz w:val="28"/>
          <w:szCs w:val="28"/>
        </w:rPr>
        <w:t xml:space="preserve">Преемственность ДОУ и школы:    </w:t>
      </w:r>
    </w:p>
    <w:p w:rsidR="000A6362" w:rsidRPr="000A6362" w:rsidRDefault="000A6362" w:rsidP="000A6362">
      <w:pPr>
        <w:ind w:firstLine="708"/>
        <w:jc w:val="both"/>
        <w:rPr>
          <w:rFonts w:eastAsia="Times New Roman"/>
          <w:sz w:val="28"/>
          <w:szCs w:val="28"/>
        </w:rPr>
      </w:pPr>
      <w:r w:rsidRPr="000A6362">
        <w:rPr>
          <w:rFonts w:eastAsia="Times New Roman"/>
          <w:sz w:val="28"/>
          <w:szCs w:val="28"/>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w:t>
      </w:r>
      <w:proofErr w:type="gramStart"/>
      <w:r w:rsidRPr="000A6362">
        <w:rPr>
          <w:rFonts w:eastAsia="Times New Roman"/>
          <w:sz w:val="28"/>
          <w:szCs w:val="28"/>
        </w:rPr>
        <w:t>детства</w:t>
      </w:r>
      <w:proofErr w:type="gramEnd"/>
      <w:r w:rsidRPr="000A6362">
        <w:rPr>
          <w:rFonts w:eastAsia="Times New Roman"/>
          <w:sz w:val="28"/>
          <w:szCs w:val="28"/>
        </w:rPr>
        <w:t xml:space="preserve">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w:t>
      </w:r>
    </w:p>
    <w:p w:rsidR="000A6362" w:rsidRPr="000A6362" w:rsidRDefault="00572310" w:rsidP="000A6362">
      <w:pPr>
        <w:ind w:firstLine="540"/>
        <w:jc w:val="both"/>
        <w:rPr>
          <w:rFonts w:eastAsia="Times New Roman"/>
          <w:sz w:val="28"/>
          <w:szCs w:val="28"/>
        </w:rPr>
      </w:pPr>
      <w:r>
        <w:rPr>
          <w:rFonts w:eastAsia="Times New Roman"/>
          <w:b/>
          <w:sz w:val="28"/>
          <w:szCs w:val="28"/>
        </w:rPr>
        <w:t>Цель</w:t>
      </w:r>
      <w:r w:rsidR="000A6362" w:rsidRPr="000A6362">
        <w:rPr>
          <w:rFonts w:eastAsia="Times New Roman"/>
          <w:b/>
          <w:sz w:val="28"/>
          <w:szCs w:val="28"/>
        </w:rPr>
        <w:t>:</w:t>
      </w:r>
      <w:r w:rsidR="000A6362" w:rsidRPr="000A6362">
        <w:rPr>
          <w:rFonts w:eastAsia="Times New Roman"/>
          <w:sz w:val="28"/>
          <w:szCs w:val="28"/>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уровнем  образования. </w:t>
      </w:r>
    </w:p>
    <w:p w:rsidR="000A6362" w:rsidRPr="000A6362" w:rsidRDefault="000A6362" w:rsidP="000A6362">
      <w:pPr>
        <w:ind w:firstLine="540"/>
        <w:jc w:val="both"/>
        <w:rPr>
          <w:b/>
          <w:sz w:val="28"/>
          <w:szCs w:val="28"/>
        </w:rPr>
      </w:pPr>
      <w:r w:rsidRPr="000A6362">
        <w:rPr>
          <w:b/>
          <w:sz w:val="28"/>
          <w:szCs w:val="28"/>
        </w:rPr>
        <w:t xml:space="preserve">Задачи: </w:t>
      </w:r>
    </w:p>
    <w:p w:rsidR="000A6362" w:rsidRDefault="000A6362" w:rsidP="000A6362">
      <w:pPr>
        <w:ind w:firstLine="540"/>
        <w:jc w:val="both"/>
        <w:rPr>
          <w:rFonts w:eastAsia="Times New Roman"/>
          <w:sz w:val="28"/>
          <w:szCs w:val="28"/>
        </w:rPr>
      </w:pPr>
      <w:r w:rsidRPr="000A6362">
        <w:rPr>
          <w:rFonts w:eastAsia="Times New Roman"/>
          <w:sz w:val="28"/>
          <w:szCs w:val="28"/>
        </w:rPr>
        <w:t>Согласовать цели и задачи дошкольного и школьного начального образования.</w:t>
      </w:r>
    </w:p>
    <w:p w:rsidR="000A6362" w:rsidRPr="000A6362" w:rsidRDefault="000A6362" w:rsidP="000A6362">
      <w:pPr>
        <w:ind w:firstLine="540"/>
        <w:jc w:val="both"/>
        <w:rPr>
          <w:rFonts w:eastAsia="Times New Roman"/>
          <w:sz w:val="28"/>
          <w:szCs w:val="28"/>
        </w:rPr>
      </w:pPr>
      <w:r w:rsidRPr="000A6362">
        <w:rPr>
          <w:rFonts w:eastAsia="Times New Roman"/>
          <w:sz w:val="28"/>
          <w:szCs w:val="28"/>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0A6362" w:rsidRPr="000A6362" w:rsidRDefault="000A6362" w:rsidP="000A6362">
      <w:pPr>
        <w:ind w:firstLine="540"/>
        <w:jc w:val="both"/>
        <w:rPr>
          <w:sz w:val="28"/>
          <w:szCs w:val="28"/>
        </w:rPr>
      </w:pPr>
      <w:r w:rsidRPr="000A6362">
        <w:rPr>
          <w:sz w:val="28"/>
          <w:szCs w:val="28"/>
        </w:rPr>
        <w:t xml:space="preserve">Обеспечить условия для реализации плавного, </w:t>
      </w:r>
      <w:proofErr w:type="spellStart"/>
      <w:r w:rsidRPr="000A6362">
        <w:rPr>
          <w:sz w:val="28"/>
          <w:szCs w:val="28"/>
        </w:rPr>
        <w:t>бесстрессового</w:t>
      </w:r>
      <w:proofErr w:type="spellEnd"/>
      <w:r w:rsidRPr="000A6362">
        <w:rPr>
          <w:sz w:val="28"/>
          <w:szCs w:val="28"/>
        </w:rPr>
        <w:t xml:space="preserve"> перехода </w:t>
      </w:r>
      <w:r w:rsidRPr="000A6362">
        <w:rPr>
          <w:sz w:val="28"/>
          <w:szCs w:val="28"/>
        </w:rPr>
        <w:lastRenderedPageBreak/>
        <w:t xml:space="preserve">детей </w:t>
      </w:r>
      <w:proofErr w:type="gramStart"/>
      <w:r w:rsidRPr="000A6362">
        <w:rPr>
          <w:sz w:val="28"/>
          <w:szCs w:val="28"/>
        </w:rPr>
        <w:t>от</w:t>
      </w:r>
      <w:proofErr w:type="gramEnd"/>
      <w:r w:rsidRPr="000A6362">
        <w:rPr>
          <w:sz w:val="28"/>
          <w:szCs w:val="28"/>
        </w:rPr>
        <w:t xml:space="preserve"> игровой к учебной деятельности.</w:t>
      </w:r>
    </w:p>
    <w:p w:rsidR="000A6362" w:rsidRPr="000A6362" w:rsidRDefault="000A6362" w:rsidP="000A6362">
      <w:pPr>
        <w:ind w:firstLine="540"/>
        <w:jc w:val="both"/>
        <w:rPr>
          <w:sz w:val="28"/>
          <w:szCs w:val="28"/>
        </w:rPr>
      </w:pPr>
      <w:r w:rsidRPr="000A6362">
        <w:rPr>
          <w:sz w:val="28"/>
          <w:szCs w:val="28"/>
        </w:rPr>
        <w:t>Преемственность учебных планов и программ дошкольного и школьного начального образования.</w:t>
      </w:r>
    </w:p>
    <w:p w:rsidR="000A6362" w:rsidRPr="000A6362" w:rsidRDefault="000A6362" w:rsidP="000A6362">
      <w:pPr>
        <w:ind w:firstLine="540"/>
        <w:jc w:val="both"/>
        <w:rPr>
          <w:sz w:val="28"/>
          <w:szCs w:val="28"/>
        </w:rPr>
      </w:pPr>
      <w:r w:rsidRPr="000A6362">
        <w:rPr>
          <w:b/>
          <w:sz w:val="28"/>
          <w:szCs w:val="28"/>
        </w:rPr>
        <w:t>Организационно-методическое обеспечение</w:t>
      </w:r>
      <w:r w:rsidRPr="000A6362">
        <w:rPr>
          <w:sz w:val="28"/>
          <w:szCs w:val="28"/>
        </w:rPr>
        <w:t xml:space="preserve"> включает: </w:t>
      </w:r>
    </w:p>
    <w:p w:rsidR="000A6362" w:rsidRPr="000A6362" w:rsidRDefault="000A6362" w:rsidP="00D758E3">
      <w:pPr>
        <w:numPr>
          <w:ilvl w:val="0"/>
          <w:numId w:val="39"/>
        </w:numPr>
        <w:ind w:left="0" w:firstLine="540"/>
        <w:jc w:val="both"/>
        <w:rPr>
          <w:sz w:val="28"/>
          <w:szCs w:val="28"/>
        </w:rPr>
      </w:pPr>
      <w:r w:rsidRPr="000A6362">
        <w:rPr>
          <w:sz w:val="28"/>
          <w:szCs w:val="28"/>
        </w:rPr>
        <w:t xml:space="preserve">Совместные педагогические советы по вопросам преемственности. </w:t>
      </w:r>
    </w:p>
    <w:p w:rsidR="000A6362" w:rsidRPr="000A6362" w:rsidRDefault="000A6362" w:rsidP="00D758E3">
      <w:pPr>
        <w:numPr>
          <w:ilvl w:val="0"/>
          <w:numId w:val="39"/>
        </w:numPr>
        <w:ind w:left="0" w:firstLine="540"/>
        <w:jc w:val="both"/>
        <w:rPr>
          <w:sz w:val="28"/>
          <w:szCs w:val="28"/>
        </w:rPr>
      </w:pPr>
      <w:r w:rsidRPr="000A6362">
        <w:rPr>
          <w:sz w:val="28"/>
          <w:szCs w:val="28"/>
        </w:rPr>
        <w:t xml:space="preserve">Совместные заседания МО по вопросам эффективности работы учителей и воспитателей ДОУ по подготовке детей к обучению в школе. </w:t>
      </w:r>
    </w:p>
    <w:p w:rsidR="000A6362" w:rsidRPr="000A6362" w:rsidRDefault="000A6362" w:rsidP="00D758E3">
      <w:pPr>
        <w:numPr>
          <w:ilvl w:val="0"/>
          <w:numId w:val="39"/>
        </w:numPr>
        <w:ind w:left="0" w:firstLine="540"/>
        <w:jc w:val="both"/>
        <w:rPr>
          <w:sz w:val="28"/>
          <w:szCs w:val="28"/>
        </w:rPr>
      </w:pPr>
      <w:r w:rsidRPr="000A6362">
        <w:rPr>
          <w:sz w:val="28"/>
          <w:szCs w:val="28"/>
        </w:rPr>
        <w:t xml:space="preserve">Семинары-практикумы. </w:t>
      </w:r>
    </w:p>
    <w:p w:rsidR="000A6362" w:rsidRPr="000A6362" w:rsidRDefault="000A6362" w:rsidP="00D758E3">
      <w:pPr>
        <w:numPr>
          <w:ilvl w:val="0"/>
          <w:numId w:val="39"/>
        </w:numPr>
        <w:ind w:left="0" w:firstLine="540"/>
        <w:jc w:val="both"/>
        <w:rPr>
          <w:sz w:val="28"/>
          <w:szCs w:val="28"/>
        </w:rPr>
      </w:pPr>
      <w:proofErr w:type="spellStart"/>
      <w:r w:rsidRPr="000A6362">
        <w:rPr>
          <w:sz w:val="28"/>
          <w:szCs w:val="28"/>
        </w:rPr>
        <w:t>Взаимопосещения</w:t>
      </w:r>
      <w:proofErr w:type="spellEnd"/>
      <w:r w:rsidRPr="000A6362">
        <w:rPr>
          <w:sz w:val="28"/>
          <w:szCs w:val="28"/>
        </w:rPr>
        <w:t xml:space="preserve"> занятий. Изучение опыта использования вариативных форм, методов и приёмов работы в практике учителей и воспитателей.</w:t>
      </w:r>
    </w:p>
    <w:p w:rsidR="000A6362" w:rsidRPr="000A6362" w:rsidRDefault="000A6362" w:rsidP="00D758E3">
      <w:pPr>
        <w:numPr>
          <w:ilvl w:val="0"/>
          <w:numId w:val="39"/>
        </w:numPr>
        <w:ind w:left="0" w:firstLine="540"/>
        <w:jc w:val="both"/>
        <w:rPr>
          <w:sz w:val="28"/>
          <w:szCs w:val="28"/>
        </w:rPr>
      </w:pPr>
      <w:r w:rsidRPr="000A6362">
        <w:rPr>
          <w:sz w:val="28"/>
          <w:szCs w:val="28"/>
        </w:rPr>
        <w:t>Разработку и создание единой с</w:t>
      </w:r>
      <w:r w:rsidR="00572310">
        <w:rPr>
          <w:sz w:val="28"/>
          <w:szCs w:val="28"/>
        </w:rPr>
        <w:t>истемы диагностических методик «</w:t>
      </w:r>
      <w:proofErr w:type="spellStart"/>
      <w:r w:rsidR="00572310">
        <w:rPr>
          <w:sz w:val="28"/>
          <w:szCs w:val="28"/>
        </w:rPr>
        <w:t>предшкольного</w:t>
      </w:r>
      <w:proofErr w:type="spellEnd"/>
      <w:r w:rsidR="00572310">
        <w:rPr>
          <w:sz w:val="28"/>
          <w:szCs w:val="28"/>
        </w:rPr>
        <w:t>»</w:t>
      </w:r>
      <w:r w:rsidRPr="000A6362">
        <w:rPr>
          <w:sz w:val="28"/>
          <w:szCs w:val="28"/>
        </w:rPr>
        <w:t xml:space="preserve"> образования. </w:t>
      </w:r>
    </w:p>
    <w:p w:rsidR="000A6362" w:rsidRPr="000A6362" w:rsidRDefault="000A6362" w:rsidP="000A6362">
      <w:pPr>
        <w:ind w:firstLine="540"/>
        <w:jc w:val="both"/>
        <w:rPr>
          <w:sz w:val="28"/>
          <w:szCs w:val="28"/>
        </w:rPr>
      </w:pPr>
      <w:r w:rsidRPr="000A6362">
        <w:rPr>
          <w:b/>
          <w:sz w:val="28"/>
          <w:szCs w:val="28"/>
        </w:rPr>
        <w:t>Работа с детьми</w:t>
      </w:r>
      <w:r w:rsidRPr="000A6362">
        <w:rPr>
          <w:sz w:val="28"/>
          <w:szCs w:val="28"/>
        </w:rPr>
        <w:t xml:space="preserve"> включает: </w:t>
      </w:r>
    </w:p>
    <w:p w:rsidR="000A6362" w:rsidRPr="000A6362" w:rsidRDefault="000A6362" w:rsidP="00D758E3">
      <w:pPr>
        <w:numPr>
          <w:ilvl w:val="0"/>
          <w:numId w:val="37"/>
        </w:numPr>
        <w:ind w:left="0" w:firstLine="540"/>
        <w:jc w:val="both"/>
        <w:rPr>
          <w:sz w:val="28"/>
          <w:szCs w:val="28"/>
        </w:rPr>
      </w:pPr>
      <w:r w:rsidRPr="000A6362">
        <w:rPr>
          <w:sz w:val="28"/>
          <w:szCs w:val="28"/>
        </w:rPr>
        <w:t xml:space="preserve">Организацию адаптационных занятий с детьми в ШБП (Школа будущего первоклассника). </w:t>
      </w:r>
    </w:p>
    <w:p w:rsidR="000A6362" w:rsidRPr="000A6362" w:rsidRDefault="000A6362" w:rsidP="00D758E3">
      <w:pPr>
        <w:numPr>
          <w:ilvl w:val="0"/>
          <w:numId w:val="37"/>
        </w:numPr>
        <w:ind w:left="0" w:firstLine="540"/>
        <w:jc w:val="both"/>
        <w:rPr>
          <w:sz w:val="28"/>
          <w:szCs w:val="28"/>
        </w:rPr>
      </w:pPr>
      <w:r w:rsidRPr="000A6362">
        <w:rPr>
          <w:sz w:val="28"/>
          <w:szCs w:val="28"/>
        </w:rPr>
        <w:t>Совместную работу психологов по отслеживанию развития детей, определению “школьной зрелости”.</w:t>
      </w:r>
    </w:p>
    <w:p w:rsidR="000A6362" w:rsidRPr="000A6362" w:rsidRDefault="000A6362" w:rsidP="00D758E3">
      <w:pPr>
        <w:numPr>
          <w:ilvl w:val="0"/>
          <w:numId w:val="37"/>
        </w:numPr>
        <w:ind w:left="0" w:firstLine="540"/>
        <w:jc w:val="both"/>
        <w:rPr>
          <w:sz w:val="28"/>
          <w:szCs w:val="28"/>
        </w:rPr>
      </w:pPr>
      <w:r w:rsidRPr="000A6362">
        <w:rPr>
          <w:sz w:val="28"/>
          <w:szCs w:val="28"/>
        </w:rPr>
        <w:t xml:space="preserve">Совместное проведение праздников, спортивных мероприятий. </w:t>
      </w:r>
    </w:p>
    <w:p w:rsidR="000A6362" w:rsidRPr="000A6362" w:rsidRDefault="000A6362" w:rsidP="000A6362">
      <w:pPr>
        <w:ind w:firstLine="540"/>
        <w:jc w:val="both"/>
        <w:rPr>
          <w:b/>
          <w:sz w:val="28"/>
          <w:szCs w:val="28"/>
        </w:rPr>
      </w:pPr>
    </w:p>
    <w:p w:rsidR="000A6362" w:rsidRPr="000A6362" w:rsidRDefault="000A6362" w:rsidP="000A6362">
      <w:pPr>
        <w:ind w:firstLine="540"/>
        <w:jc w:val="both"/>
        <w:rPr>
          <w:sz w:val="28"/>
          <w:szCs w:val="28"/>
        </w:rPr>
      </w:pPr>
      <w:r w:rsidRPr="000A6362">
        <w:rPr>
          <w:b/>
          <w:sz w:val="28"/>
          <w:szCs w:val="28"/>
        </w:rPr>
        <w:t>Система взаимодействия педагога и родителей</w:t>
      </w:r>
      <w:r w:rsidRPr="000A6362">
        <w:rPr>
          <w:sz w:val="28"/>
          <w:szCs w:val="28"/>
        </w:rPr>
        <w:t xml:space="preserve"> включает: </w:t>
      </w:r>
    </w:p>
    <w:p w:rsidR="000A6362" w:rsidRPr="000A6362" w:rsidRDefault="000A6362" w:rsidP="00D758E3">
      <w:pPr>
        <w:numPr>
          <w:ilvl w:val="0"/>
          <w:numId w:val="38"/>
        </w:numPr>
        <w:ind w:left="0" w:firstLine="540"/>
        <w:jc w:val="both"/>
        <w:rPr>
          <w:sz w:val="28"/>
          <w:szCs w:val="28"/>
        </w:rPr>
      </w:pPr>
      <w:r w:rsidRPr="000A6362">
        <w:rPr>
          <w:sz w:val="28"/>
          <w:szCs w:val="28"/>
        </w:rPr>
        <w:t xml:space="preserve">Совместное проведение родительских собраний. </w:t>
      </w:r>
    </w:p>
    <w:p w:rsidR="000A6362" w:rsidRPr="000A6362" w:rsidRDefault="000A6362" w:rsidP="00D758E3">
      <w:pPr>
        <w:numPr>
          <w:ilvl w:val="0"/>
          <w:numId w:val="38"/>
        </w:numPr>
        <w:ind w:left="0" w:firstLine="540"/>
        <w:jc w:val="both"/>
        <w:rPr>
          <w:sz w:val="28"/>
          <w:szCs w:val="28"/>
        </w:rPr>
      </w:pPr>
      <w:r w:rsidRPr="000A6362">
        <w:rPr>
          <w:sz w:val="28"/>
          <w:szCs w:val="28"/>
        </w:rPr>
        <w:t xml:space="preserve">Проведение дней открытых дверей. </w:t>
      </w:r>
    </w:p>
    <w:p w:rsidR="000A6362" w:rsidRPr="000A6362" w:rsidRDefault="000A6362" w:rsidP="00D758E3">
      <w:pPr>
        <w:numPr>
          <w:ilvl w:val="0"/>
          <w:numId w:val="38"/>
        </w:numPr>
        <w:ind w:left="0" w:firstLine="540"/>
        <w:jc w:val="both"/>
        <w:rPr>
          <w:sz w:val="28"/>
          <w:szCs w:val="28"/>
        </w:rPr>
      </w:pPr>
      <w:r w:rsidRPr="000A6362">
        <w:rPr>
          <w:sz w:val="28"/>
          <w:szCs w:val="28"/>
        </w:rPr>
        <w:t xml:space="preserve">Посещение уроков и адаптационных занятий родителями. </w:t>
      </w:r>
    </w:p>
    <w:p w:rsidR="000A6362" w:rsidRPr="000A6362" w:rsidRDefault="000A6362" w:rsidP="00D758E3">
      <w:pPr>
        <w:numPr>
          <w:ilvl w:val="0"/>
          <w:numId w:val="38"/>
        </w:numPr>
        <w:ind w:left="0" w:firstLine="540"/>
        <w:jc w:val="both"/>
        <w:rPr>
          <w:sz w:val="28"/>
          <w:szCs w:val="28"/>
        </w:rPr>
      </w:pPr>
      <w:r w:rsidRPr="000A6362">
        <w:rPr>
          <w:sz w:val="28"/>
          <w:szCs w:val="28"/>
        </w:rPr>
        <w:t>Открытые занятия педагогов дополнительного образования.</w:t>
      </w:r>
    </w:p>
    <w:p w:rsidR="000A6362" w:rsidRPr="000A6362" w:rsidRDefault="000A6362" w:rsidP="00D758E3">
      <w:pPr>
        <w:numPr>
          <w:ilvl w:val="0"/>
          <w:numId w:val="38"/>
        </w:numPr>
        <w:ind w:left="0" w:firstLine="540"/>
        <w:jc w:val="both"/>
        <w:rPr>
          <w:sz w:val="28"/>
          <w:szCs w:val="28"/>
        </w:rPr>
      </w:pPr>
      <w:r w:rsidRPr="000A6362">
        <w:rPr>
          <w:sz w:val="28"/>
          <w:szCs w:val="28"/>
        </w:rPr>
        <w:t xml:space="preserve">Консультации психолога и учителя. </w:t>
      </w:r>
    </w:p>
    <w:p w:rsidR="000A6362" w:rsidRPr="000A6362" w:rsidRDefault="000A6362" w:rsidP="00D758E3">
      <w:pPr>
        <w:numPr>
          <w:ilvl w:val="0"/>
          <w:numId w:val="38"/>
        </w:numPr>
        <w:ind w:left="0" w:firstLine="540"/>
        <w:jc w:val="both"/>
        <w:rPr>
          <w:sz w:val="28"/>
          <w:szCs w:val="28"/>
        </w:rPr>
      </w:pPr>
      <w:r w:rsidRPr="000A6362">
        <w:rPr>
          <w:sz w:val="28"/>
          <w:szCs w:val="28"/>
        </w:rPr>
        <w:t xml:space="preserve">Организация экскурсий по школе. </w:t>
      </w:r>
    </w:p>
    <w:p w:rsidR="000A6362" w:rsidRPr="000A6362" w:rsidRDefault="000A6362" w:rsidP="00D758E3">
      <w:pPr>
        <w:numPr>
          <w:ilvl w:val="0"/>
          <w:numId w:val="38"/>
        </w:numPr>
        <w:ind w:left="0" w:firstLine="540"/>
        <w:jc w:val="both"/>
        <w:rPr>
          <w:sz w:val="28"/>
          <w:szCs w:val="28"/>
        </w:rPr>
      </w:pPr>
      <w:r w:rsidRPr="000A6362">
        <w:rPr>
          <w:sz w:val="28"/>
          <w:szCs w:val="28"/>
        </w:rPr>
        <w:t xml:space="preserve">Привлечение родителей к организации детских праздников, спортивных соревнований. </w:t>
      </w:r>
    </w:p>
    <w:p w:rsidR="000A6362" w:rsidRPr="000A6362" w:rsidRDefault="000A6362" w:rsidP="000A6362">
      <w:pPr>
        <w:ind w:firstLine="540"/>
        <w:jc w:val="both"/>
        <w:rPr>
          <w:sz w:val="28"/>
          <w:szCs w:val="28"/>
        </w:rPr>
      </w:pPr>
      <w:r w:rsidRPr="000A6362">
        <w:rPr>
          <w:sz w:val="28"/>
          <w:szCs w:val="28"/>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0A6362" w:rsidRPr="000A6362" w:rsidRDefault="000A6362" w:rsidP="000A6362">
      <w:pPr>
        <w:jc w:val="both"/>
        <w:rPr>
          <w:rFonts w:eastAsia="Times New Roman"/>
          <w:b/>
          <w:sz w:val="28"/>
          <w:szCs w:val="28"/>
        </w:rPr>
      </w:pPr>
      <w:r w:rsidRPr="000A6362">
        <w:rPr>
          <w:rFonts w:eastAsia="Times New Roman"/>
          <w:b/>
          <w:sz w:val="28"/>
          <w:szCs w:val="28"/>
        </w:rPr>
        <w:t>Ожидаемые результаты:</w:t>
      </w:r>
    </w:p>
    <w:p w:rsidR="000A6362" w:rsidRPr="000A6362" w:rsidRDefault="000A6362" w:rsidP="000A6362">
      <w:pPr>
        <w:ind w:firstLine="709"/>
        <w:jc w:val="both"/>
        <w:rPr>
          <w:rFonts w:eastAsia="Times New Roman"/>
          <w:sz w:val="28"/>
          <w:szCs w:val="28"/>
        </w:rPr>
      </w:pPr>
      <w:r w:rsidRPr="000A6362">
        <w:rPr>
          <w:rFonts w:eastAsia="Times New Roman"/>
          <w:sz w:val="28"/>
          <w:szCs w:val="28"/>
        </w:rPr>
        <w:t xml:space="preserve">Такая целенаправленная работа по подготовке детей к школе должна способствовать: </w:t>
      </w:r>
    </w:p>
    <w:p w:rsidR="000A6362" w:rsidRPr="000A6362" w:rsidRDefault="000A6362" w:rsidP="00D758E3">
      <w:pPr>
        <w:numPr>
          <w:ilvl w:val="0"/>
          <w:numId w:val="40"/>
        </w:numPr>
        <w:jc w:val="both"/>
        <w:rPr>
          <w:rFonts w:eastAsia="Times New Roman"/>
          <w:sz w:val="28"/>
          <w:szCs w:val="28"/>
        </w:rPr>
      </w:pPr>
      <w:r w:rsidRPr="000A6362">
        <w:rPr>
          <w:rFonts w:eastAsia="Times New Roman"/>
          <w:sz w:val="28"/>
          <w:szCs w:val="28"/>
        </w:rPr>
        <w:t>Созданию и совершенствованию благоприятных условий для обеспечения:</w:t>
      </w:r>
    </w:p>
    <w:p w:rsidR="000A6362" w:rsidRPr="000A6362" w:rsidRDefault="000A6362" w:rsidP="00D758E3">
      <w:pPr>
        <w:numPr>
          <w:ilvl w:val="0"/>
          <w:numId w:val="41"/>
        </w:numPr>
        <w:jc w:val="both"/>
        <w:rPr>
          <w:rFonts w:eastAsia="Times New Roman"/>
          <w:sz w:val="28"/>
          <w:szCs w:val="28"/>
        </w:rPr>
      </w:pPr>
      <w:r w:rsidRPr="000A6362">
        <w:rPr>
          <w:rFonts w:eastAsia="Times New Roman"/>
          <w:sz w:val="28"/>
          <w:szCs w:val="28"/>
        </w:rPr>
        <w:t>личностного развития ребенка;</w:t>
      </w:r>
    </w:p>
    <w:p w:rsidR="000A6362" w:rsidRPr="000A6362" w:rsidRDefault="000A6362" w:rsidP="00D758E3">
      <w:pPr>
        <w:numPr>
          <w:ilvl w:val="0"/>
          <w:numId w:val="41"/>
        </w:numPr>
        <w:jc w:val="both"/>
        <w:rPr>
          <w:rFonts w:eastAsia="Times New Roman"/>
          <w:sz w:val="28"/>
          <w:szCs w:val="28"/>
        </w:rPr>
      </w:pPr>
      <w:r w:rsidRPr="000A6362">
        <w:rPr>
          <w:rFonts w:eastAsia="Times New Roman"/>
          <w:sz w:val="28"/>
          <w:szCs w:val="28"/>
        </w:rPr>
        <w:t>укрепления психического и физического здоровья;</w:t>
      </w:r>
    </w:p>
    <w:p w:rsidR="000A6362" w:rsidRPr="000A6362" w:rsidRDefault="000A6362" w:rsidP="00D758E3">
      <w:pPr>
        <w:numPr>
          <w:ilvl w:val="0"/>
          <w:numId w:val="41"/>
        </w:numPr>
        <w:jc w:val="both"/>
        <w:rPr>
          <w:rFonts w:eastAsia="Times New Roman"/>
          <w:sz w:val="28"/>
          <w:szCs w:val="28"/>
        </w:rPr>
      </w:pPr>
      <w:r w:rsidRPr="000A6362">
        <w:rPr>
          <w:rFonts w:eastAsia="Times New Roman"/>
          <w:sz w:val="28"/>
          <w:szCs w:val="28"/>
        </w:rPr>
        <w:t>целостного восприятия картины окружающего мира;</w:t>
      </w:r>
    </w:p>
    <w:p w:rsidR="000A6362" w:rsidRPr="000A6362" w:rsidRDefault="000A6362" w:rsidP="00D758E3">
      <w:pPr>
        <w:numPr>
          <w:ilvl w:val="0"/>
          <w:numId w:val="41"/>
        </w:numPr>
        <w:jc w:val="both"/>
        <w:rPr>
          <w:rFonts w:eastAsia="Times New Roman"/>
          <w:sz w:val="28"/>
          <w:szCs w:val="28"/>
        </w:rPr>
      </w:pPr>
      <w:r w:rsidRPr="000A6362">
        <w:rPr>
          <w:rFonts w:eastAsia="Times New Roman"/>
          <w:sz w:val="28"/>
          <w:szCs w:val="28"/>
        </w:rPr>
        <w:t xml:space="preserve">формирования социально-нравственных норм и готовности к </w:t>
      </w:r>
      <w:r w:rsidRPr="000A6362">
        <w:rPr>
          <w:rFonts w:eastAsia="Times New Roman"/>
          <w:sz w:val="28"/>
          <w:szCs w:val="28"/>
        </w:rPr>
        <w:lastRenderedPageBreak/>
        <w:t>школьному обучению;</w:t>
      </w:r>
    </w:p>
    <w:p w:rsidR="000A6362" w:rsidRPr="000A6362" w:rsidRDefault="000A6362" w:rsidP="00D758E3">
      <w:pPr>
        <w:numPr>
          <w:ilvl w:val="0"/>
          <w:numId w:val="41"/>
        </w:numPr>
        <w:jc w:val="both"/>
        <w:rPr>
          <w:rFonts w:eastAsia="Times New Roman"/>
          <w:sz w:val="28"/>
          <w:szCs w:val="28"/>
        </w:rPr>
      </w:pPr>
      <w:r w:rsidRPr="000A6362">
        <w:rPr>
          <w:rFonts w:eastAsia="Times New Roman"/>
          <w:sz w:val="28"/>
          <w:szCs w:val="28"/>
        </w:rPr>
        <w:t xml:space="preserve">преодоления </w:t>
      </w:r>
      <w:proofErr w:type="spellStart"/>
      <w:r w:rsidRPr="000A6362">
        <w:rPr>
          <w:rFonts w:eastAsia="Times New Roman"/>
          <w:sz w:val="28"/>
          <w:szCs w:val="28"/>
        </w:rPr>
        <w:t>разноуровневой</w:t>
      </w:r>
      <w:proofErr w:type="spellEnd"/>
      <w:r w:rsidRPr="000A6362">
        <w:rPr>
          <w:rFonts w:eastAsia="Times New Roman"/>
          <w:sz w:val="28"/>
          <w:szCs w:val="28"/>
        </w:rPr>
        <w:t xml:space="preserve"> подготовки.</w:t>
      </w:r>
    </w:p>
    <w:p w:rsidR="000A6362" w:rsidRPr="000A6362" w:rsidRDefault="000A6362" w:rsidP="00D758E3">
      <w:pPr>
        <w:numPr>
          <w:ilvl w:val="0"/>
          <w:numId w:val="40"/>
        </w:numPr>
        <w:jc w:val="both"/>
        <w:rPr>
          <w:rFonts w:eastAsia="Times New Roman"/>
          <w:sz w:val="28"/>
          <w:szCs w:val="28"/>
        </w:rPr>
      </w:pPr>
      <w:r w:rsidRPr="000A6362">
        <w:rPr>
          <w:rFonts w:eastAsia="Times New Roman"/>
          <w:sz w:val="28"/>
          <w:szCs w:val="28"/>
        </w:rPr>
        <w:t>Созданию единой системы диагностических методик за достигнутым уровнем развития детей и дальнейшего прогнозирования его развития.</w:t>
      </w:r>
    </w:p>
    <w:p w:rsidR="000A6362" w:rsidRPr="000A6362" w:rsidRDefault="000A6362" w:rsidP="00D758E3">
      <w:pPr>
        <w:numPr>
          <w:ilvl w:val="0"/>
          <w:numId w:val="40"/>
        </w:numPr>
        <w:jc w:val="both"/>
        <w:rPr>
          <w:rFonts w:eastAsia="Times New Roman"/>
          <w:sz w:val="28"/>
          <w:szCs w:val="28"/>
        </w:rPr>
      </w:pPr>
      <w:r w:rsidRPr="000A6362">
        <w:rPr>
          <w:rFonts w:eastAsia="Times New Roman"/>
          <w:sz w:val="28"/>
          <w:szCs w:val="28"/>
        </w:rPr>
        <w:t xml:space="preserve">Совершенствованию форм организации учебно-воспитательного процесса и методов обучения в ДОУ и начальной школе. </w:t>
      </w:r>
    </w:p>
    <w:p w:rsidR="000A6362" w:rsidRPr="000A6362" w:rsidRDefault="000A6362" w:rsidP="00D758E3">
      <w:pPr>
        <w:numPr>
          <w:ilvl w:val="0"/>
          <w:numId w:val="40"/>
        </w:numPr>
        <w:jc w:val="both"/>
        <w:rPr>
          <w:rFonts w:eastAsia="Times New Roman"/>
          <w:sz w:val="28"/>
          <w:szCs w:val="28"/>
        </w:rPr>
      </w:pPr>
      <w:r w:rsidRPr="000A6362">
        <w:rPr>
          <w:rFonts w:eastAsia="Times New Roman"/>
          <w:sz w:val="28"/>
          <w:szCs w:val="28"/>
        </w:rPr>
        <w:t>Обеспечению более успешной адаптации детей к обучению в начальных классах, сохранению желания дошкольников учиться и развиваться</w:t>
      </w:r>
    </w:p>
    <w:p w:rsidR="000A6362" w:rsidRPr="000A6362" w:rsidRDefault="000A6362" w:rsidP="00D758E3">
      <w:pPr>
        <w:numPr>
          <w:ilvl w:val="0"/>
          <w:numId w:val="40"/>
        </w:numPr>
        <w:jc w:val="both"/>
        <w:rPr>
          <w:rFonts w:eastAsia="Times New Roman"/>
          <w:sz w:val="28"/>
          <w:szCs w:val="28"/>
        </w:rPr>
      </w:pPr>
      <w:r w:rsidRPr="000A6362">
        <w:rPr>
          <w:rFonts w:eastAsia="Times New Roman"/>
          <w:sz w:val="28"/>
          <w:szCs w:val="28"/>
        </w:rPr>
        <w:t xml:space="preserve">Для педагогов организация работы по </w:t>
      </w:r>
      <w:proofErr w:type="spellStart"/>
      <w:r w:rsidRPr="000A6362">
        <w:rPr>
          <w:rFonts w:eastAsia="Times New Roman"/>
          <w:sz w:val="28"/>
          <w:szCs w:val="28"/>
        </w:rPr>
        <w:t>предшкольному</w:t>
      </w:r>
      <w:proofErr w:type="spellEnd"/>
      <w:r w:rsidRPr="000A6362">
        <w:rPr>
          <w:rFonts w:eastAsia="Times New Roman"/>
          <w:sz w:val="28"/>
          <w:szCs w:val="28"/>
        </w:rPr>
        <w:t xml:space="preserve"> образованию дает возможность лучше понять детей и выстроить свою работу в соответствии с их развитием.</w:t>
      </w:r>
    </w:p>
    <w:p w:rsidR="002332D7" w:rsidRDefault="002332D7" w:rsidP="000A6362">
      <w:pPr>
        <w:jc w:val="both"/>
        <w:rPr>
          <w:rFonts w:eastAsia="Times New Roman"/>
          <w:b/>
          <w:sz w:val="28"/>
          <w:szCs w:val="28"/>
        </w:rPr>
      </w:pPr>
    </w:p>
    <w:p w:rsidR="000A6362" w:rsidRPr="000A6362" w:rsidRDefault="000A6362" w:rsidP="000A6362">
      <w:pPr>
        <w:jc w:val="both"/>
        <w:rPr>
          <w:rFonts w:eastAsia="Times New Roman"/>
          <w:b/>
          <w:sz w:val="28"/>
          <w:szCs w:val="28"/>
        </w:rPr>
      </w:pPr>
      <w:r w:rsidRPr="000A6362">
        <w:rPr>
          <w:rFonts w:eastAsia="Times New Roman"/>
          <w:b/>
          <w:sz w:val="28"/>
          <w:szCs w:val="28"/>
        </w:rPr>
        <w:t>2.</w:t>
      </w:r>
      <w:r w:rsidR="00B54664">
        <w:rPr>
          <w:rFonts w:eastAsia="Times New Roman"/>
          <w:b/>
          <w:sz w:val="28"/>
          <w:szCs w:val="28"/>
        </w:rPr>
        <w:t>6</w:t>
      </w:r>
      <w:r w:rsidRPr="000A6362">
        <w:rPr>
          <w:rFonts w:eastAsia="Times New Roman"/>
          <w:b/>
          <w:sz w:val="28"/>
          <w:szCs w:val="28"/>
        </w:rPr>
        <w:t>. Взаимодействие ДОУ с социумом.</w:t>
      </w:r>
    </w:p>
    <w:p w:rsidR="000A6362" w:rsidRPr="000A6362" w:rsidRDefault="000A6362" w:rsidP="000A6362">
      <w:pPr>
        <w:ind w:firstLine="709"/>
        <w:jc w:val="both"/>
        <w:rPr>
          <w:rFonts w:eastAsia="Times New Roman"/>
          <w:sz w:val="28"/>
          <w:szCs w:val="28"/>
        </w:rPr>
      </w:pPr>
      <w:r w:rsidRPr="000A6362">
        <w:rPr>
          <w:rFonts w:eastAsia="Times New Roman"/>
          <w:sz w:val="28"/>
          <w:szCs w:val="28"/>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0A6362" w:rsidRPr="000A6362" w:rsidRDefault="000A6362" w:rsidP="000A6362">
      <w:pPr>
        <w:ind w:firstLine="709"/>
        <w:jc w:val="both"/>
        <w:rPr>
          <w:rFonts w:eastAsia="Times New Roman"/>
          <w:color w:val="000000"/>
          <w:sz w:val="28"/>
          <w:szCs w:val="28"/>
        </w:rPr>
      </w:pPr>
      <w:r w:rsidRPr="000A6362">
        <w:rPr>
          <w:rFonts w:eastAsia="Times New Roman"/>
          <w:sz w:val="28"/>
          <w:szCs w:val="28"/>
        </w:rPr>
        <w:t xml:space="preserve">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r w:rsidRPr="000A6362">
        <w:rPr>
          <w:rFonts w:eastAsia="Times New Roman"/>
          <w:color w:val="000000"/>
          <w:sz w:val="28"/>
          <w:szCs w:val="28"/>
        </w:rPr>
        <w:t>Социальными партнерами в воспитании и развитии детей стали:</w:t>
      </w:r>
    </w:p>
    <w:p w:rsidR="000A6362" w:rsidRPr="000A6362" w:rsidRDefault="000A6362" w:rsidP="000A6362">
      <w:pPr>
        <w:ind w:right="-143"/>
        <w:jc w:val="both"/>
        <w:rPr>
          <w:rFonts w:eastAsia="Times New Roman"/>
          <w:b/>
          <w:color w:val="FF0000"/>
          <w:sz w:val="28"/>
          <w:szCs w:val="28"/>
        </w:rPr>
      </w:pPr>
    </w:p>
    <w:tbl>
      <w:tblPr>
        <w:tblW w:w="0" w:type="auto"/>
        <w:tblInd w:w="-45" w:type="dxa"/>
        <w:tblLayout w:type="fixed"/>
        <w:tblLook w:val="0000"/>
      </w:tblPr>
      <w:tblGrid>
        <w:gridCol w:w="1935"/>
        <w:gridCol w:w="6537"/>
        <w:gridCol w:w="1932"/>
      </w:tblGrid>
      <w:tr w:rsidR="000A6362" w:rsidRPr="000A6362" w:rsidTr="000A6362">
        <w:tc>
          <w:tcPr>
            <w:tcW w:w="1935"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ind w:right="-143"/>
              <w:jc w:val="both"/>
              <w:rPr>
                <w:rFonts w:eastAsia="Times New Roman"/>
                <w:b/>
                <w:sz w:val="28"/>
                <w:szCs w:val="28"/>
              </w:rPr>
            </w:pPr>
            <w:r w:rsidRPr="000A6362">
              <w:rPr>
                <w:rFonts w:eastAsia="Times New Roman"/>
                <w:b/>
                <w:sz w:val="28"/>
                <w:szCs w:val="28"/>
              </w:rPr>
              <w:t>Учреждения поселка</w:t>
            </w:r>
          </w:p>
        </w:tc>
        <w:tc>
          <w:tcPr>
            <w:tcW w:w="6537"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ind w:right="-143"/>
              <w:jc w:val="both"/>
              <w:rPr>
                <w:rFonts w:eastAsia="Times New Roman"/>
                <w:b/>
                <w:sz w:val="28"/>
                <w:szCs w:val="28"/>
              </w:rPr>
            </w:pPr>
            <w:r w:rsidRPr="000A6362">
              <w:rPr>
                <w:rFonts w:eastAsia="Times New Roman"/>
                <w:b/>
                <w:sz w:val="28"/>
                <w:szCs w:val="28"/>
              </w:rPr>
              <w:t>Задачи, решаемые в совместной работе.</w:t>
            </w:r>
          </w:p>
          <w:p w:rsidR="000A6362" w:rsidRPr="000A6362" w:rsidRDefault="000A6362" w:rsidP="000A6362">
            <w:pPr>
              <w:ind w:right="-143"/>
              <w:jc w:val="both"/>
              <w:rPr>
                <w:rFonts w:eastAsia="Times New Roman"/>
                <w:b/>
                <w:sz w:val="28"/>
                <w:szCs w:val="28"/>
              </w:rPr>
            </w:pPr>
            <w:r w:rsidRPr="000A6362">
              <w:rPr>
                <w:rFonts w:eastAsia="Times New Roman"/>
                <w:b/>
                <w:sz w:val="28"/>
                <w:szCs w:val="28"/>
              </w:rPr>
              <w:t>План действий</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jc w:val="both"/>
              <w:rPr>
                <w:rFonts w:eastAsia="Times New Roman"/>
                <w:b/>
                <w:sz w:val="28"/>
                <w:szCs w:val="28"/>
              </w:rPr>
            </w:pPr>
            <w:r w:rsidRPr="000A6362">
              <w:rPr>
                <w:rFonts w:eastAsia="Times New Roman"/>
                <w:b/>
                <w:sz w:val="28"/>
                <w:szCs w:val="28"/>
              </w:rPr>
              <w:t>Сроки</w:t>
            </w:r>
          </w:p>
          <w:p w:rsidR="000A6362" w:rsidRPr="000A6362" w:rsidRDefault="000A6362" w:rsidP="000A6362">
            <w:pPr>
              <w:ind w:right="-143"/>
              <w:jc w:val="both"/>
              <w:rPr>
                <w:rFonts w:eastAsia="Times New Roman"/>
                <w:b/>
                <w:sz w:val="28"/>
                <w:szCs w:val="28"/>
              </w:rPr>
            </w:pPr>
          </w:p>
        </w:tc>
      </w:tr>
      <w:tr w:rsidR="000A6362" w:rsidRPr="000A6362" w:rsidTr="000A6362">
        <w:tc>
          <w:tcPr>
            <w:tcW w:w="1935"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b/>
                <w:sz w:val="28"/>
                <w:szCs w:val="28"/>
              </w:rPr>
            </w:pPr>
            <w:r w:rsidRPr="000A6362">
              <w:rPr>
                <w:b/>
                <w:sz w:val="28"/>
                <w:szCs w:val="28"/>
              </w:rPr>
              <w:t>Институт усовершенствования учителей</w:t>
            </w:r>
          </w:p>
        </w:tc>
        <w:tc>
          <w:tcPr>
            <w:tcW w:w="6537"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 xml:space="preserve">Курсы  повышения квалификации, участие в смотрах, семинарах, конференциях, обмен опытом, посещение выставок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 xml:space="preserve">По плану ДОУ, </w:t>
            </w:r>
          </w:p>
          <w:p w:rsidR="000A6362" w:rsidRPr="000A6362" w:rsidRDefault="000A6362" w:rsidP="000A6362">
            <w:pPr>
              <w:jc w:val="both"/>
              <w:rPr>
                <w:sz w:val="28"/>
                <w:szCs w:val="28"/>
              </w:rPr>
            </w:pPr>
          </w:p>
        </w:tc>
      </w:tr>
      <w:tr w:rsidR="000A6362" w:rsidRPr="000A6362" w:rsidTr="000A6362">
        <w:tc>
          <w:tcPr>
            <w:tcW w:w="1935"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b/>
                <w:sz w:val="28"/>
                <w:szCs w:val="28"/>
              </w:rPr>
            </w:pPr>
            <w:proofErr w:type="spellStart"/>
            <w:r w:rsidRPr="000A6362">
              <w:rPr>
                <w:b/>
                <w:sz w:val="28"/>
                <w:szCs w:val="28"/>
              </w:rPr>
              <w:t>Кудымкарский</w:t>
            </w:r>
            <w:proofErr w:type="spellEnd"/>
            <w:r w:rsidRPr="000A6362">
              <w:rPr>
                <w:b/>
                <w:sz w:val="28"/>
                <w:szCs w:val="28"/>
              </w:rPr>
              <w:t xml:space="preserve">  педагогический колледж</w:t>
            </w:r>
          </w:p>
        </w:tc>
        <w:tc>
          <w:tcPr>
            <w:tcW w:w="6537"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ДОУ – база практики для будущих воспитателей; показательные занятия, круглые столы, конференции, семинары, проведение консультаций, уроки мастерства, обмен опытом</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ind w:right="-81"/>
              <w:jc w:val="both"/>
              <w:rPr>
                <w:sz w:val="28"/>
                <w:szCs w:val="28"/>
              </w:rPr>
            </w:pPr>
            <w:r w:rsidRPr="000A6362">
              <w:rPr>
                <w:sz w:val="28"/>
                <w:szCs w:val="28"/>
              </w:rPr>
              <w:t xml:space="preserve">По плану </w:t>
            </w:r>
          </w:p>
        </w:tc>
      </w:tr>
      <w:tr w:rsidR="000A6362" w:rsidRPr="000A6362" w:rsidTr="000A6362">
        <w:tc>
          <w:tcPr>
            <w:tcW w:w="1935"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b/>
                <w:sz w:val="28"/>
                <w:szCs w:val="28"/>
              </w:rPr>
            </w:pPr>
            <w:r w:rsidRPr="000A6362">
              <w:rPr>
                <w:b/>
                <w:sz w:val="28"/>
                <w:szCs w:val="28"/>
              </w:rPr>
              <w:t>МБОУ «</w:t>
            </w:r>
            <w:proofErr w:type="spellStart"/>
            <w:r w:rsidRPr="000A6362">
              <w:rPr>
                <w:b/>
                <w:sz w:val="28"/>
                <w:szCs w:val="28"/>
              </w:rPr>
              <w:t>Сервинская</w:t>
            </w:r>
            <w:proofErr w:type="spellEnd"/>
            <w:r w:rsidRPr="000A6362">
              <w:rPr>
                <w:b/>
                <w:sz w:val="28"/>
                <w:szCs w:val="28"/>
              </w:rPr>
              <w:t xml:space="preserve"> </w:t>
            </w:r>
            <w:r w:rsidRPr="000A6362">
              <w:rPr>
                <w:b/>
                <w:sz w:val="28"/>
                <w:szCs w:val="28"/>
              </w:rPr>
              <w:lastRenderedPageBreak/>
              <w:t>основная общеобразовательная школа»</w:t>
            </w:r>
          </w:p>
        </w:tc>
        <w:tc>
          <w:tcPr>
            <w:tcW w:w="6537"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sz w:val="28"/>
                <w:szCs w:val="28"/>
              </w:rPr>
            </w:pPr>
            <w:proofErr w:type="gramStart"/>
            <w:r w:rsidRPr="000A6362">
              <w:rPr>
                <w:sz w:val="28"/>
                <w:szCs w:val="28"/>
              </w:rPr>
              <w:lastRenderedPageBreak/>
              <w:t xml:space="preserve">Педсоветы, посещение уроков и занятий, семинары, практикумы, консультации для воспитателей и </w:t>
            </w:r>
            <w:r w:rsidRPr="000A6362">
              <w:rPr>
                <w:sz w:val="28"/>
                <w:szCs w:val="28"/>
              </w:rPr>
              <w:lastRenderedPageBreak/>
              <w:t>родителей, беседы, методические встречи, экскурсии для воспитанников, дни открытых дверей, совместные выставки, развлечения.</w:t>
            </w:r>
            <w:proofErr w:type="gramEnd"/>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lastRenderedPageBreak/>
              <w:t>По плану преемственно</w:t>
            </w:r>
            <w:r w:rsidRPr="000A6362">
              <w:rPr>
                <w:sz w:val="28"/>
                <w:szCs w:val="28"/>
              </w:rPr>
              <w:lastRenderedPageBreak/>
              <w:t>сти ДОУ и школы</w:t>
            </w:r>
          </w:p>
        </w:tc>
      </w:tr>
      <w:tr w:rsidR="000A6362" w:rsidRPr="000A6362" w:rsidTr="000A6362">
        <w:tc>
          <w:tcPr>
            <w:tcW w:w="1935"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b/>
                <w:sz w:val="28"/>
                <w:szCs w:val="28"/>
              </w:rPr>
            </w:pPr>
            <w:r w:rsidRPr="000A6362">
              <w:rPr>
                <w:b/>
                <w:sz w:val="28"/>
                <w:szCs w:val="28"/>
              </w:rPr>
              <w:lastRenderedPageBreak/>
              <w:t>Дошкольные учреждения МБОУ «</w:t>
            </w:r>
            <w:proofErr w:type="spellStart"/>
            <w:r w:rsidRPr="000A6362">
              <w:rPr>
                <w:b/>
                <w:sz w:val="28"/>
                <w:szCs w:val="28"/>
              </w:rPr>
              <w:t>Сервинская</w:t>
            </w:r>
            <w:proofErr w:type="spellEnd"/>
            <w:r w:rsidRPr="000A6362">
              <w:rPr>
                <w:b/>
                <w:sz w:val="28"/>
                <w:szCs w:val="28"/>
              </w:rPr>
              <w:t xml:space="preserve"> ООШ»</w:t>
            </w:r>
          </w:p>
        </w:tc>
        <w:tc>
          <w:tcPr>
            <w:tcW w:w="6537"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Проведение методических объединений, консультации, методические встречи, обмен опытом</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 xml:space="preserve">По плану ОО, по мере </w:t>
            </w:r>
            <w:proofErr w:type="spellStart"/>
            <w:r w:rsidRPr="000A6362">
              <w:rPr>
                <w:sz w:val="28"/>
                <w:szCs w:val="28"/>
              </w:rPr>
              <w:t>необх-ти</w:t>
            </w:r>
            <w:proofErr w:type="spellEnd"/>
          </w:p>
        </w:tc>
      </w:tr>
      <w:tr w:rsidR="000A6362" w:rsidRPr="000A6362" w:rsidTr="000A6362">
        <w:tc>
          <w:tcPr>
            <w:tcW w:w="1935"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b/>
                <w:sz w:val="28"/>
                <w:szCs w:val="28"/>
              </w:rPr>
            </w:pPr>
            <w:r w:rsidRPr="000A6362">
              <w:rPr>
                <w:b/>
                <w:sz w:val="28"/>
                <w:szCs w:val="28"/>
              </w:rPr>
              <w:t xml:space="preserve">«Дом культуры» д. Б. </w:t>
            </w:r>
            <w:proofErr w:type="spellStart"/>
            <w:r w:rsidRPr="000A6362">
              <w:rPr>
                <w:b/>
                <w:sz w:val="28"/>
                <w:szCs w:val="28"/>
              </w:rPr>
              <w:t>Сервы</w:t>
            </w:r>
            <w:proofErr w:type="spellEnd"/>
          </w:p>
        </w:tc>
        <w:tc>
          <w:tcPr>
            <w:tcW w:w="6537"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Участие в выставках, смотра</w:t>
            </w:r>
            <w:proofErr w:type="gramStart"/>
            <w:r w:rsidRPr="000A6362">
              <w:rPr>
                <w:sz w:val="28"/>
                <w:szCs w:val="28"/>
              </w:rPr>
              <w:t>х-</w:t>
            </w:r>
            <w:proofErr w:type="gramEnd"/>
            <w:r w:rsidRPr="000A6362">
              <w:rPr>
                <w:sz w:val="28"/>
                <w:szCs w:val="28"/>
              </w:rPr>
              <w:t xml:space="preserve">  конкурсах, концертах</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 xml:space="preserve">По плану на год </w:t>
            </w:r>
          </w:p>
        </w:tc>
      </w:tr>
      <w:tr w:rsidR="000A6362" w:rsidRPr="000A6362" w:rsidTr="000A6362">
        <w:tc>
          <w:tcPr>
            <w:tcW w:w="1935"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ind w:right="-143"/>
              <w:jc w:val="both"/>
              <w:rPr>
                <w:rFonts w:eastAsia="Times New Roman"/>
                <w:b/>
                <w:sz w:val="28"/>
                <w:szCs w:val="28"/>
              </w:rPr>
            </w:pPr>
            <w:r w:rsidRPr="000A6362">
              <w:rPr>
                <w:rFonts w:eastAsia="Times New Roman"/>
                <w:b/>
                <w:sz w:val="28"/>
                <w:szCs w:val="28"/>
              </w:rPr>
              <w:t>Пожарная часть</w:t>
            </w:r>
          </w:p>
        </w:tc>
        <w:tc>
          <w:tcPr>
            <w:tcW w:w="6537"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rFonts w:eastAsia="Times New Roman"/>
                <w:sz w:val="28"/>
                <w:szCs w:val="28"/>
              </w:rPr>
            </w:pPr>
            <w:r w:rsidRPr="000A6362">
              <w:rPr>
                <w:rFonts w:eastAsia="Times New Roman"/>
                <w:sz w:val="28"/>
                <w:szCs w:val="28"/>
              </w:rPr>
              <w:t>Экскурсии, встречи с работниками пожарной части, консультации,  Дни безопасности, тренировки по эвакуации.</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ind w:right="-143"/>
              <w:jc w:val="both"/>
              <w:rPr>
                <w:rFonts w:eastAsia="Times New Roman"/>
                <w:sz w:val="28"/>
                <w:szCs w:val="28"/>
              </w:rPr>
            </w:pPr>
            <w:r w:rsidRPr="000A6362">
              <w:rPr>
                <w:rFonts w:eastAsia="Times New Roman"/>
                <w:sz w:val="28"/>
                <w:szCs w:val="28"/>
              </w:rPr>
              <w:t xml:space="preserve">В </w:t>
            </w:r>
            <w:proofErr w:type="spellStart"/>
            <w:r w:rsidRPr="000A6362">
              <w:rPr>
                <w:rFonts w:eastAsia="Times New Roman"/>
                <w:sz w:val="28"/>
                <w:szCs w:val="28"/>
              </w:rPr>
              <w:t>теч</w:t>
            </w:r>
            <w:proofErr w:type="spellEnd"/>
            <w:r w:rsidRPr="000A6362">
              <w:rPr>
                <w:rFonts w:eastAsia="Times New Roman"/>
                <w:sz w:val="28"/>
                <w:szCs w:val="28"/>
              </w:rPr>
              <w:t>. года</w:t>
            </w:r>
          </w:p>
        </w:tc>
      </w:tr>
      <w:tr w:rsidR="000A6362" w:rsidRPr="000A6362" w:rsidTr="000A6362">
        <w:tc>
          <w:tcPr>
            <w:tcW w:w="1935"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ind w:right="-143"/>
              <w:jc w:val="both"/>
              <w:rPr>
                <w:rFonts w:eastAsia="Times New Roman"/>
                <w:b/>
                <w:sz w:val="28"/>
                <w:szCs w:val="28"/>
              </w:rPr>
            </w:pPr>
            <w:r w:rsidRPr="000A6362">
              <w:rPr>
                <w:rFonts w:eastAsia="Times New Roman"/>
                <w:b/>
                <w:sz w:val="28"/>
                <w:szCs w:val="28"/>
              </w:rPr>
              <w:t>ГИБДД</w:t>
            </w:r>
          </w:p>
        </w:tc>
        <w:tc>
          <w:tcPr>
            <w:tcW w:w="6537"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rFonts w:eastAsia="Times New Roman"/>
                <w:sz w:val="28"/>
                <w:szCs w:val="28"/>
              </w:rPr>
            </w:pPr>
            <w:r w:rsidRPr="000A6362">
              <w:rPr>
                <w:rFonts w:eastAsia="Times New Roman"/>
                <w:sz w:val="28"/>
                <w:szCs w:val="28"/>
              </w:rPr>
              <w:t xml:space="preserve">Проведение бесед с детьми по правилам </w:t>
            </w:r>
          </w:p>
          <w:p w:rsidR="000A6362" w:rsidRPr="000A6362" w:rsidRDefault="000A6362" w:rsidP="000A6362">
            <w:pPr>
              <w:ind w:right="-143"/>
              <w:jc w:val="both"/>
              <w:rPr>
                <w:rFonts w:eastAsia="Times New Roman"/>
                <w:sz w:val="28"/>
                <w:szCs w:val="28"/>
              </w:rPr>
            </w:pPr>
            <w:r w:rsidRPr="000A6362">
              <w:rPr>
                <w:rFonts w:eastAsia="Times New Roman"/>
                <w:sz w:val="28"/>
                <w:szCs w:val="28"/>
              </w:rPr>
              <w:t xml:space="preserve"> дорожного движения, участие в выставках, смотрах-конкурсах</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ind w:right="-143"/>
              <w:jc w:val="both"/>
              <w:rPr>
                <w:rFonts w:eastAsia="Times New Roman"/>
                <w:sz w:val="28"/>
                <w:szCs w:val="28"/>
              </w:rPr>
            </w:pPr>
            <w:r w:rsidRPr="000A6362">
              <w:rPr>
                <w:rFonts w:eastAsia="Times New Roman"/>
                <w:sz w:val="28"/>
                <w:szCs w:val="28"/>
              </w:rPr>
              <w:t xml:space="preserve">В </w:t>
            </w:r>
            <w:proofErr w:type="spellStart"/>
            <w:r w:rsidRPr="000A6362">
              <w:rPr>
                <w:rFonts w:eastAsia="Times New Roman"/>
                <w:sz w:val="28"/>
                <w:szCs w:val="28"/>
              </w:rPr>
              <w:t>теч</w:t>
            </w:r>
            <w:proofErr w:type="spellEnd"/>
            <w:r w:rsidRPr="000A6362">
              <w:rPr>
                <w:rFonts w:eastAsia="Times New Roman"/>
                <w:sz w:val="28"/>
                <w:szCs w:val="28"/>
              </w:rPr>
              <w:t>. года</w:t>
            </w:r>
          </w:p>
        </w:tc>
      </w:tr>
      <w:tr w:rsidR="000A6362" w:rsidRPr="000A6362" w:rsidTr="000A6362">
        <w:tc>
          <w:tcPr>
            <w:tcW w:w="1935"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b/>
                <w:sz w:val="28"/>
                <w:szCs w:val="28"/>
              </w:rPr>
            </w:pPr>
            <w:r w:rsidRPr="000A6362">
              <w:rPr>
                <w:b/>
                <w:sz w:val="28"/>
                <w:szCs w:val="28"/>
              </w:rPr>
              <w:t xml:space="preserve">Районная поликлиника, </w:t>
            </w:r>
          </w:p>
          <w:p w:rsidR="000A6362" w:rsidRPr="000A6362" w:rsidRDefault="000A6362" w:rsidP="000A6362">
            <w:pPr>
              <w:jc w:val="both"/>
              <w:rPr>
                <w:b/>
                <w:sz w:val="28"/>
                <w:szCs w:val="28"/>
              </w:rPr>
            </w:pPr>
            <w:r w:rsidRPr="000A6362">
              <w:rPr>
                <w:b/>
                <w:sz w:val="28"/>
                <w:szCs w:val="28"/>
              </w:rPr>
              <w:t xml:space="preserve">ФАП д. Б. </w:t>
            </w:r>
            <w:proofErr w:type="spellStart"/>
            <w:r w:rsidRPr="000A6362">
              <w:rPr>
                <w:b/>
                <w:sz w:val="28"/>
                <w:szCs w:val="28"/>
              </w:rPr>
              <w:t>Серва</w:t>
            </w:r>
            <w:proofErr w:type="spellEnd"/>
          </w:p>
          <w:p w:rsidR="000A6362" w:rsidRPr="000A6362" w:rsidRDefault="000A6362" w:rsidP="000A6362">
            <w:pPr>
              <w:jc w:val="both"/>
              <w:rPr>
                <w:b/>
                <w:sz w:val="28"/>
                <w:szCs w:val="28"/>
              </w:rPr>
            </w:pPr>
          </w:p>
        </w:tc>
        <w:tc>
          <w:tcPr>
            <w:tcW w:w="6537"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-проведение медицинского обследования;</w:t>
            </w:r>
          </w:p>
          <w:p w:rsidR="000A6362" w:rsidRPr="000A6362" w:rsidRDefault="000A6362" w:rsidP="000A6362">
            <w:pPr>
              <w:jc w:val="both"/>
              <w:rPr>
                <w:sz w:val="28"/>
                <w:szCs w:val="28"/>
              </w:rPr>
            </w:pPr>
            <w:r w:rsidRPr="000A6362">
              <w:rPr>
                <w:sz w:val="28"/>
                <w:szCs w:val="28"/>
              </w:rPr>
              <w:t>-связь медицинских работников по вопросам заболеваемости и профилактики (консультирование)</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1 раз в год</w:t>
            </w:r>
          </w:p>
          <w:p w:rsidR="000A6362" w:rsidRPr="000A6362" w:rsidRDefault="000A6362" w:rsidP="000A6362">
            <w:pPr>
              <w:jc w:val="both"/>
              <w:rPr>
                <w:sz w:val="28"/>
                <w:szCs w:val="28"/>
              </w:rPr>
            </w:pPr>
            <w:r w:rsidRPr="000A6362">
              <w:rPr>
                <w:sz w:val="28"/>
                <w:szCs w:val="28"/>
              </w:rPr>
              <w:t>По мере необходимости</w:t>
            </w:r>
          </w:p>
        </w:tc>
      </w:tr>
      <w:tr w:rsidR="000A6362" w:rsidRPr="000A6362" w:rsidTr="000A6362">
        <w:tc>
          <w:tcPr>
            <w:tcW w:w="1935"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b/>
                <w:sz w:val="28"/>
                <w:szCs w:val="28"/>
              </w:rPr>
            </w:pPr>
            <w:r w:rsidRPr="000A6362">
              <w:rPr>
                <w:b/>
                <w:sz w:val="28"/>
                <w:szCs w:val="28"/>
              </w:rPr>
              <w:t>Аптека</w:t>
            </w:r>
          </w:p>
          <w:p w:rsidR="000A6362" w:rsidRPr="000A6362" w:rsidRDefault="000A6362" w:rsidP="000A6362">
            <w:pPr>
              <w:jc w:val="both"/>
              <w:rPr>
                <w:b/>
                <w:sz w:val="28"/>
                <w:szCs w:val="28"/>
              </w:rPr>
            </w:pPr>
          </w:p>
        </w:tc>
        <w:tc>
          <w:tcPr>
            <w:tcW w:w="6537"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 приобретение медикаментов</w:t>
            </w:r>
          </w:p>
          <w:p w:rsidR="000A6362" w:rsidRPr="000A6362" w:rsidRDefault="000A6362" w:rsidP="000A6362">
            <w:pPr>
              <w:jc w:val="both"/>
              <w:rPr>
                <w:sz w:val="28"/>
                <w:szCs w:val="28"/>
              </w:rPr>
            </w:pPr>
            <w:r w:rsidRPr="000A6362">
              <w:rPr>
                <w:sz w:val="28"/>
                <w:szCs w:val="28"/>
              </w:rPr>
              <w:t>-экскурсии с детьми</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1 раз в год</w:t>
            </w:r>
          </w:p>
        </w:tc>
      </w:tr>
      <w:tr w:rsidR="000A6362" w:rsidRPr="000A6362" w:rsidTr="000A6362">
        <w:tc>
          <w:tcPr>
            <w:tcW w:w="1935"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b/>
                <w:sz w:val="28"/>
                <w:szCs w:val="28"/>
              </w:rPr>
            </w:pPr>
            <w:r w:rsidRPr="000A6362">
              <w:rPr>
                <w:b/>
                <w:sz w:val="28"/>
                <w:szCs w:val="28"/>
              </w:rPr>
              <w:t>Коми-Пермяцкий краеведческий музей им. П.И. Субботина-Пермяка</w:t>
            </w:r>
          </w:p>
          <w:p w:rsidR="000A6362" w:rsidRPr="000A6362" w:rsidRDefault="000A6362" w:rsidP="000A6362">
            <w:pPr>
              <w:jc w:val="both"/>
              <w:rPr>
                <w:b/>
                <w:sz w:val="28"/>
                <w:szCs w:val="28"/>
              </w:rPr>
            </w:pPr>
          </w:p>
        </w:tc>
        <w:tc>
          <w:tcPr>
            <w:tcW w:w="6537"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 xml:space="preserve">Экскурсии, игры – занятия, встречи сотрудников в музее и в детском саду, совместная организация выставок, конкурсов;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2-3 раза в год</w:t>
            </w:r>
          </w:p>
        </w:tc>
      </w:tr>
      <w:tr w:rsidR="000A6362" w:rsidRPr="000A6362" w:rsidTr="000A6362">
        <w:tc>
          <w:tcPr>
            <w:tcW w:w="1935"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b/>
                <w:sz w:val="28"/>
                <w:szCs w:val="28"/>
              </w:rPr>
            </w:pPr>
            <w:r w:rsidRPr="000A6362">
              <w:rPr>
                <w:b/>
                <w:sz w:val="28"/>
                <w:szCs w:val="28"/>
              </w:rPr>
              <w:t xml:space="preserve">Библиотека в СКДЦ д. Б. </w:t>
            </w:r>
            <w:proofErr w:type="spellStart"/>
            <w:r w:rsidRPr="000A6362">
              <w:rPr>
                <w:b/>
                <w:sz w:val="28"/>
                <w:szCs w:val="28"/>
              </w:rPr>
              <w:t>Серва</w:t>
            </w:r>
            <w:proofErr w:type="spellEnd"/>
          </w:p>
        </w:tc>
        <w:tc>
          <w:tcPr>
            <w:tcW w:w="6537"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По плану</w:t>
            </w:r>
          </w:p>
        </w:tc>
      </w:tr>
      <w:tr w:rsidR="000A6362" w:rsidRPr="000A6362" w:rsidTr="000A6362">
        <w:tc>
          <w:tcPr>
            <w:tcW w:w="1935"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b/>
                <w:sz w:val="28"/>
                <w:szCs w:val="28"/>
              </w:rPr>
            </w:pPr>
            <w:r w:rsidRPr="000A6362">
              <w:rPr>
                <w:b/>
                <w:sz w:val="28"/>
                <w:szCs w:val="28"/>
              </w:rPr>
              <w:t>Драматический театр им. М.Горького</w:t>
            </w:r>
          </w:p>
        </w:tc>
        <w:tc>
          <w:tcPr>
            <w:tcW w:w="6537" w:type="dxa"/>
            <w:tcBorders>
              <w:top w:val="single" w:sz="4" w:space="0" w:color="000000"/>
              <w:left w:val="single" w:sz="4" w:space="0" w:color="000000"/>
              <w:bottom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Встречи с  артистами театра, спектакли, коллективные посещения детей, родителей и воспитателей.</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В течени</w:t>
            </w:r>
            <w:proofErr w:type="gramStart"/>
            <w:r w:rsidRPr="000A6362">
              <w:rPr>
                <w:sz w:val="28"/>
                <w:szCs w:val="28"/>
              </w:rPr>
              <w:t>и</w:t>
            </w:r>
            <w:proofErr w:type="gramEnd"/>
            <w:r w:rsidRPr="000A6362">
              <w:rPr>
                <w:sz w:val="28"/>
                <w:szCs w:val="28"/>
              </w:rPr>
              <w:t xml:space="preserve"> года</w:t>
            </w:r>
          </w:p>
        </w:tc>
      </w:tr>
      <w:tr w:rsidR="000A6362" w:rsidRPr="000A6362" w:rsidTr="000A6362">
        <w:tc>
          <w:tcPr>
            <w:tcW w:w="1935" w:type="dxa"/>
            <w:tcBorders>
              <w:left w:val="single" w:sz="4" w:space="0" w:color="000000"/>
              <w:bottom w:val="single" w:sz="4" w:space="0" w:color="000000"/>
            </w:tcBorders>
            <w:shd w:val="clear" w:color="auto" w:fill="auto"/>
          </w:tcPr>
          <w:p w:rsidR="000A6362" w:rsidRPr="000A6362" w:rsidRDefault="000A6362" w:rsidP="000A6362">
            <w:pPr>
              <w:snapToGrid w:val="0"/>
              <w:jc w:val="both"/>
              <w:rPr>
                <w:b/>
                <w:sz w:val="28"/>
                <w:szCs w:val="28"/>
              </w:rPr>
            </w:pPr>
            <w:proofErr w:type="spellStart"/>
            <w:r w:rsidRPr="000A6362">
              <w:rPr>
                <w:b/>
                <w:sz w:val="28"/>
                <w:szCs w:val="28"/>
              </w:rPr>
              <w:t>Кудымкарск</w:t>
            </w:r>
            <w:r w:rsidRPr="000A6362">
              <w:rPr>
                <w:b/>
                <w:sz w:val="28"/>
                <w:szCs w:val="28"/>
              </w:rPr>
              <w:lastRenderedPageBreak/>
              <w:t>ое</w:t>
            </w:r>
            <w:proofErr w:type="spellEnd"/>
            <w:r w:rsidRPr="000A6362">
              <w:rPr>
                <w:b/>
                <w:sz w:val="28"/>
                <w:szCs w:val="28"/>
              </w:rPr>
              <w:t xml:space="preserve"> радио, телевидение, газета</w:t>
            </w:r>
          </w:p>
        </w:tc>
        <w:tc>
          <w:tcPr>
            <w:tcW w:w="6537" w:type="dxa"/>
            <w:tcBorders>
              <w:left w:val="single" w:sz="4" w:space="0" w:color="000000"/>
              <w:bottom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lastRenderedPageBreak/>
              <w:t xml:space="preserve">Публикации в газетах, выступление на радио и </w:t>
            </w:r>
            <w:r w:rsidRPr="000A6362">
              <w:rPr>
                <w:sz w:val="28"/>
                <w:szCs w:val="28"/>
              </w:rPr>
              <w:lastRenderedPageBreak/>
              <w:t>телевидении, рекламные блоки.</w:t>
            </w:r>
          </w:p>
        </w:tc>
        <w:tc>
          <w:tcPr>
            <w:tcW w:w="1932" w:type="dxa"/>
            <w:tcBorders>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lastRenderedPageBreak/>
              <w:t xml:space="preserve">По мере </w:t>
            </w:r>
            <w:r w:rsidRPr="000A6362">
              <w:rPr>
                <w:sz w:val="28"/>
                <w:szCs w:val="28"/>
              </w:rPr>
              <w:lastRenderedPageBreak/>
              <w:t>необходимости</w:t>
            </w:r>
          </w:p>
        </w:tc>
      </w:tr>
      <w:tr w:rsidR="000A6362" w:rsidRPr="000A6362" w:rsidTr="000A6362">
        <w:tc>
          <w:tcPr>
            <w:tcW w:w="1935" w:type="dxa"/>
            <w:tcBorders>
              <w:left w:val="single" w:sz="4" w:space="0" w:color="000000"/>
              <w:bottom w:val="single" w:sz="4" w:space="0" w:color="000000"/>
            </w:tcBorders>
            <w:shd w:val="clear" w:color="auto" w:fill="auto"/>
          </w:tcPr>
          <w:p w:rsidR="000A6362" w:rsidRPr="000A6362" w:rsidRDefault="000A6362" w:rsidP="000A6362">
            <w:pPr>
              <w:snapToGrid w:val="0"/>
              <w:jc w:val="both"/>
              <w:rPr>
                <w:b/>
                <w:sz w:val="28"/>
                <w:szCs w:val="28"/>
              </w:rPr>
            </w:pPr>
            <w:r w:rsidRPr="000A6362">
              <w:rPr>
                <w:b/>
                <w:sz w:val="28"/>
                <w:szCs w:val="28"/>
              </w:rPr>
              <w:lastRenderedPageBreak/>
              <w:t xml:space="preserve">Отдел по г. Кудымкару и </w:t>
            </w:r>
            <w:proofErr w:type="spellStart"/>
            <w:r w:rsidRPr="000A6362">
              <w:rPr>
                <w:b/>
                <w:sz w:val="28"/>
                <w:szCs w:val="28"/>
              </w:rPr>
              <w:t>Кудымкарскому</w:t>
            </w:r>
            <w:proofErr w:type="spellEnd"/>
            <w:r w:rsidRPr="000A6362">
              <w:rPr>
                <w:b/>
                <w:sz w:val="28"/>
                <w:szCs w:val="28"/>
              </w:rPr>
              <w:t xml:space="preserve"> району ТУ МСР ПК по КПО </w:t>
            </w:r>
          </w:p>
        </w:tc>
        <w:tc>
          <w:tcPr>
            <w:tcW w:w="6537" w:type="dxa"/>
            <w:tcBorders>
              <w:left w:val="single" w:sz="4" w:space="0" w:color="000000"/>
              <w:bottom w:val="single" w:sz="4" w:space="0" w:color="000000"/>
            </w:tcBorders>
            <w:shd w:val="clear" w:color="auto" w:fill="auto"/>
          </w:tcPr>
          <w:p w:rsidR="000A6362" w:rsidRPr="000A6362" w:rsidRDefault="000A6362" w:rsidP="000A6362">
            <w:pPr>
              <w:snapToGrid w:val="0"/>
              <w:jc w:val="both"/>
              <w:rPr>
                <w:bCs/>
                <w:sz w:val="28"/>
                <w:szCs w:val="28"/>
              </w:rPr>
            </w:pPr>
            <w:r w:rsidRPr="000A6362">
              <w:rPr>
                <w:bCs/>
                <w:sz w:val="28"/>
                <w:szCs w:val="28"/>
              </w:rPr>
              <w:t>Консультации для педагогов  по работе с семьями «Группы риска», консультирование родителей, попавших в трудную жизненную ситуацию. Проведение акций «Подарок солдату», сбор детских вещей и оказание помощи   малообеспеченным семьям. Посещение детьми и родителями реабилитационных групп, участие в культурно-массовых мероприятиях; трудоустройство подростков</w:t>
            </w:r>
          </w:p>
        </w:tc>
        <w:tc>
          <w:tcPr>
            <w:tcW w:w="1932" w:type="dxa"/>
            <w:tcBorders>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jc w:val="both"/>
              <w:rPr>
                <w:bCs/>
                <w:sz w:val="28"/>
                <w:szCs w:val="28"/>
              </w:rPr>
            </w:pPr>
            <w:r w:rsidRPr="000A6362">
              <w:rPr>
                <w:bCs/>
                <w:sz w:val="28"/>
                <w:szCs w:val="28"/>
              </w:rPr>
              <w:t>По плану ТУ МСР</w:t>
            </w:r>
          </w:p>
        </w:tc>
      </w:tr>
      <w:tr w:rsidR="000A6362" w:rsidRPr="000A6362" w:rsidTr="000A6362">
        <w:tc>
          <w:tcPr>
            <w:tcW w:w="1935" w:type="dxa"/>
            <w:tcBorders>
              <w:left w:val="single" w:sz="4" w:space="0" w:color="000000"/>
              <w:bottom w:val="single" w:sz="4" w:space="0" w:color="000000"/>
            </w:tcBorders>
            <w:shd w:val="clear" w:color="auto" w:fill="auto"/>
          </w:tcPr>
          <w:p w:rsidR="000A6362" w:rsidRPr="000A6362" w:rsidRDefault="000A6362" w:rsidP="000A6362">
            <w:pPr>
              <w:snapToGrid w:val="0"/>
              <w:jc w:val="both"/>
              <w:rPr>
                <w:b/>
                <w:sz w:val="28"/>
                <w:szCs w:val="28"/>
              </w:rPr>
            </w:pPr>
            <w:r w:rsidRPr="000A6362">
              <w:rPr>
                <w:b/>
                <w:sz w:val="28"/>
                <w:szCs w:val="28"/>
              </w:rPr>
              <w:t>Центр занятости населения</w:t>
            </w:r>
          </w:p>
        </w:tc>
        <w:tc>
          <w:tcPr>
            <w:tcW w:w="6537" w:type="dxa"/>
            <w:tcBorders>
              <w:left w:val="single" w:sz="4" w:space="0" w:color="000000"/>
              <w:bottom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Трудоустройство в летний период</w:t>
            </w:r>
          </w:p>
        </w:tc>
        <w:tc>
          <w:tcPr>
            <w:tcW w:w="1932" w:type="dxa"/>
            <w:tcBorders>
              <w:left w:val="single" w:sz="4" w:space="0" w:color="000000"/>
              <w:bottom w:val="single" w:sz="4" w:space="0" w:color="000000"/>
              <w:right w:val="single" w:sz="4" w:space="0" w:color="000000"/>
            </w:tcBorders>
            <w:shd w:val="clear" w:color="auto" w:fill="auto"/>
          </w:tcPr>
          <w:p w:rsidR="000A6362" w:rsidRPr="000A6362" w:rsidRDefault="000A6362" w:rsidP="000A6362">
            <w:pPr>
              <w:snapToGrid w:val="0"/>
              <w:jc w:val="both"/>
              <w:rPr>
                <w:sz w:val="28"/>
                <w:szCs w:val="28"/>
              </w:rPr>
            </w:pPr>
            <w:r w:rsidRPr="000A6362">
              <w:rPr>
                <w:sz w:val="28"/>
                <w:szCs w:val="28"/>
              </w:rPr>
              <w:t>1 раз в год</w:t>
            </w:r>
          </w:p>
        </w:tc>
      </w:tr>
    </w:tbl>
    <w:p w:rsidR="000A6362" w:rsidRPr="000A6362" w:rsidRDefault="000A6362" w:rsidP="000A6362">
      <w:pPr>
        <w:ind w:firstLine="357"/>
        <w:jc w:val="both"/>
        <w:rPr>
          <w:rFonts w:eastAsia="Times New Roman"/>
          <w:sz w:val="28"/>
          <w:szCs w:val="28"/>
        </w:rPr>
      </w:pPr>
      <w:r w:rsidRPr="000A6362">
        <w:rPr>
          <w:rFonts w:eastAsia="Times New Roman"/>
          <w:sz w:val="28"/>
          <w:szCs w:val="28"/>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B54664" w:rsidRDefault="00B54664" w:rsidP="00B54664">
      <w:pPr>
        <w:ind w:firstLine="357"/>
        <w:rPr>
          <w:rFonts w:eastAsia="Times New Roman"/>
          <w:b/>
          <w:sz w:val="28"/>
          <w:szCs w:val="28"/>
        </w:rPr>
      </w:pPr>
    </w:p>
    <w:p w:rsidR="00B54664" w:rsidRDefault="00B54664" w:rsidP="00B54664">
      <w:pPr>
        <w:ind w:firstLine="357"/>
        <w:rPr>
          <w:rFonts w:eastAsia="Times New Roman"/>
          <w:b/>
          <w:sz w:val="28"/>
          <w:szCs w:val="28"/>
        </w:rPr>
      </w:pPr>
      <w:r>
        <w:rPr>
          <w:rFonts w:eastAsia="Times New Roman"/>
          <w:b/>
          <w:sz w:val="28"/>
          <w:szCs w:val="28"/>
        </w:rPr>
        <w:t>2.7. Способы и  направления поддержки детской инициативы</w:t>
      </w:r>
    </w:p>
    <w:p w:rsidR="00B54664" w:rsidRDefault="00B54664" w:rsidP="00B54664">
      <w:pPr>
        <w:jc w:val="both"/>
        <w:rPr>
          <w:rFonts w:eastAsia="Times New Roman"/>
          <w:sz w:val="28"/>
          <w:szCs w:val="28"/>
        </w:rPr>
      </w:pPr>
      <w:r>
        <w:rPr>
          <w:rFonts w:eastAsia="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54664" w:rsidRDefault="00B54664" w:rsidP="00B54664">
      <w:pPr>
        <w:jc w:val="both"/>
        <w:rPr>
          <w:rFonts w:eastAsia="Times New Roman"/>
          <w:sz w:val="28"/>
          <w:szCs w:val="28"/>
        </w:rPr>
      </w:pPr>
      <w:r>
        <w:rPr>
          <w:rFonts w:eastAsia="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54664" w:rsidRDefault="00B54664" w:rsidP="00B54664">
      <w:pPr>
        <w:ind w:left="900"/>
        <w:jc w:val="both"/>
        <w:rPr>
          <w:rFonts w:eastAsia="Times New Roman"/>
          <w:sz w:val="28"/>
          <w:szCs w:val="28"/>
        </w:rPr>
      </w:pPr>
      <w:r>
        <w:rPr>
          <w:rFonts w:eastAsia="Times New Roman"/>
          <w:sz w:val="28"/>
          <w:szCs w:val="28"/>
        </w:rPr>
        <w:t>1) гарантирует охрану и укрепление физического и психического здоровья детей;</w:t>
      </w:r>
    </w:p>
    <w:p w:rsidR="00B54664" w:rsidRDefault="00B54664" w:rsidP="00B54664">
      <w:pPr>
        <w:ind w:left="900"/>
        <w:jc w:val="both"/>
        <w:rPr>
          <w:rFonts w:eastAsia="Times New Roman"/>
          <w:sz w:val="28"/>
          <w:szCs w:val="28"/>
        </w:rPr>
      </w:pPr>
      <w:r>
        <w:rPr>
          <w:rFonts w:eastAsia="Times New Roman"/>
          <w:sz w:val="28"/>
          <w:szCs w:val="28"/>
        </w:rPr>
        <w:t>2) обеспечивает эмоциональное благополучие детей;</w:t>
      </w:r>
    </w:p>
    <w:p w:rsidR="00B54664" w:rsidRDefault="00B54664" w:rsidP="00B54664">
      <w:pPr>
        <w:ind w:left="900"/>
        <w:jc w:val="both"/>
        <w:rPr>
          <w:rFonts w:eastAsia="Times New Roman"/>
          <w:sz w:val="28"/>
          <w:szCs w:val="28"/>
        </w:rPr>
      </w:pPr>
      <w:r>
        <w:rPr>
          <w:rFonts w:eastAsia="Times New Roman"/>
          <w:sz w:val="28"/>
          <w:szCs w:val="28"/>
        </w:rPr>
        <w:t>3) способствует профессиональному развитию педагогических работников;</w:t>
      </w:r>
    </w:p>
    <w:p w:rsidR="00B54664" w:rsidRDefault="00B54664" w:rsidP="00B54664">
      <w:pPr>
        <w:ind w:left="900"/>
        <w:jc w:val="both"/>
        <w:rPr>
          <w:rFonts w:eastAsia="Times New Roman"/>
          <w:sz w:val="28"/>
          <w:szCs w:val="28"/>
        </w:rPr>
      </w:pPr>
      <w:r>
        <w:rPr>
          <w:rFonts w:eastAsia="Times New Roman"/>
          <w:sz w:val="28"/>
          <w:szCs w:val="28"/>
        </w:rPr>
        <w:t>4) создает условия для развивающего вариативного дошкольного образования;</w:t>
      </w:r>
    </w:p>
    <w:p w:rsidR="00B54664" w:rsidRDefault="00B54664" w:rsidP="00B54664">
      <w:pPr>
        <w:ind w:left="900"/>
        <w:jc w:val="both"/>
        <w:rPr>
          <w:rFonts w:eastAsia="Times New Roman"/>
          <w:sz w:val="28"/>
          <w:szCs w:val="28"/>
        </w:rPr>
      </w:pPr>
      <w:r>
        <w:rPr>
          <w:rFonts w:eastAsia="Times New Roman"/>
          <w:sz w:val="28"/>
          <w:szCs w:val="28"/>
        </w:rPr>
        <w:t>5) обеспечивает открытость дошкольного образования;</w:t>
      </w:r>
    </w:p>
    <w:p w:rsidR="00B54664" w:rsidRDefault="00B54664" w:rsidP="00B54664">
      <w:pPr>
        <w:ind w:left="900"/>
        <w:jc w:val="both"/>
        <w:rPr>
          <w:rFonts w:eastAsia="Times New Roman"/>
          <w:sz w:val="28"/>
          <w:szCs w:val="28"/>
        </w:rPr>
      </w:pPr>
      <w:r>
        <w:rPr>
          <w:rFonts w:eastAsia="Times New Roman"/>
          <w:sz w:val="28"/>
          <w:szCs w:val="28"/>
        </w:rPr>
        <w:t>6) создает условия для участия родителей (законных представителей) в образовательной деятельности.</w:t>
      </w:r>
    </w:p>
    <w:p w:rsidR="00B54664" w:rsidRDefault="00B54664" w:rsidP="00B54664">
      <w:pPr>
        <w:shd w:val="clear" w:color="auto" w:fill="FFFFFF"/>
        <w:spacing w:line="432" w:lineRule="atLeast"/>
        <w:ind w:firstLine="288"/>
        <w:jc w:val="both"/>
        <w:rPr>
          <w:rFonts w:eastAsia="Times New Roman"/>
          <w:b/>
          <w:color w:val="000000"/>
          <w:sz w:val="28"/>
          <w:szCs w:val="28"/>
        </w:rPr>
      </w:pPr>
      <w:r>
        <w:rPr>
          <w:rFonts w:eastAsia="Times New Roman"/>
          <w:b/>
          <w:color w:val="000000"/>
          <w:sz w:val="28"/>
          <w:szCs w:val="28"/>
        </w:rPr>
        <w:t>Психолого-педагогические условия  реализации программы:</w:t>
      </w:r>
    </w:p>
    <w:p w:rsidR="00B54664" w:rsidRDefault="00B54664" w:rsidP="00B54664">
      <w:pPr>
        <w:jc w:val="both"/>
        <w:rPr>
          <w:rFonts w:eastAsia="Times New Roman"/>
          <w:sz w:val="28"/>
          <w:szCs w:val="28"/>
        </w:rPr>
      </w:pPr>
      <w:r>
        <w:rPr>
          <w:rFonts w:eastAsia="Times New Roman"/>
          <w:sz w:val="28"/>
          <w:szCs w:val="28"/>
        </w:rPr>
        <w:t xml:space="preserve">1) уважение взрослых к человеческому достоинству детей, формирование и поддержка их положительной самооценки, уверенности в собственных </w:t>
      </w:r>
      <w:r>
        <w:rPr>
          <w:rFonts w:eastAsia="Times New Roman"/>
          <w:sz w:val="28"/>
          <w:szCs w:val="28"/>
        </w:rPr>
        <w:lastRenderedPageBreak/>
        <w:t>возможностях и способностях;</w:t>
      </w:r>
    </w:p>
    <w:p w:rsidR="00B54664" w:rsidRDefault="00B54664" w:rsidP="00B54664">
      <w:pPr>
        <w:jc w:val="both"/>
        <w:rPr>
          <w:rFonts w:eastAsia="Times New Roman"/>
          <w:sz w:val="28"/>
          <w:szCs w:val="28"/>
        </w:rPr>
      </w:pPr>
      <w:r>
        <w:rPr>
          <w:rFonts w:eastAsia="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eastAsia="Times New Roman"/>
          <w:sz w:val="28"/>
          <w:szCs w:val="28"/>
        </w:rPr>
        <w:t>недопустимость</w:t>
      </w:r>
      <w:proofErr w:type="gramEnd"/>
      <w:r>
        <w:rPr>
          <w:rFonts w:eastAsia="Times New Roman"/>
          <w:sz w:val="28"/>
          <w:szCs w:val="28"/>
        </w:rPr>
        <w:t xml:space="preserve"> как искусственного ускорения, так и искусственного замедления развития детей);</w:t>
      </w:r>
    </w:p>
    <w:p w:rsidR="00B54664" w:rsidRDefault="00B54664" w:rsidP="00B54664">
      <w:pPr>
        <w:jc w:val="both"/>
        <w:rPr>
          <w:rFonts w:eastAsia="Times New Roman"/>
          <w:sz w:val="28"/>
          <w:szCs w:val="28"/>
        </w:rPr>
      </w:pPr>
      <w:r>
        <w:rPr>
          <w:rFonts w:eastAsia="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54664" w:rsidRDefault="00B54664" w:rsidP="00B54664">
      <w:pPr>
        <w:jc w:val="both"/>
        <w:rPr>
          <w:rFonts w:eastAsia="Times New Roman"/>
          <w:sz w:val="28"/>
          <w:szCs w:val="28"/>
        </w:rPr>
      </w:pPr>
      <w:r>
        <w:rPr>
          <w:rFonts w:eastAsia="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54664" w:rsidRDefault="00B54664" w:rsidP="00B54664">
      <w:pPr>
        <w:jc w:val="both"/>
        <w:rPr>
          <w:rFonts w:eastAsia="Times New Roman"/>
          <w:sz w:val="28"/>
          <w:szCs w:val="28"/>
        </w:rPr>
      </w:pPr>
      <w:r>
        <w:rPr>
          <w:rFonts w:eastAsia="Times New Roman"/>
          <w:sz w:val="28"/>
          <w:szCs w:val="28"/>
        </w:rPr>
        <w:t>5) поддержка инициативы и самостоятельности детей в специфических для них видах деятельности;</w:t>
      </w:r>
    </w:p>
    <w:p w:rsidR="00B54664" w:rsidRDefault="00B54664" w:rsidP="00B54664">
      <w:pPr>
        <w:jc w:val="both"/>
        <w:rPr>
          <w:rFonts w:eastAsia="Times New Roman"/>
          <w:sz w:val="28"/>
          <w:szCs w:val="28"/>
        </w:rPr>
      </w:pPr>
      <w:r>
        <w:rPr>
          <w:rFonts w:eastAsia="Times New Roman"/>
          <w:sz w:val="28"/>
          <w:szCs w:val="28"/>
        </w:rPr>
        <w:t>6) возможность выбора детьми материалов, видов активности, участников совместной деятельности и общения;</w:t>
      </w:r>
    </w:p>
    <w:p w:rsidR="00B54664" w:rsidRDefault="00B54664" w:rsidP="00B54664">
      <w:pPr>
        <w:jc w:val="both"/>
        <w:rPr>
          <w:rFonts w:eastAsia="Times New Roman"/>
          <w:sz w:val="28"/>
          <w:szCs w:val="28"/>
        </w:rPr>
      </w:pPr>
      <w:r>
        <w:rPr>
          <w:rFonts w:eastAsia="Times New Roman"/>
          <w:sz w:val="28"/>
          <w:szCs w:val="28"/>
        </w:rPr>
        <w:t>7) защита детей от всех форм физического и психического насилия;</w:t>
      </w:r>
    </w:p>
    <w:p w:rsidR="00B54664" w:rsidRDefault="00B54664" w:rsidP="00B54664">
      <w:pPr>
        <w:jc w:val="both"/>
        <w:rPr>
          <w:rFonts w:eastAsia="Times New Roman"/>
          <w:b/>
          <w:sz w:val="28"/>
          <w:szCs w:val="28"/>
        </w:rPr>
      </w:pPr>
    </w:p>
    <w:p w:rsidR="00B54664" w:rsidRDefault="00B54664" w:rsidP="00B54664">
      <w:pPr>
        <w:jc w:val="both"/>
        <w:rPr>
          <w:rFonts w:eastAsia="Times New Roman"/>
          <w:b/>
          <w:sz w:val="28"/>
          <w:szCs w:val="28"/>
        </w:rPr>
      </w:pPr>
      <w:r>
        <w:rPr>
          <w:rFonts w:eastAsia="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B54664" w:rsidRDefault="00B54664" w:rsidP="00B54664">
      <w:pPr>
        <w:jc w:val="both"/>
        <w:rPr>
          <w:rFonts w:eastAsia="Times New Roman"/>
          <w:sz w:val="28"/>
          <w:szCs w:val="28"/>
        </w:rPr>
      </w:pPr>
      <w:r>
        <w:rPr>
          <w:rFonts w:eastAsia="Times New Roman"/>
          <w:sz w:val="28"/>
          <w:szCs w:val="28"/>
        </w:rPr>
        <w:t xml:space="preserve">1) обеспечение эмоционального благополучия </w:t>
      </w:r>
      <w:proofErr w:type="gramStart"/>
      <w:r>
        <w:rPr>
          <w:rFonts w:eastAsia="Times New Roman"/>
          <w:sz w:val="28"/>
          <w:szCs w:val="28"/>
        </w:rPr>
        <w:t>через</w:t>
      </w:r>
      <w:proofErr w:type="gramEnd"/>
      <w:r>
        <w:rPr>
          <w:rFonts w:eastAsia="Times New Roman"/>
          <w:sz w:val="28"/>
          <w:szCs w:val="28"/>
        </w:rPr>
        <w:t>:</w:t>
      </w:r>
    </w:p>
    <w:p w:rsidR="00B54664" w:rsidRDefault="00B54664" w:rsidP="00B54664">
      <w:pPr>
        <w:jc w:val="both"/>
        <w:rPr>
          <w:rFonts w:eastAsia="Times New Roman"/>
          <w:sz w:val="28"/>
          <w:szCs w:val="28"/>
        </w:rPr>
      </w:pPr>
      <w:r>
        <w:rPr>
          <w:rFonts w:eastAsia="Times New Roman"/>
          <w:sz w:val="28"/>
          <w:szCs w:val="28"/>
        </w:rPr>
        <w:t>-непосредственное общение с каждым ребенком;</w:t>
      </w:r>
    </w:p>
    <w:p w:rsidR="00B54664" w:rsidRDefault="00B54664" w:rsidP="00B54664">
      <w:pPr>
        <w:jc w:val="both"/>
        <w:rPr>
          <w:rFonts w:eastAsia="Times New Roman"/>
          <w:sz w:val="28"/>
          <w:szCs w:val="28"/>
        </w:rPr>
      </w:pPr>
      <w:r>
        <w:rPr>
          <w:rFonts w:eastAsia="Times New Roman"/>
          <w:sz w:val="28"/>
          <w:szCs w:val="28"/>
        </w:rPr>
        <w:t>-уважительное отношение к каждому ребенку, к его чувствам и потребностям;</w:t>
      </w:r>
    </w:p>
    <w:p w:rsidR="00B54664" w:rsidRDefault="00B54664" w:rsidP="00B54664">
      <w:pPr>
        <w:jc w:val="both"/>
        <w:rPr>
          <w:rFonts w:eastAsia="Times New Roman"/>
          <w:sz w:val="28"/>
          <w:szCs w:val="28"/>
        </w:rPr>
      </w:pPr>
    </w:p>
    <w:p w:rsidR="00B54664" w:rsidRDefault="00B54664" w:rsidP="00B54664">
      <w:pPr>
        <w:jc w:val="both"/>
        <w:rPr>
          <w:rFonts w:eastAsia="Times New Roman"/>
          <w:sz w:val="28"/>
          <w:szCs w:val="28"/>
        </w:rPr>
      </w:pPr>
      <w:r>
        <w:rPr>
          <w:rFonts w:eastAsia="Times New Roman"/>
          <w:sz w:val="28"/>
          <w:szCs w:val="28"/>
        </w:rPr>
        <w:t xml:space="preserve">2) поддержку индивидуальности и инициативы детей </w:t>
      </w:r>
      <w:proofErr w:type="gramStart"/>
      <w:r>
        <w:rPr>
          <w:rFonts w:eastAsia="Times New Roman"/>
          <w:sz w:val="28"/>
          <w:szCs w:val="28"/>
        </w:rPr>
        <w:t>через</w:t>
      </w:r>
      <w:proofErr w:type="gramEnd"/>
      <w:r>
        <w:rPr>
          <w:rFonts w:eastAsia="Times New Roman"/>
          <w:sz w:val="28"/>
          <w:szCs w:val="28"/>
        </w:rPr>
        <w:t>:</w:t>
      </w:r>
    </w:p>
    <w:p w:rsidR="00B54664" w:rsidRDefault="00B54664" w:rsidP="00B54664">
      <w:pPr>
        <w:jc w:val="both"/>
        <w:rPr>
          <w:rFonts w:eastAsia="Times New Roman"/>
          <w:sz w:val="28"/>
          <w:szCs w:val="28"/>
        </w:rPr>
      </w:pPr>
      <w:r>
        <w:rPr>
          <w:rFonts w:eastAsia="Times New Roman"/>
          <w:sz w:val="28"/>
          <w:szCs w:val="28"/>
        </w:rPr>
        <w:t>-создание условий для свободного выбора детьми деятельности, участников совместной деятельности;</w:t>
      </w:r>
    </w:p>
    <w:p w:rsidR="00B54664" w:rsidRDefault="00B54664" w:rsidP="00B54664">
      <w:pPr>
        <w:jc w:val="both"/>
        <w:rPr>
          <w:rFonts w:eastAsia="Times New Roman"/>
          <w:sz w:val="28"/>
          <w:szCs w:val="28"/>
        </w:rPr>
      </w:pPr>
      <w:r>
        <w:rPr>
          <w:rFonts w:eastAsia="Times New Roman"/>
          <w:sz w:val="28"/>
          <w:szCs w:val="28"/>
        </w:rPr>
        <w:t>-создание условий для принятия детьми решений, выражения своих чувств и мыслей;</w:t>
      </w:r>
    </w:p>
    <w:p w:rsidR="00B54664" w:rsidRDefault="00B54664" w:rsidP="00B54664">
      <w:pPr>
        <w:jc w:val="both"/>
        <w:rPr>
          <w:rFonts w:eastAsia="Times New Roman"/>
          <w:sz w:val="28"/>
          <w:szCs w:val="28"/>
        </w:rPr>
      </w:pPr>
      <w:r>
        <w:rPr>
          <w:rFonts w:eastAsia="Times New Roman"/>
          <w:sz w:val="28"/>
          <w:szCs w:val="28"/>
        </w:rPr>
        <w:t>-</w:t>
      </w:r>
      <w:proofErr w:type="spellStart"/>
      <w:r>
        <w:rPr>
          <w:rFonts w:eastAsia="Times New Roman"/>
          <w:sz w:val="28"/>
          <w:szCs w:val="28"/>
        </w:rPr>
        <w:t>недирективную</w:t>
      </w:r>
      <w:proofErr w:type="spellEnd"/>
      <w:r>
        <w:rPr>
          <w:rFonts w:eastAsia="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54664" w:rsidRDefault="00B54664" w:rsidP="00B54664">
      <w:pPr>
        <w:jc w:val="both"/>
        <w:rPr>
          <w:rFonts w:eastAsia="Times New Roman"/>
          <w:sz w:val="28"/>
          <w:szCs w:val="28"/>
        </w:rPr>
      </w:pPr>
    </w:p>
    <w:p w:rsidR="00B54664" w:rsidRDefault="00B54664" w:rsidP="00B54664">
      <w:pPr>
        <w:jc w:val="both"/>
        <w:rPr>
          <w:rFonts w:eastAsia="Times New Roman"/>
          <w:sz w:val="28"/>
          <w:szCs w:val="28"/>
        </w:rPr>
      </w:pPr>
      <w:r>
        <w:rPr>
          <w:rFonts w:eastAsia="Times New Roman"/>
          <w:sz w:val="28"/>
          <w:szCs w:val="28"/>
        </w:rPr>
        <w:t>3) установление правил взаимодействия в разных ситуациях:</w:t>
      </w:r>
    </w:p>
    <w:p w:rsidR="00B54664" w:rsidRDefault="00B54664" w:rsidP="00B54664">
      <w:pPr>
        <w:jc w:val="both"/>
        <w:rPr>
          <w:rFonts w:eastAsia="Times New Roman"/>
          <w:sz w:val="28"/>
          <w:szCs w:val="28"/>
        </w:rPr>
      </w:pPr>
      <w:r>
        <w:rPr>
          <w:rFonts w:eastAsia="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54664" w:rsidRDefault="00B54664" w:rsidP="00B54664">
      <w:pPr>
        <w:jc w:val="both"/>
        <w:rPr>
          <w:rFonts w:eastAsia="Times New Roman"/>
          <w:sz w:val="28"/>
          <w:szCs w:val="28"/>
        </w:rPr>
      </w:pPr>
      <w:r>
        <w:rPr>
          <w:rFonts w:eastAsia="Times New Roman"/>
          <w:sz w:val="28"/>
          <w:szCs w:val="28"/>
        </w:rPr>
        <w:t>-развитие коммуникативных способностей детей, позволяющих разрешать конфликтные ситуации со сверстниками;</w:t>
      </w:r>
    </w:p>
    <w:p w:rsidR="00B54664" w:rsidRDefault="00B54664" w:rsidP="00B54664">
      <w:pPr>
        <w:jc w:val="both"/>
        <w:rPr>
          <w:rFonts w:eastAsia="Times New Roman"/>
          <w:sz w:val="28"/>
          <w:szCs w:val="28"/>
        </w:rPr>
      </w:pPr>
      <w:r>
        <w:rPr>
          <w:rFonts w:eastAsia="Times New Roman"/>
          <w:sz w:val="28"/>
          <w:szCs w:val="28"/>
        </w:rPr>
        <w:t>-развитие умения детей работать в группе сверстников;</w:t>
      </w:r>
    </w:p>
    <w:p w:rsidR="00B54664" w:rsidRDefault="00B54664" w:rsidP="00B54664">
      <w:pPr>
        <w:jc w:val="both"/>
        <w:rPr>
          <w:rFonts w:eastAsia="Times New Roman"/>
          <w:sz w:val="28"/>
          <w:szCs w:val="28"/>
        </w:rPr>
      </w:pPr>
    </w:p>
    <w:p w:rsidR="00B54664" w:rsidRDefault="00B54664" w:rsidP="00B54664">
      <w:pPr>
        <w:jc w:val="both"/>
        <w:rPr>
          <w:rFonts w:eastAsia="Times New Roman"/>
          <w:sz w:val="28"/>
          <w:szCs w:val="28"/>
        </w:rPr>
      </w:pPr>
      <w:r>
        <w:rPr>
          <w:rFonts w:eastAsia="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eastAsia="Times New Roman"/>
          <w:sz w:val="28"/>
          <w:szCs w:val="28"/>
        </w:rPr>
        <w:t>со</w:t>
      </w:r>
      <w:proofErr w:type="gramEnd"/>
      <w:r>
        <w:rPr>
          <w:rFonts w:eastAsia="Times New Roman"/>
          <w:sz w:val="28"/>
          <w:szCs w:val="28"/>
        </w:rPr>
        <w:t xml:space="preserve"> взрослым и более опытными сверстниками, но не актуализирующийся в его </w:t>
      </w:r>
      <w:r>
        <w:rPr>
          <w:rFonts w:eastAsia="Times New Roman"/>
          <w:sz w:val="28"/>
          <w:szCs w:val="28"/>
        </w:rPr>
        <w:lastRenderedPageBreak/>
        <w:t>индивидуальной деятельности (далее - зона ближайшего развития каждого ребенка), через:</w:t>
      </w:r>
    </w:p>
    <w:p w:rsidR="00B54664" w:rsidRDefault="00B54664" w:rsidP="00B54664">
      <w:pPr>
        <w:jc w:val="both"/>
        <w:rPr>
          <w:rFonts w:eastAsia="Times New Roman"/>
          <w:sz w:val="28"/>
          <w:szCs w:val="28"/>
        </w:rPr>
      </w:pPr>
      <w:r>
        <w:rPr>
          <w:rFonts w:eastAsia="Times New Roman"/>
          <w:sz w:val="28"/>
          <w:szCs w:val="28"/>
        </w:rPr>
        <w:t>-создание условий для овладения культурными средствами деятельности;</w:t>
      </w:r>
    </w:p>
    <w:p w:rsidR="00B54664" w:rsidRDefault="00B54664" w:rsidP="00B54664">
      <w:pPr>
        <w:jc w:val="both"/>
        <w:rPr>
          <w:rFonts w:eastAsia="Times New Roman"/>
          <w:sz w:val="28"/>
          <w:szCs w:val="28"/>
        </w:rPr>
      </w:pPr>
      <w:r>
        <w:rPr>
          <w:rFonts w:eastAsia="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54664" w:rsidRDefault="00B54664" w:rsidP="00B54664">
      <w:pPr>
        <w:jc w:val="both"/>
        <w:rPr>
          <w:rFonts w:eastAsia="Times New Roman"/>
          <w:sz w:val="28"/>
          <w:szCs w:val="28"/>
        </w:rPr>
      </w:pPr>
      <w:r>
        <w:rPr>
          <w:rFonts w:eastAsia="Times New Roman"/>
          <w:sz w:val="28"/>
          <w:szCs w:val="28"/>
        </w:rPr>
        <w:t>-поддержку спонтанной игры детей, ее обогащение, обеспечение игрового времени и пространства;</w:t>
      </w:r>
    </w:p>
    <w:p w:rsidR="00B54664" w:rsidRDefault="00B54664" w:rsidP="00B54664">
      <w:pPr>
        <w:jc w:val="both"/>
        <w:rPr>
          <w:rFonts w:eastAsia="Times New Roman"/>
          <w:sz w:val="28"/>
          <w:szCs w:val="28"/>
        </w:rPr>
      </w:pPr>
      <w:r>
        <w:rPr>
          <w:rFonts w:eastAsia="Times New Roman"/>
          <w:sz w:val="28"/>
          <w:szCs w:val="28"/>
        </w:rPr>
        <w:t>-оценку индивидуального развития детей;</w:t>
      </w:r>
    </w:p>
    <w:p w:rsidR="00B54664" w:rsidRDefault="00B54664" w:rsidP="00B54664">
      <w:pPr>
        <w:jc w:val="both"/>
        <w:rPr>
          <w:rFonts w:eastAsia="Times New Roman"/>
          <w:sz w:val="28"/>
          <w:szCs w:val="28"/>
        </w:rPr>
      </w:pPr>
      <w:r>
        <w:rPr>
          <w:rFonts w:eastAsia="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42220" w:rsidRDefault="00A42220" w:rsidP="00A42220">
      <w:pPr>
        <w:jc w:val="center"/>
        <w:rPr>
          <w:b/>
          <w:sz w:val="28"/>
          <w:szCs w:val="28"/>
        </w:rPr>
      </w:pPr>
      <w:r>
        <w:rPr>
          <w:b/>
          <w:sz w:val="28"/>
          <w:szCs w:val="28"/>
          <w:lang w:val="en-US"/>
        </w:rPr>
        <w:t>III</w:t>
      </w:r>
      <w:r>
        <w:rPr>
          <w:b/>
          <w:sz w:val="28"/>
          <w:szCs w:val="28"/>
        </w:rPr>
        <w:t>. ОРГАНИЗАЦИОННЫЙ РАЗДЕЛ ПРОГРАММЫ</w:t>
      </w:r>
    </w:p>
    <w:p w:rsidR="00A42220" w:rsidRDefault="00A42220" w:rsidP="00A42220">
      <w:pPr>
        <w:rPr>
          <w:b/>
          <w:sz w:val="28"/>
          <w:szCs w:val="28"/>
        </w:rPr>
      </w:pPr>
    </w:p>
    <w:p w:rsidR="000A6362" w:rsidRDefault="00A42220" w:rsidP="00A42220">
      <w:pPr>
        <w:rPr>
          <w:b/>
          <w:sz w:val="28"/>
          <w:szCs w:val="28"/>
        </w:rPr>
      </w:pPr>
      <w:r>
        <w:rPr>
          <w:b/>
          <w:sz w:val="28"/>
          <w:szCs w:val="28"/>
        </w:rPr>
        <w:t>3.1. Материально-техническое обеспечение программы</w:t>
      </w:r>
    </w:p>
    <w:p w:rsidR="00A42220" w:rsidRDefault="00A42220" w:rsidP="00A42220">
      <w:pPr>
        <w:rPr>
          <w:b/>
          <w:sz w:val="28"/>
          <w:szCs w:val="28"/>
        </w:rPr>
      </w:pPr>
    </w:p>
    <w:p w:rsidR="00A42220" w:rsidRDefault="00A42220" w:rsidP="00A42220">
      <w:pPr>
        <w:ind w:firstLine="708"/>
        <w:jc w:val="both"/>
        <w:rPr>
          <w:sz w:val="28"/>
        </w:rPr>
      </w:pPr>
      <w:r w:rsidRPr="00A42220">
        <w:rPr>
          <w:sz w:val="28"/>
        </w:rPr>
        <w:t xml:space="preserve">В здании и помещении </w:t>
      </w:r>
      <w:r>
        <w:rPr>
          <w:sz w:val="28"/>
        </w:rPr>
        <w:t>структурного подразделения МАОУ «</w:t>
      </w:r>
      <w:proofErr w:type="spellStart"/>
      <w:r>
        <w:rPr>
          <w:sz w:val="28"/>
        </w:rPr>
        <w:t>Сервинская</w:t>
      </w:r>
      <w:proofErr w:type="spellEnd"/>
      <w:r>
        <w:rPr>
          <w:sz w:val="28"/>
        </w:rPr>
        <w:t xml:space="preserve"> ООШ» «Детский сад д. Малая </w:t>
      </w:r>
      <w:proofErr w:type="spellStart"/>
      <w:r>
        <w:rPr>
          <w:sz w:val="28"/>
        </w:rPr>
        <w:t>Серва</w:t>
      </w:r>
      <w:proofErr w:type="spellEnd"/>
      <w:r w:rsidRPr="00A42220">
        <w:rPr>
          <w:sz w:val="28"/>
        </w:rPr>
        <w:t>» располагаются: групповые ячейки - изолированные помещения, принадлежащие каждой детской группе.</w:t>
      </w:r>
    </w:p>
    <w:p w:rsidR="00A42220" w:rsidRDefault="00A42220" w:rsidP="00A42220">
      <w:pPr>
        <w:ind w:firstLine="708"/>
        <w:jc w:val="both"/>
        <w:rPr>
          <w:sz w:val="28"/>
        </w:rPr>
      </w:pPr>
      <w:r w:rsidRPr="00A42220">
        <w:rPr>
          <w:sz w:val="28"/>
        </w:rPr>
        <w:t xml:space="preserve">В состав групповой ячейки входят: раздевальная (для приема детей и хранения верхней одежды, куда помещаются шкафы для одежды и обуви), групповая </w:t>
      </w:r>
      <w:r>
        <w:rPr>
          <w:sz w:val="28"/>
        </w:rPr>
        <w:t xml:space="preserve">(совмещенная со спальной) </w:t>
      </w:r>
      <w:r w:rsidRPr="00A42220">
        <w:rPr>
          <w:sz w:val="28"/>
        </w:rPr>
        <w:t xml:space="preserve">(для проведения непосредственной образовательной деятельности, игр, занятий и приема пищи), буфетная (для подготовки готовых блюд к раздаче и мытья столовой посуды), туалетная (совмещенная с умывальной). </w:t>
      </w:r>
    </w:p>
    <w:p w:rsidR="00A42220" w:rsidRDefault="00A42220" w:rsidP="00A42220">
      <w:pPr>
        <w:ind w:firstLine="708"/>
        <w:jc w:val="both"/>
        <w:rPr>
          <w:sz w:val="28"/>
        </w:rPr>
      </w:pPr>
      <w:r w:rsidRPr="00A42220">
        <w:rPr>
          <w:sz w:val="28"/>
        </w:rPr>
        <w:t xml:space="preserve">В помещении дошкольной организации есть </w:t>
      </w:r>
      <w:r>
        <w:rPr>
          <w:sz w:val="28"/>
        </w:rPr>
        <w:t>и</w:t>
      </w:r>
      <w:r w:rsidRPr="00A42220">
        <w:rPr>
          <w:sz w:val="28"/>
        </w:rPr>
        <w:t xml:space="preserve"> сопутствующие помещения (</w:t>
      </w:r>
      <w:r>
        <w:rPr>
          <w:sz w:val="28"/>
        </w:rPr>
        <w:t>п</w:t>
      </w:r>
      <w:r w:rsidRPr="00A42220">
        <w:rPr>
          <w:sz w:val="28"/>
        </w:rPr>
        <w:t xml:space="preserve">ищеблока, </w:t>
      </w:r>
      <w:proofErr w:type="spellStart"/>
      <w:r w:rsidRPr="00A42220">
        <w:rPr>
          <w:sz w:val="28"/>
        </w:rPr>
        <w:t>постирочной</w:t>
      </w:r>
      <w:proofErr w:type="spellEnd"/>
      <w:r w:rsidRPr="00A42220">
        <w:rPr>
          <w:sz w:val="28"/>
        </w:rPr>
        <w:t xml:space="preserve">) и </w:t>
      </w:r>
      <w:proofErr w:type="spellStart"/>
      <w:r w:rsidRPr="00A42220">
        <w:rPr>
          <w:sz w:val="28"/>
        </w:rPr>
        <w:t>служебно</w:t>
      </w:r>
      <w:proofErr w:type="spellEnd"/>
      <w:r w:rsidRPr="00A42220">
        <w:rPr>
          <w:sz w:val="28"/>
        </w:rPr>
        <w:t xml:space="preserve"> - бытовые помещения для персонала. </w:t>
      </w:r>
    </w:p>
    <w:p w:rsidR="00A42220" w:rsidRDefault="00A42220" w:rsidP="00A42220">
      <w:pPr>
        <w:ind w:firstLine="708"/>
        <w:jc w:val="both"/>
        <w:rPr>
          <w:sz w:val="28"/>
        </w:rPr>
      </w:pPr>
      <w:r w:rsidRPr="00A42220">
        <w:rPr>
          <w:sz w:val="28"/>
        </w:rPr>
        <w:t>Информационно-методическое обеспечение Программы:</w:t>
      </w:r>
    </w:p>
    <w:p w:rsidR="00A42220" w:rsidRDefault="00A42220" w:rsidP="00A42220">
      <w:pPr>
        <w:ind w:firstLine="708"/>
        <w:jc w:val="both"/>
        <w:rPr>
          <w:sz w:val="28"/>
        </w:rPr>
      </w:pPr>
      <w:r w:rsidRPr="00A42220">
        <w:rPr>
          <w:sz w:val="28"/>
        </w:rPr>
        <w:t xml:space="preserve"> - телевизор -</w:t>
      </w:r>
      <w:r>
        <w:rPr>
          <w:sz w:val="28"/>
        </w:rPr>
        <w:t>4</w:t>
      </w:r>
      <w:r w:rsidRPr="00A42220">
        <w:rPr>
          <w:sz w:val="28"/>
        </w:rPr>
        <w:t xml:space="preserve">; </w:t>
      </w:r>
    </w:p>
    <w:p w:rsidR="00A42220" w:rsidRDefault="00A42220" w:rsidP="00A42220">
      <w:pPr>
        <w:ind w:firstLine="708"/>
        <w:jc w:val="both"/>
        <w:rPr>
          <w:sz w:val="28"/>
        </w:rPr>
      </w:pPr>
      <w:r w:rsidRPr="00A42220">
        <w:rPr>
          <w:sz w:val="28"/>
        </w:rPr>
        <w:t xml:space="preserve">- </w:t>
      </w:r>
      <w:proofErr w:type="spellStart"/>
      <w:r w:rsidRPr="00A42220">
        <w:rPr>
          <w:sz w:val="28"/>
        </w:rPr>
        <w:t>медиапроектор</w:t>
      </w:r>
      <w:proofErr w:type="spellEnd"/>
      <w:r w:rsidRPr="00A42220">
        <w:rPr>
          <w:sz w:val="28"/>
        </w:rPr>
        <w:t xml:space="preserve"> – </w:t>
      </w:r>
      <w:r>
        <w:rPr>
          <w:sz w:val="28"/>
        </w:rPr>
        <w:t>1</w:t>
      </w:r>
    </w:p>
    <w:p w:rsidR="00A42220" w:rsidRDefault="00A42220" w:rsidP="00A42220">
      <w:pPr>
        <w:ind w:firstLine="708"/>
        <w:jc w:val="both"/>
        <w:rPr>
          <w:sz w:val="28"/>
        </w:rPr>
      </w:pPr>
      <w:r w:rsidRPr="00A42220">
        <w:rPr>
          <w:sz w:val="28"/>
        </w:rPr>
        <w:t xml:space="preserve"> - экран - </w:t>
      </w:r>
      <w:r>
        <w:rPr>
          <w:sz w:val="28"/>
        </w:rPr>
        <w:t>1</w:t>
      </w:r>
      <w:r w:rsidRPr="00A42220">
        <w:rPr>
          <w:sz w:val="28"/>
        </w:rPr>
        <w:t>;</w:t>
      </w:r>
    </w:p>
    <w:p w:rsidR="00A42220" w:rsidRDefault="00A42220" w:rsidP="00A42220">
      <w:pPr>
        <w:ind w:firstLine="708"/>
        <w:jc w:val="both"/>
        <w:rPr>
          <w:sz w:val="28"/>
        </w:rPr>
      </w:pPr>
      <w:r w:rsidRPr="00A42220">
        <w:rPr>
          <w:sz w:val="28"/>
        </w:rPr>
        <w:t>- компьютер –</w:t>
      </w:r>
      <w:r>
        <w:rPr>
          <w:sz w:val="28"/>
        </w:rPr>
        <w:t>4</w:t>
      </w:r>
      <w:r w:rsidRPr="00A42220">
        <w:rPr>
          <w:sz w:val="28"/>
        </w:rPr>
        <w:t xml:space="preserve">; </w:t>
      </w:r>
    </w:p>
    <w:p w:rsidR="00A42220" w:rsidRDefault="00A42220" w:rsidP="00A42220">
      <w:pPr>
        <w:ind w:firstLine="708"/>
        <w:jc w:val="both"/>
        <w:rPr>
          <w:sz w:val="28"/>
        </w:rPr>
      </w:pPr>
      <w:r w:rsidRPr="00A42220">
        <w:rPr>
          <w:sz w:val="28"/>
        </w:rPr>
        <w:t xml:space="preserve">- музыкальный центр – 2; </w:t>
      </w:r>
    </w:p>
    <w:p w:rsidR="00A42220" w:rsidRDefault="00A42220" w:rsidP="00A42220">
      <w:pPr>
        <w:ind w:firstLine="708"/>
        <w:jc w:val="both"/>
        <w:rPr>
          <w:sz w:val="28"/>
        </w:rPr>
      </w:pPr>
      <w:r w:rsidRPr="00A42220">
        <w:rPr>
          <w:sz w:val="28"/>
        </w:rPr>
        <w:t xml:space="preserve">- музыкальные инструменты; </w:t>
      </w:r>
    </w:p>
    <w:p w:rsidR="00A42220" w:rsidRDefault="00A42220" w:rsidP="00A42220">
      <w:pPr>
        <w:ind w:firstLine="708"/>
        <w:jc w:val="both"/>
        <w:rPr>
          <w:sz w:val="28"/>
        </w:rPr>
      </w:pPr>
      <w:r w:rsidRPr="00A42220">
        <w:rPr>
          <w:sz w:val="28"/>
        </w:rPr>
        <w:t xml:space="preserve">- методическая литература; </w:t>
      </w:r>
    </w:p>
    <w:p w:rsidR="00A42220" w:rsidRDefault="00A42220" w:rsidP="00A42220">
      <w:pPr>
        <w:ind w:firstLine="708"/>
        <w:jc w:val="both"/>
        <w:rPr>
          <w:sz w:val="28"/>
        </w:rPr>
      </w:pPr>
      <w:r w:rsidRPr="00A42220">
        <w:rPr>
          <w:sz w:val="28"/>
        </w:rPr>
        <w:t xml:space="preserve">- детская художественная литература; </w:t>
      </w:r>
    </w:p>
    <w:p w:rsidR="00A42220" w:rsidRDefault="00A42220" w:rsidP="00A42220">
      <w:pPr>
        <w:ind w:firstLine="708"/>
        <w:jc w:val="both"/>
        <w:rPr>
          <w:sz w:val="28"/>
        </w:rPr>
      </w:pPr>
      <w:r w:rsidRPr="00A42220">
        <w:rPr>
          <w:sz w:val="28"/>
        </w:rPr>
        <w:t xml:space="preserve">- спортивное и игровое оборудование. </w:t>
      </w:r>
    </w:p>
    <w:p w:rsidR="00A42220" w:rsidRDefault="00A42220" w:rsidP="00A42220">
      <w:pPr>
        <w:ind w:firstLine="708"/>
        <w:jc w:val="both"/>
        <w:rPr>
          <w:sz w:val="28"/>
        </w:rPr>
      </w:pPr>
      <w:r w:rsidRPr="00A42220">
        <w:rPr>
          <w:sz w:val="28"/>
        </w:rPr>
        <w:t xml:space="preserve">В каждой возрастной группе </w:t>
      </w:r>
      <w:r>
        <w:rPr>
          <w:sz w:val="28"/>
        </w:rPr>
        <w:t>ДОУ</w:t>
      </w:r>
      <w:r w:rsidRPr="00A42220">
        <w:rPr>
          <w:sz w:val="28"/>
        </w:rPr>
        <w:t xml:space="preserve"> созданы условия для самостоятельного активного и целенаправленного действия детей во всех видах деятельности:</w:t>
      </w:r>
    </w:p>
    <w:p w:rsidR="00A42220" w:rsidRDefault="00A42220" w:rsidP="00A42220">
      <w:pPr>
        <w:ind w:firstLine="708"/>
        <w:jc w:val="both"/>
        <w:rPr>
          <w:sz w:val="28"/>
        </w:rPr>
      </w:pPr>
      <w:r w:rsidRPr="00A42220">
        <w:rPr>
          <w:sz w:val="28"/>
        </w:rPr>
        <w:t xml:space="preserve"> ● условия для развития игровой деятельности (игровые уголки в соответствии с возрастом детей);</w:t>
      </w:r>
    </w:p>
    <w:p w:rsidR="00A42220" w:rsidRDefault="00A42220" w:rsidP="00A42220">
      <w:pPr>
        <w:ind w:firstLine="708"/>
        <w:jc w:val="both"/>
        <w:rPr>
          <w:sz w:val="28"/>
        </w:rPr>
      </w:pPr>
      <w:r w:rsidRPr="00A42220">
        <w:rPr>
          <w:sz w:val="28"/>
        </w:rPr>
        <w:t xml:space="preserve"> ● условия для развития двигательной активности детей (физкультурные </w:t>
      </w:r>
      <w:r w:rsidRPr="00A42220">
        <w:rPr>
          <w:sz w:val="28"/>
        </w:rPr>
        <w:lastRenderedPageBreak/>
        <w:t xml:space="preserve">уголки); </w:t>
      </w:r>
    </w:p>
    <w:p w:rsidR="00A42220" w:rsidRDefault="00A42220" w:rsidP="00A42220">
      <w:pPr>
        <w:ind w:firstLine="708"/>
        <w:jc w:val="both"/>
        <w:rPr>
          <w:sz w:val="28"/>
        </w:rPr>
      </w:pPr>
      <w:r w:rsidRPr="00A42220">
        <w:rPr>
          <w:sz w:val="28"/>
        </w:rPr>
        <w:t>● условия для развития детского творчества (уголки изобразительной и конструктивной, театрализованной и музыкальной деятельности детей);</w:t>
      </w:r>
    </w:p>
    <w:p w:rsidR="00A42220" w:rsidRDefault="00A42220" w:rsidP="00A42220">
      <w:pPr>
        <w:ind w:firstLine="708"/>
        <w:jc w:val="both"/>
        <w:rPr>
          <w:sz w:val="28"/>
        </w:rPr>
      </w:pPr>
      <w:r w:rsidRPr="00A42220">
        <w:rPr>
          <w:sz w:val="28"/>
        </w:rPr>
        <w:t xml:space="preserve"> ● условия для воспитания экологической культуры (природные уголки и уголки детского экспериментирования); </w:t>
      </w:r>
    </w:p>
    <w:p w:rsidR="00A42220" w:rsidRDefault="00A42220" w:rsidP="00A42220">
      <w:pPr>
        <w:ind w:firstLine="708"/>
        <w:jc w:val="both"/>
        <w:rPr>
          <w:sz w:val="28"/>
        </w:rPr>
      </w:pPr>
      <w:r w:rsidRPr="00A42220">
        <w:rPr>
          <w:sz w:val="28"/>
        </w:rPr>
        <w:t>● условия для развития познавательной активности и речи (пособия и материалы). 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w:t>
      </w:r>
      <w:proofErr w:type="gramStart"/>
      <w:r w:rsidRPr="00A42220">
        <w:rPr>
          <w:sz w:val="28"/>
        </w:rPr>
        <w:t>о-</w:t>
      </w:r>
      <w:proofErr w:type="gramEnd"/>
      <w:r w:rsidRPr="00A42220">
        <w:rPr>
          <w:sz w:val="28"/>
        </w:rPr>
        <w:t xml:space="preserve"> гигиеническим  нормам. </w:t>
      </w:r>
    </w:p>
    <w:p w:rsidR="00A42220" w:rsidRDefault="00A42220" w:rsidP="00A42220">
      <w:pPr>
        <w:ind w:firstLine="708"/>
        <w:jc w:val="both"/>
        <w:rPr>
          <w:sz w:val="28"/>
        </w:rPr>
      </w:pPr>
      <w:r w:rsidRPr="00A42220">
        <w:rPr>
          <w:sz w:val="28"/>
        </w:rPr>
        <w:t xml:space="preserve">Педагогический коллектив заботится о сохранении и развитии материально - технической базы и создании благоприятных социальных условий пребывания детей в ДОУ. </w:t>
      </w:r>
    </w:p>
    <w:p w:rsidR="00A42220" w:rsidRDefault="00A42220" w:rsidP="00A42220">
      <w:pPr>
        <w:ind w:firstLine="708"/>
        <w:jc w:val="both"/>
        <w:rPr>
          <w:sz w:val="28"/>
        </w:rPr>
      </w:pPr>
      <w:r w:rsidRPr="00A42220">
        <w:rPr>
          <w:sz w:val="28"/>
        </w:rPr>
        <w:t xml:space="preserve">Обеспечение безопасности </w:t>
      </w:r>
    </w:p>
    <w:p w:rsidR="00A42220" w:rsidRDefault="00A42220" w:rsidP="00A42220">
      <w:pPr>
        <w:ind w:firstLine="708"/>
        <w:jc w:val="both"/>
        <w:rPr>
          <w:sz w:val="28"/>
        </w:rPr>
      </w:pPr>
      <w:r w:rsidRPr="00A42220">
        <w:rPr>
          <w:sz w:val="28"/>
        </w:rPr>
        <w:t xml:space="preserve">В детском саду </w:t>
      </w:r>
      <w:r>
        <w:rPr>
          <w:sz w:val="28"/>
        </w:rPr>
        <w:t xml:space="preserve">установлена «тревожная кнопка». </w:t>
      </w:r>
      <w:r w:rsidRPr="00A42220">
        <w:rPr>
          <w:sz w:val="28"/>
        </w:rPr>
        <w:t>Детский сад оборудован современной пожарной сигнализацией, огнетушителями. В ДОУ регулярно проводятся мероприятия по соблюдению правил пожарной безопасности, по основам безопасности, учебные тренировки. Оформляется информация для родителей по вопросам ОБЖ. 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w:t>
      </w:r>
    </w:p>
    <w:p w:rsidR="008268F3" w:rsidRDefault="002332D7" w:rsidP="002332D7">
      <w:pPr>
        <w:rPr>
          <w:b/>
          <w:sz w:val="28"/>
          <w:szCs w:val="28"/>
        </w:rPr>
      </w:pPr>
      <w:r>
        <w:rPr>
          <w:b/>
          <w:sz w:val="28"/>
          <w:szCs w:val="28"/>
        </w:rPr>
        <w:t xml:space="preserve">3.2. </w:t>
      </w:r>
      <w:r w:rsidR="008268F3">
        <w:rPr>
          <w:b/>
          <w:sz w:val="28"/>
          <w:szCs w:val="28"/>
        </w:rPr>
        <w:t>Режим дня</w:t>
      </w:r>
    </w:p>
    <w:p w:rsidR="008268F3" w:rsidRDefault="008268F3" w:rsidP="00D758E3">
      <w:pPr>
        <w:pStyle w:val="a5"/>
        <w:numPr>
          <w:ilvl w:val="2"/>
          <w:numId w:val="42"/>
        </w:numPr>
        <w:tabs>
          <w:tab w:val="left" w:pos="1296"/>
        </w:tabs>
        <w:ind w:left="0" w:right="693" w:firstLine="709"/>
        <w:rPr>
          <w:sz w:val="28"/>
        </w:rPr>
      </w:pPr>
      <w:r>
        <w:rPr>
          <w:sz w:val="28"/>
        </w:rPr>
        <w:t>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w:t>
      </w:r>
    </w:p>
    <w:p w:rsidR="008268F3" w:rsidRDefault="008268F3" w:rsidP="00D758E3">
      <w:pPr>
        <w:pStyle w:val="a5"/>
        <w:numPr>
          <w:ilvl w:val="2"/>
          <w:numId w:val="42"/>
        </w:numPr>
        <w:tabs>
          <w:tab w:val="left" w:pos="1296"/>
        </w:tabs>
        <w:ind w:left="0" w:right="683" w:firstLine="709"/>
        <w:rPr>
          <w:sz w:val="28"/>
        </w:rPr>
      </w:pPr>
      <w:r>
        <w:rPr>
          <w:sz w:val="28"/>
        </w:rPr>
        <w:t>Режим дня является основой организации образовательного процесса в ДОУ в соответствии со временем пребывания ребенка в группе – 10,5 часов при пятидневной рабочей неделе.</w:t>
      </w:r>
    </w:p>
    <w:p w:rsidR="008268F3" w:rsidRDefault="008268F3" w:rsidP="00D758E3">
      <w:pPr>
        <w:pStyle w:val="a5"/>
        <w:numPr>
          <w:ilvl w:val="2"/>
          <w:numId w:val="42"/>
        </w:numPr>
        <w:tabs>
          <w:tab w:val="left" w:pos="1296"/>
        </w:tabs>
        <w:ind w:left="0" w:right="689" w:firstLine="709"/>
        <w:rPr>
          <w:sz w:val="28"/>
        </w:rPr>
      </w:pPr>
      <w:r>
        <w:rPr>
          <w:sz w:val="28"/>
        </w:rPr>
        <w:t>Режимы в ДОУ составляются на холодный и теплый  период  времени года в соответствии с СанПиН 2.4.1.3049-13.</w:t>
      </w:r>
    </w:p>
    <w:p w:rsidR="008268F3" w:rsidRDefault="008268F3" w:rsidP="00D758E3">
      <w:pPr>
        <w:pStyle w:val="a5"/>
        <w:numPr>
          <w:ilvl w:val="2"/>
          <w:numId w:val="42"/>
        </w:numPr>
        <w:tabs>
          <w:tab w:val="left" w:pos="1296"/>
        </w:tabs>
        <w:ind w:left="0" w:right="18" w:firstLine="709"/>
        <w:rPr>
          <w:sz w:val="28"/>
        </w:rPr>
      </w:pPr>
      <w:r>
        <w:rPr>
          <w:sz w:val="28"/>
        </w:rPr>
        <w:t>На основании требований СанПиН 2.4.1.3049-13. в режим всех возрастных групп введен второй завтрак.</w:t>
      </w:r>
    </w:p>
    <w:p w:rsidR="008268F3" w:rsidRPr="005B350A" w:rsidRDefault="008268F3" w:rsidP="00D758E3">
      <w:pPr>
        <w:pStyle w:val="a5"/>
        <w:numPr>
          <w:ilvl w:val="2"/>
          <w:numId w:val="42"/>
        </w:numPr>
        <w:tabs>
          <w:tab w:val="left" w:pos="1296"/>
        </w:tabs>
        <w:ind w:left="0" w:right="18" w:firstLine="709"/>
        <w:rPr>
          <w:color w:val="000000" w:themeColor="text1"/>
          <w:sz w:val="28"/>
        </w:rPr>
      </w:pPr>
      <w:r>
        <w:rPr>
          <w:sz w:val="28"/>
        </w:rPr>
        <w:t xml:space="preserve">Максимальная продолжительность непрерывного бодрствования детей 3-7 лет </w:t>
      </w:r>
      <w:r w:rsidRPr="005B350A">
        <w:rPr>
          <w:color w:val="000000" w:themeColor="text1"/>
          <w:sz w:val="28"/>
        </w:rPr>
        <w:t>составляет 5,5-6 часов, до 3 лет - в соответствии с медицинскими</w:t>
      </w:r>
      <w:r>
        <w:rPr>
          <w:color w:val="000000" w:themeColor="text1"/>
          <w:sz w:val="28"/>
        </w:rPr>
        <w:t xml:space="preserve"> </w:t>
      </w:r>
      <w:r w:rsidRPr="005B350A">
        <w:rPr>
          <w:color w:val="000000" w:themeColor="text1"/>
          <w:sz w:val="28"/>
        </w:rPr>
        <w:t>рекомендациями.</w:t>
      </w:r>
    </w:p>
    <w:p w:rsidR="008268F3" w:rsidRDefault="008268F3" w:rsidP="008268F3">
      <w:pPr>
        <w:pStyle w:val="a3"/>
        <w:tabs>
          <w:tab w:val="left" w:pos="9639"/>
        </w:tabs>
        <w:spacing w:line="259" w:lineRule="auto"/>
        <w:ind w:left="0" w:right="18" w:firstLine="709"/>
        <w:jc w:val="both"/>
      </w:pPr>
      <w:proofErr w:type="gramStart"/>
      <w:r w:rsidRPr="005B350A">
        <w:rPr>
          <w:color w:val="000000" w:themeColor="text1"/>
        </w:rPr>
        <w:t>Ежедневная продолжительность прогулки детей составляет не менее 4 - 4,5 часов, включая утренний прием детей на улице, а также НОД по физическому развитию, проводимую на открытом воздухе.</w:t>
      </w:r>
      <w:proofErr w:type="gramEnd"/>
      <w:r>
        <w:t xml:space="preserve"> Прогулку организуют 2 раза в день: в первую половину - до обеда и во вторую половину </w:t>
      </w:r>
      <w:r>
        <w:lastRenderedPageBreak/>
        <w:t>дня - перед уходом детей домой. (При температуре воздуха ниже минус 15</w:t>
      </w:r>
      <w:proofErr w:type="gramStart"/>
      <w:r>
        <w:t>°С</w:t>
      </w:r>
      <w:proofErr w:type="gramEnd"/>
      <w:r>
        <w:t xml:space="preserve"> и скорости ветра более 7 м/с продолжительность прогулки сокращается. Прогулка не проводится при температуре воздуха ниже минус 15</w:t>
      </w:r>
      <w:proofErr w:type="gramStart"/>
      <w:r>
        <w:t>°С</w:t>
      </w:r>
      <w:proofErr w:type="gramEnd"/>
      <w:r>
        <w:t xml:space="preserve"> и скорости ветра более 15 м/с для детей до 4 лет, а для детей 5-7 лет при температуре воздуха ниже минус 20°С и скорости ветра более 15 м/с.).</w:t>
      </w:r>
    </w:p>
    <w:p w:rsidR="008268F3" w:rsidRDefault="008268F3" w:rsidP="008268F3">
      <w:pPr>
        <w:pStyle w:val="a3"/>
        <w:ind w:left="0" w:firstLine="709"/>
        <w:rPr>
          <w:b/>
          <w:color w:val="FF0000"/>
          <w:sz w:val="20"/>
        </w:rPr>
      </w:pPr>
    </w:p>
    <w:p w:rsidR="004A4B38" w:rsidRDefault="004A4B38" w:rsidP="004A4B38">
      <w:pPr>
        <w:pStyle w:val="a6"/>
        <w:jc w:val="center"/>
        <w:rPr>
          <w:b/>
          <w:sz w:val="24"/>
          <w:szCs w:val="24"/>
        </w:rPr>
      </w:pPr>
      <w:r>
        <w:rPr>
          <w:b/>
          <w:sz w:val="24"/>
          <w:szCs w:val="24"/>
        </w:rPr>
        <w:t xml:space="preserve">Режим дня </w:t>
      </w:r>
    </w:p>
    <w:p w:rsidR="004A4B38" w:rsidRPr="00B75BA2" w:rsidRDefault="004A4B38" w:rsidP="004A4B38">
      <w:pPr>
        <w:pStyle w:val="a6"/>
        <w:jc w:val="center"/>
        <w:rPr>
          <w:b/>
          <w:sz w:val="24"/>
          <w:szCs w:val="24"/>
        </w:rPr>
      </w:pPr>
      <w:r w:rsidRPr="00B75BA2">
        <w:rPr>
          <w:b/>
          <w:sz w:val="24"/>
          <w:szCs w:val="24"/>
        </w:rPr>
        <w:t>при 10,5 часовом пребывании детей в ДОО (с 8.00-18.30)</w:t>
      </w:r>
    </w:p>
    <w:p w:rsidR="004A4B38" w:rsidRPr="00B75BA2" w:rsidRDefault="004A4B38" w:rsidP="004A4B38">
      <w:pPr>
        <w:pStyle w:val="a6"/>
        <w:jc w:val="center"/>
        <w:rPr>
          <w:b/>
          <w:sz w:val="24"/>
          <w:szCs w:val="24"/>
        </w:rPr>
      </w:pPr>
      <w:r w:rsidRPr="00B75BA2">
        <w:rPr>
          <w:b/>
          <w:sz w:val="24"/>
          <w:szCs w:val="24"/>
        </w:rPr>
        <w:t>в разновозрастной группе детей от 1,5-4 лет</w:t>
      </w:r>
    </w:p>
    <w:p w:rsidR="004A4B38" w:rsidRPr="00B75BA2" w:rsidRDefault="004A4B38" w:rsidP="004A4B38">
      <w:pPr>
        <w:pStyle w:val="a6"/>
        <w:jc w:val="center"/>
        <w:rPr>
          <w:b/>
          <w:sz w:val="24"/>
          <w:szCs w:val="24"/>
        </w:rPr>
      </w:pPr>
      <w:r w:rsidRPr="00B75BA2">
        <w:rPr>
          <w:b/>
          <w:sz w:val="24"/>
          <w:szCs w:val="24"/>
        </w:rPr>
        <w:t>холодный период года (01.09-31.05)</w:t>
      </w:r>
    </w:p>
    <w:p w:rsidR="004A4B38" w:rsidRPr="00B75BA2" w:rsidRDefault="004A4B38" w:rsidP="004A4B38">
      <w:pPr>
        <w:pStyle w:val="a6"/>
        <w:rPr>
          <w:sz w:val="24"/>
          <w:szCs w:val="24"/>
        </w:rPr>
      </w:pPr>
    </w:p>
    <w:tbl>
      <w:tblPr>
        <w:tblStyle w:val="a8"/>
        <w:tblW w:w="0" w:type="auto"/>
        <w:tblLook w:val="04A0"/>
      </w:tblPr>
      <w:tblGrid>
        <w:gridCol w:w="1951"/>
        <w:gridCol w:w="3677"/>
        <w:gridCol w:w="3943"/>
      </w:tblGrid>
      <w:tr w:rsidR="004A4B38" w:rsidRPr="00B75BA2" w:rsidTr="009E6621">
        <w:trPr>
          <w:trHeight w:val="230"/>
        </w:trPr>
        <w:tc>
          <w:tcPr>
            <w:tcW w:w="1951" w:type="dxa"/>
            <w:vMerge w:val="restart"/>
          </w:tcPr>
          <w:p w:rsidR="004A4B38" w:rsidRPr="00B75BA2" w:rsidRDefault="004A4B38" w:rsidP="009E6621">
            <w:pPr>
              <w:pStyle w:val="a6"/>
              <w:rPr>
                <w:b/>
                <w:sz w:val="24"/>
                <w:szCs w:val="24"/>
              </w:rPr>
            </w:pPr>
            <w:r w:rsidRPr="00B75BA2">
              <w:rPr>
                <w:b/>
                <w:sz w:val="24"/>
                <w:szCs w:val="24"/>
              </w:rPr>
              <w:t>Время</w:t>
            </w:r>
          </w:p>
        </w:tc>
        <w:tc>
          <w:tcPr>
            <w:tcW w:w="7620" w:type="dxa"/>
            <w:gridSpan w:val="2"/>
          </w:tcPr>
          <w:p w:rsidR="004A4B38" w:rsidRDefault="004A4B38" w:rsidP="009E6621">
            <w:pPr>
              <w:pStyle w:val="a6"/>
              <w:jc w:val="center"/>
              <w:rPr>
                <w:b/>
                <w:sz w:val="24"/>
                <w:szCs w:val="24"/>
              </w:rPr>
            </w:pPr>
            <w:r w:rsidRPr="00B75BA2">
              <w:rPr>
                <w:b/>
                <w:sz w:val="24"/>
                <w:szCs w:val="24"/>
              </w:rPr>
              <w:t>Режимные моменты</w:t>
            </w:r>
          </w:p>
          <w:p w:rsidR="004A4B38" w:rsidRPr="00B75BA2" w:rsidRDefault="004A4B38" w:rsidP="009E6621">
            <w:pPr>
              <w:pStyle w:val="a6"/>
              <w:jc w:val="center"/>
              <w:rPr>
                <w:b/>
                <w:sz w:val="24"/>
                <w:szCs w:val="24"/>
              </w:rPr>
            </w:pPr>
          </w:p>
        </w:tc>
      </w:tr>
      <w:tr w:rsidR="004A4B38" w:rsidRPr="00B75BA2" w:rsidTr="009E6621">
        <w:trPr>
          <w:trHeight w:val="92"/>
        </w:trPr>
        <w:tc>
          <w:tcPr>
            <w:tcW w:w="1951" w:type="dxa"/>
            <w:vMerge/>
          </w:tcPr>
          <w:p w:rsidR="004A4B38" w:rsidRPr="00B75BA2" w:rsidRDefault="004A4B38" w:rsidP="009E6621">
            <w:pPr>
              <w:pStyle w:val="a6"/>
              <w:rPr>
                <w:sz w:val="24"/>
                <w:szCs w:val="24"/>
              </w:rPr>
            </w:pPr>
          </w:p>
        </w:tc>
        <w:tc>
          <w:tcPr>
            <w:tcW w:w="3677" w:type="dxa"/>
          </w:tcPr>
          <w:p w:rsidR="004A4B38" w:rsidRPr="00B75BA2" w:rsidRDefault="004A4B38" w:rsidP="009E6621">
            <w:pPr>
              <w:pStyle w:val="a6"/>
              <w:jc w:val="center"/>
              <w:rPr>
                <w:b/>
                <w:sz w:val="24"/>
                <w:szCs w:val="24"/>
              </w:rPr>
            </w:pPr>
            <w:r w:rsidRPr="00B75BA2">
              <w:rPr>
                <w:b/>
                <w:sz w:val="24"/>
                <w:szCs w:val="24"/>
                <w:lang w:val="en-US"/>
              </w:rPr>
              <w:t>I</w:t>
            </w:r>
            <w:r w:rsidRPr="00B75BA2">
              <w:rPr>
                <w:b/>
                <w:sz w:val="24"/>
                <w:szCs w:val="24"/>
              </w:rPr>
              <w:t xml:space="preserve"> подгруппа</w:t>
            </w:r>
          </w:p>
          <w:p w:rsidR="004A4B38" w:rsidRPr="00B75BA2" w:rsidRDefault="004A4B38" w:rsidP="009E6621">
            <w:pPr>
              <w:pStyle w:val="a6"/>
              <w:jc w:val="center"/>
              <w:rPr>
                <w:b/>
                <w:sz w:val="24"/>
                <w:szCs w:val="24"/>
              </w:rPr>
            </w:pPr>
            <w:r w:rsidRPr="00B75BA2">
              <w:rPr>
                <w:b/>
                <w:sz w:val="24"/>
                <w:szCs w:val="24"/>
              </w:rPr>
              <w:t>1,5-3 лет</w:t>
            </w:r>
          </w:p>
          <w:p w:rsidR="004A4B38" w:rsidRPr="00B75BA2" w:rsidRDefault="004A4B38" w:rsidP="009E6621">
            <w:pPr>
              <w:pStyle w:val="a6"/>
              <w:jc w:val="center"/>
              <w:rPr>
                <w:sz w:val="24"/>
                <w:szCs w:val="24"/>
              </w:rPr>
            </w:pPr>
          </w:p>
        </w:tc>
        <w:tc>
          <w:tcPr>
            <w:tcW w:w="3943" w:type="dxa"/>
          </w:tcPr>
          <w:p w:rsidR="004A4B38" w:rsidRPr="00B75BA2" w:rsidRDefault="004A4B38" w:rsidP="009E6621">
            <w:pPr>
              <w:pStyle w:val="a6"/>
              <w:jc w:val="center"/>
              <w:rPr>
                <w:b/>
                <w:sz w:val="24"/>
                <w:szCs w:val="24"/>
              </w:rPr>
            </w:pPr>
            <w:r w:rsidRPr="00B75BA2">
              <w:rPr>
                <w:b/>
                <w:sz w:val="24"/>
                <w:szCs w:val="24"/>
                <w:lang w:val="en-US"/>
              </w:rPr>
              <w:t>II</w:t>
            </w:r>
            <w:r w:rsidRPr="00B75BA2">
              <w:rPr>
                <w:b/>
                <w:sz w:val="24"/>
                <w:szCs w:val="24"/>
              </w:rPr>
              <w:t xml:space="preserve"> подгруппа</w:t>
            </w:r>
          </w:p>
          <w:p w:rsidR="004A4B38" w:rsidRPr="00B75BA2" w:rsidRDefault="004A4B38" w:rsidP="009E6621">
            <w:pPr>
              <w:pStyle w:val="a6"/>
              <w:jc w:val="center"/>
              <w:rPr>
                <w:sz w:val="24"/>
                <w:szCs w:val="24"/>
              </w:rPr>
            </w:pPr>
            <w:r w:rsidRPr="00B75BA2">
              <w:rPr>
                <w:b/>
                <w:sz w:val="24"/>
                <w:szCs w:val="24"/>
              </w:rPr>
              <w:t>3-4 лет</w:t>
            </w:r>
          </w:p>
        </w:tc>
      </w:tr>
      <w:tr w:rsidR="004A4B38" w:rsidRPr="00F92AF5" w:rsidTr="009E6621">
        <w:tc>
          <w:tcPr>
            <w:tcW w:w="1951" w:type="dxa"/>
          </w:tcPr>
          <w:p w:rsidR="004A4B38" w:rsidRPr="00B75BA2" w:rsidRDefault="004A4B38" w:rsidP="009E6621">
            <w:pPr>
              <w:pStyle w:val="a6"/>
              <w:rPr>
                <w:sz w:val="24"/>
                <w:szCs w:val="24"/>
              </w:rPr>
            </w:pPr>
            <w:r w:rsidRPr="00B75BA2">
              <w:rPr>
                <w:sz w:val="24"/>
                <w:szCs w:val="24"/>
              </w:rPr>
              <w:t>8.00-09.00</w:t>
            </w:r>
          </w:p>
        </w:tc>
        <w:tc>
          <w:tcPr>
            <w:tcW w:w="3677" w:type="dxa"/>
          </w:tcPr>
          <w:p w:rsidR="004A4B38" w:rsidRPr="00B75BA2" w:rsidRDefault="004A4B38" w:rsidP="009E6621">
            <w:pPr>
              <w:pStyle w:val="a6"/>
              <w:rPr>
                <w:sz w:val="24"/>
                <w:szCs w:val="24"/>
              </w:rPr>
            </w:pPr>
            <w:r w:rsidRPr="00B75BA2">
              <w:rPr>
                <w:sz w:val="24"/>
                <w:szCs w:val="24"/>
              </w:rPr>
              <w:t>Прием, осмотр детей. Совместная деятельность взрослого и ребенка</w:t>
            </w:r>
          </w:p>
        </w:tc>
        <w:tc>
          <w:tcPr>
            <w:tcW w:w="3943" w:type="dxa"/>
          </w:tcPr>
          <w:p w:rsidR="004A4B38" w:rsidRPr="00B75BA2" w:rsidRDefault="004A4B38" w:rsidP="009E6621">
            <w:pPr>
              <w:pStyle w:val="a6"/>
              <w:rPr>
                <w:sz w:val="24"/>
                <w:szCs w:val="24"/>
              </w:rPr>
            </w:pPr>
            <w:r w:rsidRPr="00B75BA2">
              <w:rPr>
                <w:sz w:val="24"/>
                <w:szCs w:val="24"/>
              </w:rPr>
              <w:t>Прием, осмотр детей. Совместная деятельность взрослого и ребенка</w:t>
            </w:r>
          </w:p>
        </w:tc>
      </w:tr>
      <w:tr w:rsidR="004A4B38" w:rsidRPr="00B75BA2" w:rsidTr="009E6621">
        <w:tc>
          <w:tcPr>
            <w:tcW w:w="1951" w:type="dxa"/>
          </w:tcPr>
          <w:p w:rsidR="004A4B38" w:rsidRPr="00B75BA2" w:rsidRDefault="004A4B38" w:rsidP="009E6621">
            <w:pPr>
              <w:pStyle w:val="a6"/>
              <w:rPr>
                <w:sz w:val="24"/>
                <w:szCs w:val="24"/>
              </w:rPr>
            </w:pPr>
            <w:r w:rsidRPr="00B75BA2">
              <w:rPr>
                <w:sz w:val="24"/>
                <w:szCs w:val="24"/>
              </w:rPr>
              <w:t>09.00-09.05</w:t>
            </w:r>
          </w:p>
        </w:tc>
        <w:tc>
          <w:tcPr>
            <w:tcW w:w="3677" w:type="dxa"/>
          </w:tcPr>
          <w:p w:rsidR="004A4B38" w:rsidRPr="00B75BA2" w:rsidRDefault="004A4B38" w:rsidP="009E6621">
            <w:pPr>
              <w:pStyle w:val="a6"/>
              <w:rPr>
                <w:sz w:val="24"/>
                <w:szCs w:val="24"/>
              </w:rPr>
            </w:pPr>
            <w:r w:rsidRPr="00B75BA2">
              <w:rPr>
                <w:sz w:val="24"/>
                <w:szCs w:val="24"/>
              </w:rPr>
              <w:t>Утренняя гимнастика</w:t>
            </w:r>
          </w:p>
        </w:tc>
        <w:tc>
          <w:tcPr>
            <w:tcW w:w="3943" w:type="dxa"/>
          </w:tcPr>
          <w:p w:rsidR="004A4B38" w:rsidRPr="00B75BA2" w:rsidRDefault="004A4B38" w:rsidP="009E6621">
            <w:pPr>
              <w:pStyle w:val="a6"/>
              <w:rPr>
                <w:sz w:val="24"/>
                <w:szCs w:val="24"/>
              </w:rPr>
            </w:pPr>
            <w:r w:rsidRPr="00B75BA2">
              <w:rPr>
                <w:sz w:val="24"/>
                <w:szCs w:val="24"/>
              </w:rPr>
              <w:t>Утренняя гимнастика</w:t>
            </w:r>
          </w:p>
        </w:tc>
      </w:tr>
      <w:tr w:rsidR="004A4B38" w:rsidRPr="00B75BA2" w:rsidTr="009E6621">
        <w:tc>
          <w:tcPr>
            <w:tcW w:w="1951" w:type="dxa"/>
          </w:tcPr>
          <w:p w:rsidR="004A4B38" w:rsidRPr="00B75BA2" w:rsidRDefault="004A4B38" w:rsidP="009E6621">
            <w:pPr>
              <w:pStyle w:val="a6"/>
              <w:rPr>
                <w:sz w:val="24"/>
                <w:szCs w:val="24"/>
              </w:rPr>
            </w:pPr>
            <w:r w:rsidRPr="00B75BA2">
              <w:rPr>
                <w:sz w:val="24"/>
                <w:szCs w:val="24"/>
              </w:rPr>
              <w:t>09.05-09.40</w:t>
            </w:r>
          </w:p>
        </w:tc>
        <w:tc>
          <w:tcPr>
            <w:tcW w:w="3677" w:type="dxa"/>
          </w:tcPr>
          <w:p w:rsidR="004A4B38" w:rsidRPr="00B75BA2" w:rsidRDefault="004A4B38" w:rsidP="009E6621">
            <w:pPr>
              <w:pStyle w:val="a6"/>
              <w:rPr>
                <w:sz w:val="24"/>
                <w:szCs w:val="24"/>
              </w:rPr>
            </w:pPr>
            <w:r w:rsidRPr="00B75BA2">
              <w:rPr>
                <w:sz w:val="24"/>
                <w:szCs w:val="24"/>
              </w:rPr>
              <w:t>Подготовка к завтраку, гигиенические процедуры. Завтрак</w:t>
            </w:r>
          </w:p>
        </w:tc>
        <w:tc>
          <w:tcPr>
            <w:tcW w:w="3943" w:type="dxa"/>
          </w:tcPr>
          <w:p w:rsidR="004A4B38" w:rsidRPr="00B75BA2" w:rsidRDefault="004A4B38" w:rsidP="009E6621">
            <w:pPr>
              <w:pStyle w:val="a6"/>
              <w:rPr>
                <w:sz w:val="24"/>
                <w:szCs w:val="24"/>
              </w:rPr>
            </w:pPr>
            <w:r w:rsidRPr="00B75BA2">
              <w:rPr>
                <w:sz w:val="24"/>
                <w:szCs w:val="24"/>
              </w:rPr>
              <w:t>Подготовка к завтраку, гигиенические процедуры. Завтрак</w:t>
            </w:r>
          </w:p>
        </w:tc>
      </w:tr>
      <w:tr w:rsidR="004A4B38" w:rsidRPr="00B75BA2" w:rsidTr="009E6621">
        <w:tc>
          <w:tcPr>
            <w:tcW w:w="1951" w:type="dxa"/>
          </w:tcPr>
          <w:p w:rsidR="004A4B38" w:rsidRPr="00B75BA2" w:rsidRDefault="004A4B38" w:rsidP="009E6621">
            <w:pPr>
              <w:pStyle w:val="a6"/>
              <w:rPr>
                <w:sz w:val="24"/>
                <w:szCs w:val="24"/>
              </w:rPr>
            </w:pPr>
            <w:r w:rsidRPr="00B75BA2">
              <w:rPr>
                <w:sz w:val="24"/>
                <w:szCs w:val="24"/>
              </w:rPr>
              <w:t>09.40-10.00</w:t>
            </w:r>
          </w:p>
        </w:tc>
        <w:tc>
          <w:tcPr>
            <w:tcW w:w="3677" w:type="dxa"/>
          </w:tcPr>
          <w:p w:rsidR="004A4B38" w:rsidRPr="00B75BA2" w:rsidRDefault="004A4B38" w:rsidP="009E6621">
            <w:pPr>
              <w:pStyle w:val="a6"/>
              <w:rPr>
                <w:sz w:val="24"/>
                <w:szCs w:val="24"/>
              </w:rPr>
            </w:pPr>
            <w:r w:rsidRPr="00B75BA2">
              <w:rPr>
                <w:sz w:val="24"/>
                <w:szCs w:val="24"/>
              </w:rPr>
              <w:t>Совместная деятельность,  игра</w:t>
            </w:r>
          </w:p>
        </w:tc>
        <w:tc>
          <w:tcPr>
            <w:tcW w:w="3943" w:type="dxa"/>
          </w:tcPr>
          <w:p w:rsidR="004A4B38" w:rsidRPr="00B75BA2" w:rsidRDefault="004A4B38" w:rsidP="009E6621">
            <w:pPr>
              <w:pStyle w:val="a6"/>
              <w:rPr>
                <w:sz w:val="24"/>
                <w:szCs w:val="24"/>
              </w:rPr>
            </w:pPr>
            <w:r w:rsidRPr="00B75BA2">
              <w:rPr>
                <w:sz w:val="24"/>
                <w:szCs w:val="24"/>
              </w:rPr>
              <w:t>Совместная деятельность,  игра</w:t>
            </w:r>
          </w:p>
        </w:tc>
      </w:tr>
      <w:tr w:rsidR="004A4B38" w:rsidRPr="00F92AF5" w:rsidTr="009E6621">
        <w:tc>
          <w:tcPr>
            <w:tcW w:w="1951" w:type="dxa"/>
          </w:tcPr>
          <w:p w:rsidR="004A4B38" w:rsidRPr="00F92AF5" w:rsidRDefault="004A4B38" w:rsidP="009E6621">
            <w:pPr>
              <w:pStyle w:val="a6"/>
              <w:rPr>
                <w:sz w:val="24"/>
                <w:szCs w:val="24"/>
              </w:rPr>
            </w:pPr>
            <w:r w:rsidRPr="00F92AF5">
              <w:rPr>
                <w:sz w:val="24"/>
                <w:szCs w:val="24"/>
              </w:rPr>
              <w:t>10.10-10.18/</w:t>
            </w:r>
          </w:p>
          <w:p w:rsidR="004A4B38" w:rsidRPr="00F92AF5" w:rsidRDefault="004A4B38" w:rsidP="009E6621">
            <w:pPr>
              <w:pStyle w:val="a6"/>
              <w:rPr>
                <w:sz w:val="24"/>
                <w:szCs w:val="24"/>
              </w:rPr>
            </w:pPr>
            <w:r w:rsidRPr="00F92AF5">
              <w:rPr>
                <w:sz w:val="24"/>
                <w:szCs w:val="24"/>
              </w:rPr>
              <w:t>10.2</w:t>
            </w:r>
            <w:r>
              <w:rPr>
                <w:sz w:val="24"/>
                <w:szCs w:val="24"/>
              </w:rPr>
              <w:t>8</w:t>
            </w:r>
            <w:r w:rsidRPr="00F92AF5">
              <w:rPr>
                <w:sz w:val="24"/>
                <w:szCs w:val="24"/>
              </w:rPr>
              <w:t>-</w:t>
            </w:r>
            <w:r>
              <w:rPr>
                <w:sz w:val="24"/>
                <w:szCs w:val="24"/>
              </w:rPr>
              <w:t>10.40</w:t>
            </w:r>
          </w:p>
          <w:p w:rsidR="004A4B38" w:rsidRPr="00F85CF7" w:rsidRDefault="004A4B38" w:rsidP="009E6621">
            <w:pPr>
              <w:pStyle w:val="a6"/>
              <w:rPr>
                <w:sz w:val="24"/>
                <w:szCs w:val="24"/>
              </w:rPr>
            </w:pPr>
            <w:r w:rsidRPr="00F85CF7">
              <w:rPr>
                <w:sz w:val="24"/>
                <w:szCs w:val="24"/>
              </w:rPr>
              <w:t xml:space="preserve">( </w:t>
            </w:r>
            <w:r w:rsidRPr="00F85CF7">
              <w:rPr>
                <w:sz w:val="24"/>
                <w:szCs w:val="24"/>
                <w:lang w:val="en-US"/>
              </w:rPr>
              <w:t>I</w:t>
            </w:r>
            <w:r w:rsidRPr="00F85CF7">
              <w:rPr>
                <w:sz w:val="24"/>
                <w:szCs w:val="24"/>
              </w:rPr>
              <w:t xml:space="preserve"> подгруппа)</w:t>
            </w:r>
          </w:p>
          <w:p w:rsidR="004A4B38" w:rsidRPr="00F92AF5" w:rsidRDefault="004A4B38" w:rsidP="009E6621">
            <w:pPr>
              <w:pStyle w:val="a6"/>
              <w:rPr>
                <w:b/>
                <w:sz w:val="24"/>
                <w:szCs w:val="24"/>
              </w:rPr>
            </w:pPr>
            <w:r w:rsidRPr="00F85CF7">
              <w:rPr>
                <w:sz w:val="24"/>
                <w:szCs w:val="24"/>
              </w:rPr>
              <w:t>(</w:t>
            </w:r>
            <w:r w:rsidRPr="00F85CF7">
              <w:rPr>
                <w:sz w:val="24"/>
                <w:szCs w:val="24"/>
                <w:lang w:val="en-US"/>
              </w:rPr>
              <w:t>II</w:t>
            </w:r>
            <w:r w:rsidRPr="00F85CF7">
              <w:rPr>
                <w:sz w:val="24"/>
                <w:szCs w:val="24"/>
              </w:rPr>
              <w:t xml:space="preserve"> подгруппа)</w:t>
            </w:r>
          </w:p>
        </w:tc>
        <w:tc>
          <w:tcPr>
            <w:tcW w:w="3677" w:type="dxa"/>
          </w:tcPr>
          <w:p w:rsidR="004A4B38" w:rsidRPr="00B75BA2" w:rsidRDefault="004A4B38" w:rsidP="009E6621">
            <w:pPr>
              <w:pStyle w:val="a6"/>
              <w:rPr>
                <w:sz w:val="24"/>
                <w:szCs w:val="24"/>
              </w:rPr>
            </w:pPr>
            <w:r w:rsidRPr="00B75BA2">
              <w:rPr>
                <w:sz w:val="24"/>
                <w:szCs w:val="24"/>
              </w:rPr>
              <w:t xml:space="preserve">Непосредственно образовательная деятельность </w:t>
            </w:r>
          </w:p>
        </w:tc>
        <w:tc>
          <w:tcPr>
            <w:tcW w:w="3943" w:type="dxa"/>
          </w:tcPr>
          <w:p w:rsidR="004A4B38" w:rsidRPr="00B75BA2" w:rsidRDefault="004A4B38" w:rsidP="009E6621">
            <w:pPr>
              <w:pStyle w:val="a6"/>
              <w:rPr>
                <w:sz w:val="24"/>
                <w:szCs w:val="24"/>
              </w:rPr>
            </w:pPr>
            <w:r w:rsidRPr="00B75BA2">
              <w:rPr>
                <w:sz w:val="24"/>
                <w:szCs w:val="24"/>
              </w:rPr>
              <w:t>Непосредственно образовательная деятельность</w:t>
            </w:r>
          </w:p>
        </w:tc>
      </w:tr>
      <w:tr w:rsidR="004A4B38" w:rsidRPr="00B75BA2" w:rsidTr="009E6621">
        <w:tc>
          <w:tcPr>
            <w:tcW w:w="1951" w:type="dxa"/>
          </w:tcPr>
          <w:p w:rsidR="004A4B38" w:rsidRPr="00B75BA2" w:rsidRDefault="004A4B38" w:rsidP="009E6621">
            <w:pPr>
              <w:pStyle w:val="a6"/>
              <w:rPr>
                <w:sz w:val="24"/>
                <w:szCs w:val="24"/>
              </w:rPr>
            </w:pPr>
            <w:r w:rsidRPr="00B75BA2">
              <w:rPr>
                <w:sz w:val="24"/>
                <w:szCs w:val="24"/>
              </w:rPr>
              <w:t>10.50-11.00</w:t>
            </w:r>
          </w:p>
        </w:tc>
        <w:tc>
          <w:tcPr>
            <w:tcW w:w="3677" w:type="dxa"/>
          </w:tcPr>
          <w:p w:rsidR="004A4B38" w:rsidRPr="00B75BA2" w:rsidRDefault="004A4B38" w:rsidP="009E6621">
            <w:pPr>
              <w:pStyle w:val="a6"/>
              <w:rPr>
                <w:sz w:val="24"/>
                <w:szCs w:val="24"/>
              </w:rPr>
            </w:pPr>
            <w:r w:rsidRPr="00B75BA2">
              <w:rPr>
                <w:sz w:val="24"/>
                <w:szCs w:val="24"/>
              </w:rPr>
              <w:t>Второй завтрак</w:t>
            </w:r>
          </w:p>
        </w:tc>
        <w:tc>
          <w:tcPr>
            <w:tcW w:w="3943" w:type="dxa"/>
          </w:tcPr>
          <w:p w:rsidR="004A4B38" w:rsidRPr="00B75BA2" w:rsidRDefault="004A4B38" w:rsidP="009E6621">
            <w:pPr>
              <w:pStyle w:val="a6"/>
              <w:rPr>
                <w:sz w:val="24"/>
                <w:szCs w:val="24"/>
              </w:rPr>
            </w:pPr>
            <w:r w:rsidRPr="00B75BA2">
              <w:rPr>
                <w:sz w:val="24"/>
                <w:szCs w:val="24"/>
              </w:rPr>
              <w:t>Второй завтрак</w:t>
            </w:r>
          </w:p>
        </w:tc>
      </w:tr>
      <w:tr w:rsidR="004A4B38" w:rsidRPr="00F92AF5" w:rsidTr="009E6621">
        <w:tc>
          <w:tcPr>
            <w:tcW w:w="1951" w:type="dxa"/>
          </w:tcPr>
          <w:p w:rsidR="004A4B38" w:rsidRPr="00B75BA2" w:rsidRDefault="004A4B38" w:rsidP="009E6621">
            <w:pPr>
              <w:pStyle w:val="a6"/>
              <w:rPr>
                <w:sz w:val="24"/>
                <w:szCs w:val="24"/>
              </w:rPr>
            </w:pPr>
            <w:r w:rsidRPr="00B75BA2">
              <w:rPr>
                <w:sz w:val="24"/>
                <w:szCs w:val="24"/>
              </w:rPr>
              <w:t>11.00-12.30</w:t>
            </w:r>
          </w:p>
        </w:tc>
        <w:tc>
          <w:tcPr>
            <w:tcW w:w="3677" w:type="dxa"/>
          </w:tcPr>
          <w:p w:rsidR="004A4B38" w:rsidRPr="00B75BA2" w:rsidRDefault="004A4B38" w:rsidP="009E6621">
            <w:pPr>
              <w:pStyle w:val="a6"/>
              <w:rPr>
                <w:sz w:val="24"/>
                <w:szCs w:val="24"/>
              </w:rPr>
            </w:pPr>
            <w:r w:rsidRPr="00B75BA2">
              <w:rPr>
                <w:sz w:val="24"/>
                <w:szCs w:val="24"/>
              </w:rPr>
              <w:t>Подготовка к прогулке. Прогулка. Возвращение с прогулки</w:t>
            </w:r>
          </w:p>
        </w:tc>
        <w:tc>
          <w:tcPr>
            <w:tcW w:w="3943" w:type="dxa"/>
          </w:tcPr>
          <w:p w:rsidR="004A4B38" w:rsidRPr="00B75BA2" w:rsidRDefault="004A4B38" w:rsidP="009E6621">
            <w:pPr>
              <w:pStyle w:val="a6"/>
              <w:rPr>
                <w:sz w:val="24"/>
                <w:szCs w:val="24"/>
              </w:rPr>
            </w:pPr>
            <w:r w:rsidRPr="00B75BA2">
              <w:rPr>
                <w:sz w:val="24"/>
                <w:szCs w:val="24"/>
              </w:rPr>
              <w:t>Подготовка к прогулке. Прогулка. Возвращение с прогулки</w:t>
            </w:r>
          </w:p>
        </w:tc>
      </w:tr>
      <w:tr w:rsidR="004A4B38" w:rsidRPr="00B75BA2" w:rsidTr="009E6621">
        <w:tc>
          <w:tcPr>
            <w:tcW w:w="1951" w:type="dxa"/>
          </w:tcPr>
          <w:p w:rsidR="004A4B38" w:rsidRPr="00B75BA2" w:rsidRDefault="004A4B38" w:rsidP="009E6621">
            <w:pPr>
              <w:pStyle w:val="a6"/>
              <w:rPr>
                <w:sz w:val="24"/>
                <w:szCs w:val="24"/>
              </w:rPr>
            </w:pPr>
            <w:r w:rsidRPr="00B75BA2">
              <w:rPr>
                <w:sz w:val="24"/>
                <w:szCs w:val="24"/>
              </w:rPr>
              <w:t>12.30-12.55</w:t>
            </w:r>
          </w:p>
        </w:tc>
        <w:tc>
          <w:tcPr>
            <w:tcW w:w="3677" w:type="dxa"/>
          </w:tcPr>
          <w:p w:rsidR="004A4B38" w:rsidRPr="00B75BA2" w:rsidRDefault="004A4B38" w:rsidP="009E6621">
            <w:pPr>
              <w:pStyle w:val="a6"/>
              <w:rPr>
                <w:sz w:val="24"/>
                <w:szCs w:val="24"/>
              </w:rPr>
            </w:pPr>
            <w:r w:rsidRPr="00B75BA2">
              <w:rPr>
                <w:sz w:val="24"/>
                <w:szCs w:val="24"/>
              </w:rPr>
              <w:t>Подготовка к обеду. Обед</w:t>
            </w:r>
          </w:p>
        </w:tc>
        <w:tc>
          <w:tcPr>
            <w:tcW w:w="3943" w:type="dxa"/>
          </w:tcPr>
          <w:p w:rsidR="004A4B38" w:rsidRPr="00B75BA2" w:rsidRDefault="004A4B38" w:rsidP="009E6621">
            <w:pPr>
              <w:pStyle w:val="a6"/>
              <w:rPr>
                <w:sz w:val="24"/>
                <w:szCs w:val="24"/>
              </w:rPr>
            </w:pPr>
            <w:r w:rsidRPr="00B75BA2">
              <w:rPr>
                <w:sz w:val="24"/>
                <w:szCs w:val="24"/>
              </w:rPr>
              <w:t>Подготовка к обеду. Обед</w:t>
            </w:r>
          </w:p>
        </w:tc>
      </w:tr>
      <w:tr w:rsidR="004A4B38" w:rsidRPr="00B75BA2" w:rsidTr="009E6621">
        <w:tc>
          <w:tcPr>
            <w:tcW w:w="1951" w:type="dxa"/>
          </w:tcPr>
          <w:p w:rsidR="004A4B38" w:rsidRPr="00B75BA2" w:rsidRDefault="004A4B38" w:rsidP="009E6621">
            <w:pPr>
              <w:pStyle w:val="a6"/>
              <w:rPr>
                <w:sz w:val="24"/>
                <w:szCs w:val="24"/>
              </w:rPr>
            </w:pPr>
            <w:r w:rsidRPr="00B75BA2">
              <w:rPr>
                <w:sz w:val="24"/>
                <w:szCs w:val="24"/>
              </w:rPr>
              <w:t>12.55-13.05</w:t>
            </w:r>
          </w:p>
        </w:tc>
        <w:tc>
          <w:tcPr>
            <w:tcW w:w="3677" w:type="dxa"/>
          </w:tcPr>
          <w:p w:rsidR="004A4B38" w:rsidRPr="00B75BA2" w:rsidRDefault="004A4B38" w:rsidP="009E6621">
            <w:pPr>
              <w:pStyle w:val="a6"/>
              <w:rPr>
                <w:sz w:val="24"/>
                <w:szCs w:val="24"/>
              </w:rPr>
            </w:pPr>
            <w:r w:rsidRPr="00B75BA2">
              <w:rPr>
                <w:sz w:val="24"/>
                <w:szCs w:val="24"/>
              </w:rPr>
              <w:t>Подготовка ко сну</w:t>
            </w:r>
          </w:p>
        </w:tc>
        <w:tc>
          <w:tcPr>
            <w:tcW w:w="3943" w:type="dxa"/>
          </w:tcPr>
          <w:p w:rsidR="004A4B38" w:rsidRPr="00B75BA2" w:rsidRDefault="004A4B38" w:rsidP="009E6621">
            <w:pPr>
              <w:pStyle w:val="a6"/>
              <w:rPr>
                <w:sz w:val="24"/>
                <w:szCs w:val="24"/>
              </w:rPr>
            </w:pPr>
            <w:r w:rsidRPr="00B75BA2">
              <w:rPr>
                <w:sz w:val="24"/>
                <w:szCs w:val="24"/>
              </w:rPr>
              <w:t>Подготовка ко сну</w:t>
            </w:r>
          </w:p>
        </w:tc>
      </w:tr>
      <w:tr w:rsidR="004A4B38" w:rsidRPr="00B75BA2" w:rsidTr="009E6621">
        <w:tc>
          <w:tcPr>
            <w:tcW w:w="1951" w:type="dxa"/>
          </w:tcPr>
          <w:p w:rsidR="004A4B38" w:rsidRPr="00B75BA2" w:rsidRDefault="004A4B38" w:rsidP="009E6621">
            <w:pPr>
              <w:pStyle w:val="a6"/>
              <w:rPr>
                <w:sz w:val="24"/>
                <w:szCs w:val="24"/>
              </w:rPr>
            </w:pPr>
            <w:r w:rsidRPr="00B75BA2">
              <w:rPr>
                <w:sz w:val="24"/>
                <w:szCs w:val="24"/>
              </w:rPr>
              <w:t>13.05-16.05</w:t>
            </w:r>
          </w:p>
        </w:tc>
        <w:tc>
          <w:tcPr>
            <w:tcW w:w="3677" w:type="dxa"/>
          </w:tcPr>
          <w:p w:rsidR="004A4B38" w:rsidRPr="00B75BA2" w:rsidRDefault="004A4B38" w:rsidP="009E6621">
            <w:pPr>
              <w:pStyle w:val="a6"/>
              <w:rPr>
                <w:sz w:val="24"/>
                <w:szCs w:val="24"/>
              </w:rPr>
            </w:pPr>
            <w:r w:rsidRPr="00B75BA2">
              <w:rPr>
                <w:sz w:val="24"/>
                <w:szCs w:val="24"/>
              </w:rPr>
              <w:t>Дневной сон</w:t>
            </w:r>
          </w:p>
        </w:tc>
        <w:tc>
          <w:tcPr>
            <w:tcW w:w="3943" w:type="dxa"/>
          </w:tcPr>
          <w:p w:rsidR="004A4B38" w:rsidRPr="00B75BA2" w:rsidRDefault="004A4B38" w:rsidP="009E6621">
            <w:pPr>
              <w:pStyle w:val="a6"/>
              <w:rPr>
                <w:sz w:val="24"/>
                <w:szCs w:val="24"/>
              </w:rPr>
            </w:pPr>
            <w:r w:rsidRPr="00B75BA2">
              <w:rPr>
                <w:sz w:val="24"/>
                <w:szCs w:val="24"/>
              </w:rPr>
              <w:t>Дневной сон</w:t>
            </w:r>
          </w:p>
        </w:tc>
      </w:tr>
      <w:tr w:rsidR="004A4B38" w:rsidRPr="00F92AF5" w:rsidTr="009E6621">
        <w:tc>
          <w:tcPr>
            <w:tcW w:w="1951" w:type="dxa"/>
          </w:tcPr>
          <w:p w:rsidR="004A4B38" w:rsidRPr="00B75BA2" w:rsidRDefault="004A4B38" w:rsidP="009E6621">
            <w:pPr>
              <w:pStyle w:val="a6"/>
              <w:rPr>
                <w:sz w:val="24"/>
                <w:szCs w:val="24"/>
              </w:rPr>
            </w:pPr>
            <w:r w:rsidRPr="00B75BA2">
              <w:rPr>
                <w:sz w:val="24"/>
                <w:szCs w:val="24"/>
              </w:rPr>
              <w:t>16.05-16.15</w:t>
            </w:r>
          </w:p>
        </w:tc>
        <w:tc>
          <w:tcPr>
            <w:tcW w:w="3677" w:type="dxa"/>
          </w:tcPr>
          <w:p w:rsidR="004A4B38" w:rsidRPr="00B75BA2" w:rsidRDefault="004A4B38" w:rsidP="009E6621">
            <w:pPr>
              <w:pStyle w:val="a6"/>
              <w:rPr>
                <w:sz w:val="24"/>
                <w:szCs w:val="24"/>
              </w:rPr>
            </w:pPr>
            <w:r w:rsidRPr="00B75BA2">
              <w:rPr>
                <w:sz w:val="24"/>
                <w:szCs w:val="24"/>
              </w:rPr>
              <w:t>Постепенный подъем, закаливающие процедуры, самостоятельная деятельность детей</w:t>
            </w:r>
          </w:p>
        </w:tc>
        <w:tc>
          <w:tcPr>
            <w:tcW w:w="3943" w:type="dxa"/>
          </w:tcPr>
          <w:p w:rsidR="004A4B38" w:rsidRPr="00B75BA2" w:rsidRDefault="004A4B38" w:rsidP="009E6621">
            <w:pPr>
              <w:pStyle w:val="a6"/>
              <w:rPr>
                <w:sz w:val="24"/>
                <w:szCs w:val="24"/>
              </w:rPr>
            </w:pPr>
            <w:r w:rsidRPr="00B75BA2">
              <w:rPr>
                <w:sz w:val="24"/>
                <w:szCs w:val="24"/>
              </w:rPr>
              <w:t>Постепенный подъем, закаливающие процедуры, самостоятельная деятельность детей</w:t>
            </w:r>
          </w:p>
        </w:tc>
      </w:tr>
      <w:tr w:rsidR="004A4B38" w:rsidRPr="00B75BA2" w:rsidTr="009E6621">
        <w:tc>
          <w:tcPr>
            <w:tcW w:w="1951" w:type="dxa"/>
          </w:tcPr>
          <w:p w:rsidR="004A4B38" w:rsidRPr="00B75BA2" w:rsidRDefault="004A4B38" w:rsidP="009E6621">
            <w:pPr>
              <w:pStyle w:val="a6"/>
              <w:rPr>
                <w:sz w:val="24"/>
                <w:szCs w:val="24"/>
              </w:rPr>
            </w:pPr>
            <w:r w:rsidRPr="00B75BA2">
              <w:rPr>
                <w:sz w:val="24"/>
                <w:szCs w:val="24"/>
              </w:rPr>
              <w:t>16.15-16.30</w:t>
            </w:r>
          </w:p>
        </w:tc>
        <w:tc>
          <w:tcPr>
            <w:tcW w:w="3677" w:type="dxa"/>
          </w:tcPr>
          <w:p w:rsidR="004A4B38" w:rsidRPr="00B75BA2" w:rsidRDefault="004A4B38" w:rsidP="009E6621">
            <w:pPr>
              <w:pStyle w:val="a6"/>
              <w:rPr>
                <w:sz w:val="24"/>
                <w:szCs w:val="24"/>
              </w:rPr>
            </w:pPr>
            <w:r w:rsidRPr="00B75BA2">
              <w:rPr>
                <w:sz w:val="24"/>
                <w:szCs w:val="24"/>
              </w:rPr>
              <w:t>Подготовка к полднику. Полдник</w:t>
            </w:r>
          </w:p>
        </w:tc>
        <w:tc>
          <w:tcPr>
            <w:tcW w:w="3943" w:type="dxa"/>
          </w:tcPr>
          <w:p w:rsidR="004A4B38" w:rsidRPr="00B75BA2" w:rsidRDefault="004A4B38" w:rsidP="009E6621">
            <w:pPr>
              <w:pStyle w:val="a6"/>
              <w:rPr>
                <w:sz w:val="24"/>
                <w:szCs w:val="24"/>
              </w:rPr>
            </w:pPr>
            <w:r w:rsidRPr="00B75BA2">
              <w:rPr>
                <w:sz w:val="24"/>
                <w:szCs w:val="24"/>
              </w:rPr>
              <w:t>Подготовка к полднику. Полдник</w:t>
            </w:r>
          </w:p>
        </w:tc>
      </w:tr>
      <w:tr w:rsidR="004A4B38" w:rsidRPr="00B75BA2" w:rsidTr="009E6621">
        <w:tc>
          <w:tcPr>
            <w:tcW w:w="1951" w:type="dxa"/>
          </w:tcPr>
          <w:p w:rsidR="004A4B38" w:rsidRPr="00B75BA2" w:rsidRDefault="004A4B38" w:rsidP="009E6621">
            <w:pPr>
              <w:pStyle w:val="a6"/>
              <w:rPr>
                <w:sz w:val="24"/>
                <w:szCs w:val="24"/>
              </w:rPr>
            </w:pPr>
            <w:r w:rsidRPr="00B75BA2">
              <w:rPr>
                <w:sz w:val="24"/>
                <w:szCs w:val="24"/>
              </w:rPr>
              <w:t>16.30-16.45</w:t>
            </w:r>
          </w:p>
        </w:tc>
        <w:tc>
          <w:tcPr>
            <w:tcW w:w="3677" w:type="dxa"/>
          </w:tcPr>
          <w:p w:rsidR="004A4B38" w:rsidRPr="00B75BA2" w:rsidRDefault="004A4B38" w:rsidP="009E6621">
            <w:pPr>
              <w:pStyle w:val="a6"/>
              <w:rPr>
                <w:sz w:val="24"/>
                <w:szCs w:val="24"/>
              </w:rPr>
            </w:pPr>
            <w:r>
              <w:rPr>
                <w:sz w:val="24"/>
                <w:szCs w:val="24"/>
              </w:rPr>
              <w:t xml:space="preserve">Самостоятельная деятельность детей, </w:t>
            </w:r>
            <w:r w:rsidRPr="00B75BA2">
              <w:rPr>
                <w:sz w:val="24"/>
                <w:szCs w:val="24"/>
              </w:rPr>
              <w:t>игра</w:t>
            </w:r>
          </w:p>
        </w:tc>
        <w:tc>
          <w:tcPr>
            <w:tcW w:w="3943" w:type="dxa"/>
          </w:tcPr>
          <w:p w:rsidR="004A4B38" w:rsidRPr="00B75BA2" w:rsidRDefault="004A4B38" w:rsidP="009E6621">
            <w:pPr>
              <w:pStyle w:val="a6"/>
              <w:rPr>
                <w:sz w:val="24"/>
                <w:szCs w:val="24"/>
              </w:rPr>
            </w:pPr>
            <w:r w:rsidRPr="00B75BA2">
              <w:rPr>
                <w:sz w:val="24"/>
                <w:szCs w:val="24"/>
              </w:rPr>
              <w:t>Самостоятельная деятельность детей, игра</w:t>
            </w:r>
          </w:p>
        </w:tc>
      </w:tr>
      <w:tr w:rsidR="004A4B38" w:rsidRPr="00F92AF5" w:rsidTr="009E6621">
        <w:trPr>
          <w:trHeight w:val="917"/>
        </w:trPr>
        <w:tc>
          <w:tcPr>
            <w:tcW w:w="1951" w:type="dxa"/>
          </w:tcPr>
          <w:p w:rsidR="004A4B38" w:rsidRPr="00B75BA2" w:rsidRDefault="004A4B38" w:rsidP="009E6621">
            <w:pPr>
              <w:pStyle w:val="a6"/>
              <w:rPr>
                <w:sz w:val="24"/>
                <w:szCs w:val="24"/>
              </w:rPr>
            </w:pPr>
            <w:r>
              <w:rPr>
                <w:sz w:val="24"/>
                <w:szCs w:val="24"/>
              </w:rPr>
              <w:t>16.45-17.15</w:t>
            </w:r>
          </w:p>
          <w:p w:rsidR="004A4B38" w:rsidRPr="00B75BA2" w:rsidRDefault="004A4B38" w:rsidP="009E6621">
            <w:pPr>
              <w:pStyle w:val="a6"/>
              <w:rPr>
                <w:sz w:val="24"/>
                <w:szCs w:val="24"/>
              </w:rPr>
            </w:pPr>
          </w:p>
          <w:p w:rsidR="004A4B38" w:rsidRPr="00B75BA2" w:rsidRDefault="004A4B38" w:rsidP="009E6621">
            <w:pPr>
              <w:pStyle w:val="a6"/>
              <w:rPr>
                <w:sz w:val="24"/>
                <w:szCs w:val="24"/>
              </w:rPr>
            </w:pPr>
          </w:p>
        </w:tc>
        <w:tc>
          <w:tcPr>
            <w:tcW w:w="3677" w:type="dxa"/>
          </w:tcPr>
          <w:p w:rsidR="004A4B38" w:rsidRPr="00B75BA2" w:rsidRDefault="004A4B38" w:rsidP="009E6621">
            <w:pPr>
              <w:pStyle w:val="a6"/>
              <w:rPr>
                <w:sz w:val="24"/>
                <w:szCs w:val="24"/>
              </w:rPr>
            </w:pPr>
            <w:r w:rsidRPr="00B75BA2">
              <w:rPr>
                <w:sz w:val="24"/>
                <w:szCs w:val="24"/>
              </w:rPr>
              <w:t>Совместная деятельность взрослого и ребёнка, досуги, игры</w:t>
            </w:r>
          </w:p>
        </w:tc>
        <w:tc>
          <w:tcPr>
            <w:tcW w:w="3943" w:type="dxa"/>
          </w:tcPr>
          <w:p w:rsidR="004A4B38" w:rsidRPr="00B75BA2" w:rsidRDefault="004A4B38" w:rsidP="009E6621">
            <w:pPr>
              <w:pStyle w:val="a6"/>
              <w:rPr>
                <w:sz w:val="24"/>
                <w:szCs w:val="24"/>
              </w:rPr>
            </w:pPr>
            <w:r w:rsidRPr="00B75BA2">
              <w:rPr>
                <w:sz w:val="24"/>
                <w:szCs w:val="24"/>
              </w:rPr>
              <w:t>Совместная деятельность взрослого и ребёнка, досуги, игры</w:t>
            </w:r>
          </w:p>
        </w:tc>
      </w:tr>
      <w:tr w:rsidR="004A4B38" w:rsidRPr="00F92AF5" w:rsidTr="009E6621">
        <w:tc>
          <w:tcPr>
            <w:tcW w:w="1951" w:type="dxa"/>
          </w:tcPr>
          <w:p w:rsidR="004A4B38" w:rsidRPr="00B75BA2" w:rsidRDefault="004A4B38" w:rsidP="009E6621">
            <w:pPr>
              <w:pStyle w:val="a6"/>
              <w:rPr>
                <w:sz w:val="24"/>
                <w:szCs w:val="24"/>
              </w:rPr>
            </w:pPr>
            <w:r w:rsidRPr="00B75BA2">
              <w:rPr>
                <w:sz w:val="24"/>
                <w:szCs w:val="24"/>
              </w:rPr>
              <w:t>17.15-18.30</w:t>
            </w:r>
          </w:p>
        </w:tc>
        <w:tc>
          <w:tcPr>
            <w:tcW w:w="3677" w:type="dxa"/>
          </w:tcPr>
          <w:p w:rsidR="004A4B38" w:rsidRPr="00B75BA2" w:rsidRDefault="004A4B38" w:rsidP="009E6621">
            <w:pPr>
              <w:pStyle w:val="a6"/>
              <w:rPr>
                <w:sz w:val="24"/>
                <w:szCs w:val="24"/>
              </w:rPr>
            </w:pPr>
            <w:r w:rsidRPr="00B75BA2">
              <w:rPr>
                <w:sz w:val="24"/>
                <w:szCs w:val="24"/>
              </w:rPr>
              <w:t>Подготовка к прогулке, прогулка, уход домой</w:t>
            </w:r>
          </w:p>
        </w:tc>
        <w:tc>
          <w:tcPr>
            <w:tcW w:w="3943" w:type="dxa"/>
          </w:tcPr>
          <w:p w:rsidR="004A4B38" w:rsidRPr="00B75BA2" w:rsidRDefault="004A4B38" w:rsidP="009E6621">
            <w:pPr>
              <w:pStyle w:val="a6"/>
              <w:rPr>
                <w:sz w:val="24"/>
                <w:szCs w:val="24"/>
              </w:rPr>
            </w:pPr>
            <w:r w:rsidRPr="00B75BA2">
              <w:rPr>
                <w:sz w:val="24"/>
                <w:szCs w:val="24"/>
              </w:rPr>
              <w:t>Подготовка к прогулке, прогулка, уход домой</w:t>
            </w:r>
          </w:p>
        </w:tc>
      </w:tr>
    </w:tbl>
    <w:p w:rsidR="004A4B38" w:rsidRPr="00B75BA2" w:rsidRDefault="004A4B38" w:rsidP="004A4B38">
      <w:pPr>
        <w:pStyle w:val="a6"/>
        <w:rPr>
          <w:sz w:val="24"/>
          <w:szCs w:val="24"/>
        </w:rPr>
      </w:pPr>
    </w:p>
    <w:p w:rsidR="004A4B38" w:rsidRDefault="004A4B38" w:rsidP="004A4B38">
      <w:pPr>
        <w:pStyle w:val="a6"/>
        <w:rPr>
          <w:sz w:val="24"/>
          <w:szCs w:val="24"/>
        </w:rPr>
      </w:pPr>
      <w:r w:rsidRPr="00B75BA2">
        <w:rPr>
          <w:sz w:val="24"/>
          <w:szCs w:val="24"/>
        </w:rPr>
        <w:t xml:space="preserve">                                                                       </w:t>
      </w:r>
    </w:p>
    <w:p w:rsidR="004A4B38" w:rsidRPr="00B75BA2" w:rsidRDefault="004A4B38" w:rsidP="004A4B38">
      <w:pPr>
        <w:pStyle w:val="a6"/>
        <w:jc w:val="center"/>
        <w:rPr>
          <w:b/>
          <w:sz w:val="24"/>
          <w:szCs w:val="24"/>
        </w:rPr>
      </w:pPr>
      <w:r>
        <w:rPr>
          <w:b/>
          <w:sz w:val="24"/>
          <w:szCs w:val="24"/>
        </w:rPr>
        <w:lastRenderedPageBreak/>
        <w:t xml:space="preserve">Режим дня </w:t>
      </w:r>
    </w:p>
    <w:p w:rsidR="004A4B38" w:rsidRPr="00B75BA2" w:rsidRDefault="004A4B38" w:rsidP="004A4B38">
      <w:pPr>
        <w:pStyle w:val="a6"/>
        <w:jc w:val="center"/>
        <w:rPr>
          <w:b/>
          <w:sz w:val="24"/>
          <w:szCs w:val="24"/>
        </w:rPr>
      </w:pPr>
      <w:r w:rsidRPr="00B75BA2">
        <w:rPr>
          <w:b/>
          <w:sz w:val="24"/>
          <w:szCs w:val="24"/>
        </w:rPr>
        <w:t>при 10,5 часовом пребывании детей в ДОО (с 8.00-18.30)</w:t>
      </w:r>
    </w:p>
    <w:p w:rsidR="004A4B38" w:rsidRPr="00B75BA2" w:rsidRDefault="004A4B38" w:rsidP="004A4B38">
      <w:pPr>
        <w:pStyle w:val="a6"/>
        <w:jc w:val="center"/>
        <w:rPr>
          <w:b/>
          <w:sz w:val="24"/>
          <w:szCs w:val="24"/>
        </w:rPr>
      </w:pPr>
      <w:r w:rsidRPr="00B75BA2">
        <w:rPr>
          <w:b/>
          <w:sz w:val="24"/>
          <w:szCs w:val="24"/>
        </w:rPr>
        <w:t>в разно</w:t>
      </w:r>
      <w:r>
        <w:rPr>
          <w:b/>
          <w:sz w:val="24"/>
          <w:szCs w:val="24"/>
        </w:rPr>
        <w:t>возрастной группе детей от 4-6</w:t>
      </w:r>
      <w:r w:rsidRPr="00B75BA2">
        <w:rPr>
          <w:b/>
          <w:sz w:val="24"/>
          <w:szCs w:val="24"/>
        </w:rPr>
        <w:t xml:space="preserve"> лет</w:t>
      </w:r>
    </w:p>
    <w:p w:rsidR="004A4B38" w:rsidRPr="00B75BA2" w:rsidRDefault="004A4B38" w:rsidP="004A4B38">
      <w:pPr>
        <w:pStyle w:val="a6"/>
        <w:jc w:val="center"/>
        <w:rPr>
          <w:b/>
          <w:sz w:val="24"/>
          <w:szCs w:val="24"/>
        </w:rPr>
      </w:pPr>
      <w:r w:rsidRPr="00B75BA2">
        <w:rPr>
          <w:b/>
          <w:sz w:val="24"/>
          <w:szCs w:val="24"/>
        </w:rPr>
        <w:t>холодный период года</w:t>
      </w:r>
      <w:r>
        <w:rPr>
          <w:b/>
          <w:sz w:val="24"/>
          <w:szCs w:val="24"/>
        </w:rPr>
        <w:t xml:space="preserve"> (01.09-31.05.)</w:t>
      </w:r>
    </w:p>
    <w:tbl>
      <w:tblPr>
        <w:tblStyle w:val="a8"/>
        <w:tblpPr w:leftFromText="180" w:rightFromText="180" w:vertAnchor="text" w:horzAnchor="margin" w:tblpY="185"/>
        <w:tblW w:w="10135" w:type="dxa"/>
        <w:tblLook w:val="04A0"/>
      </w:tblPr>
      <w:tblGrid>
        <w:gridCol w:w="1881"/>
        <w:gridCol w:w="3969"/>
        <w:gridCol w:w="4285"/>
      </w:tblGrid>
      <w:tr w:rsidR="004A4B38" w:rsidRPr="007A0C99" w:rsidTr="004A4B38">
        <w:trPr>
          <w:trHeight w:val="230"/>
        </w:trPr>
        <w:tc>
          <w:tcPr>
            <w:tcW w:w="1881" w:type="dxa"/>
            <w:vMerge w:val="restart"/>
          </w:tcPr>
          <w:p w:rsidR="004A4B38" w:rsidRPr="007A0C99" w:rsidRDefault="004A4B38" w:rsidP="004A4B38">
            <w:pPr>
              <w:pStyle w:val="a6"/>
              <w:jc w:val="center"/>
              <w:rPr>
                <w:b/>
                <w:sz w:val="24"/>
                <w:szCs w:val="24"/>
              </w:rPr>
            </w:pPr>
            <w:r w:rsidRPr="007A0C99">
              <w:rPr>
                <w:b/>
                <w:sz w:val="24"/>
                <w:szCs w:val="24"/>
              </w:rPr>
              <w:t>Время</w:t>
            </w:r>
          </w:p>
        </w:tc>
        <w:tc>
          <w:tcPr>
            <w:tcW w:w="3969" w:type="dxa"/>
            <w:tcBorders>
              <w:bottom w:val="nil"/>
              <w:right w:val="single" w:sz="4" w:space="0" w:color="auto"/>
            </w:tcBorders>
          </w:tcPr>
          <w:p w:rsidR="004A4B38" w:rsidRPr="007A0C99" w:rsidRDefault="004A4B38" w:rsidP="004A4B38">
            <w:pPr>
              <w:pStyle w:val="a6"/>
              <w:jc w:val="center"/>
              <w:rPr>
                <w:b/>
                <w:sz w:val="24"/>
                <w:szCs w:val="24"/>
              </w:rPr>
            </w:pPr>
          </w:p>
          <w:p w:rsidR="004A4B38" w:rsidRPr="007A0C99" w:rsidRDefault="004A4B38" w:rsidP="004A4B38">
            <w:pPr>
              <w:pStyle w:val="a6"/>
              <w:jc w:val="center"/>
              <w:rPr>
                <w:b/>
                <w:sz w:val="24"/>
                <w:szCs w:val="24"/>
              </w:rPr>
            </w:pPr>
            <w:r w:rsidRPr="007A0C99">
              <w:rPr>
                <w:b/>
                <w:sz w:val="24"/>
                <w:szCs w:val="24"/>
              </w:rPr>
              <w:t>Режимные моменты</w:t>
            </w:r>
          </w:p>
        </w:tc>
        <w:tc>
          <w:tcPr>
            <w:tcW w:w="4285" w:type="dxa"/>
            <w:tcBorders>
              <w:left w:val="single" w:sz="4" w:space="0" w:color="auto"/>
              <w:bottom w:val="nil"/>
            </w:tcBorders>
            <w:shd w:val="clear" w:color="auto" w:fill="auto"/>
          </w:tcPr>
          <w:p w:rsidR="004A4B38" w:rsidRPr="007A0C99" w:rsidRDefault="004A4B38" w:rsidP="004A4B38">
            <w:pPr>
              <w:rPr>
                <w:sz w:val="24"/>
                <w:szCs w:val="24"/>
              </w:rPr>
            </w:pPr>
          </w:p>
          <w:p w:rsidR="004A4B38" w:rsidRPr="007A0C99" w:rsidRDefault="004A4B38" w:rsidP="004A4B38">
            <w:pPr>
              <w:jc w:val="center"/>
              <w:rPr>
                <w:b/>
                <w:sz w:val="24"/>
                <w:szCs w:val="24"/>
              </w:rPr>
            </w:pPr>
            <w:r w:rsidRPr="007A0C99">
              <w:rPr>
                <w:b/>
                <w:sz w:val="24"/>
                <w:szCs w:val="24"/>
              </w:rPr>
              <w:t>Режимные моменты</w:t>
            </w:r>
          </w:p>
        </w:tc>
      </w:tr>
      <w:tr w:rsidR="004A4B38" w:rsidRPr="007A0C99" w:rsidTr="004A4B38">
        <w:trPr>
          <w:trHeight w:val="75"/>
        </w:trPr>
        <w:tc>
          <w:tcPr>
            <w:tcW w:w="1881" w:type="dxa"/>
            <w:vMerge/>
          </w:tcPr>
          <w:p w:rsidR="004A4B38" w:rsidRPr="007A0C99" w:rsidRDefault="004A4B38" w:rsidP="004A4B38">
            <w:pPr>
              <w:pStyle w:val="a6"/>
              <w:rPr>
                <w:sz w:val="24"/>
                <w:szCs w:val="24"/>
              </w:rPr>
            </w:pPr>
          </w:p>
        </w:tc>
        <w:tc>
          <w:tcPr>
            <w:tcW w:w="3969" w:type="dxa"/>
            <w:tcBorders>
              <w:top w:val="nil"/>
              <w:bottom w:val="single" w:sz="4" w:space="0" w:color="auto"/>
              <w:right w:val="single" w:sz="4" w:space="0" w:color="auto"/>
            </w:tcBorders>
            <w:shd w:val="clear" w:color="auto" w:fill="auto"/>
          </w:tcPr>
          <w:p w:rsidR="004A4B38" w:rsidRPr="007A0C99" w:rsidRDefault="004A4B38" w:rsidP="004A4B38">
            <w:pPr>
              <w:rPr>
                <w:sz w:val="24"/>
                <w:szCs w:val="24"/>
              </w:rPr>
            </w:pPr>
          </w:p>
        </w:tc>
        <w:tc>
          <w:tcPr>
            <w:tcW w:w="4285" w:type="dxa"/>
            <w:tcBorders>
              <w:top w:val="nil"/>
              <w:left w:val="single" w:sz="4" w:space="0" w:color="auto"/>
              <w:bottom w:val="single" w:sz="4" w:space="0" w:color="auto"/>
            </w:tcBorders>
            <w:shd w:val="clear" w:color="auto" w:fill="auto"/>
          </w:tcPr>
          <w:p w:rsidR="004A4B38" w:rsidRPr="007A0C99" w:rsidRDefault="004A4B38" w:rsidP="004A4B38">
            <w:pPr>
              <w:rPr>
                <w:sz w:val="24"/>
                <w:szCs w:val="24"/>
              </w:rPr>
            </w:pPr>
          </w:p>
        </w:tc>
      </w:tr>
      <w:tr w:rsidR="004A4B38" w:rsidRPr="007A0C99" w:rsidTr="004A4B38">
        <w:trPr>
          <w:trHeight w:val="493"/>
        </w:trPr>
        <w:tc>
          <w:tcPr>
            <w:tcW w:w="1881" w:type="dxa"/>
            <w:vMerge/>
          </w:tcPr>
          <w:p w:rsidR="004A4B38" w:rsidRPr="007A0C99" w:rsidRDefault="004A4B38" w:rsidP="004A4B38">
            <w:pPr>
              <w:pStyle w:val="a6"/>
              <w:rPr>
                <w:sz w:val="24"/>
                <w:szCs w:val="24"/>
              </w:rPr>
            </w:pPr>
          </w:p>
        </w:tc>
        <w:tc>
          <w:tcPr>
            <w:tcW w:w="3969" w:type="dxa"/>
            <w:tcBorders>
              <w:top w:val="single" w:sz="4" w:space="0" w:color="auto"/>
              <w:bottom w:val="single" w:sz="4" w:space="0" w:color="auto"/>
              <w:right w:val="single" w:sz="4" w:space="0" w:color="auto"/>
            </w:tcBorders>
            <w:shd w:val="clear" w:color="auto" w:fill="auto"/>
          </w:tcPr>
          <w:p w:rsidR="004A4B38" w:rsidRPr="007A0C99" w:rsidRDefault="004A4B38" w:rsidP="004A4B38">
            <w:pPr>
              <w:pStyle w:val="a6"/>
              <w:jc w:val="center"/>
              <w:rPr>
                <w:b/>
                <w:sz w:val="24"/>
                <w:szCs w:val="24"/>
              </w:rPr>
            </w:pPr>
            <w:r w:rsidRPr="007A0C99">
              <w:rPr>
                <w:b/>
                <w:sz w:val="24"/>
                <w:szCs w:val="24"/>
                <w:lang w:val="en-US"/>
              </w:rPr>
              <w:t>I</w:t>
            </w:r>
            <w:r w:rsidRPr="007A0C99">
              <w:rPr>
                <w:b/>
                <w:sz w:val="24"/>
                <w:szCs w:val="24"/>
              </w:rPr>
              <w:t xml:space="preserve"> подгруппа</w:t>
            </w:r>
          </w:p>
          <w:p w:rsidR="004A4B38" w:rsidRPr="007A0C99" w:rsidRDefault="004A4B38" w:rsidP="004A4B38">
            <w:pPr>
              <w:pStyle w:val="a6"/>
              <w:jc w:val="center"/>
              <w:rPr>
                <w:b/>
                <w:sz w:val="24"/>
                <w:szCs w:val="24"/>
              </w:rPr>
            </w:pPr>
            <w:r w:rsidRPr="007A0C99">
              <w:rPr>
                <w:b/>
                <w:sz w:val="24"/>
                <w:szCs w:val="24"/>
              </w:rPr>
              <w:t>4-5 лет</w:t>
            </w:r>
          </w:p>
          <w:p w:rsidR="004A4B38" w:rsidRPr="007A0C99" w:rsidRDefault="004A4B38" w:rsidP="004A4B38">
            <w:pPr>
              <w:rPr>
                <w:sz w:val="24"/>
                <w:szCs w:val="24"/>
              </w:rPr>
            </w:pPr>
          </w:p>
        </w:tc>
        <w:tc>
          <w:tcPr>
            <w:tcW w:w="4285" w:type="dxa"/>
            <w:tcBorders>
              <w:top w:val="single" w:sz="4" w:space="0" w:color="auto"/>
              <w:left w:val="single" w:sz="4" w:space="0" w:color="auto"/>
              <w:bottom w:val="single" w:sz="4" w:space="0" w:color="auto"/>
            </w:tcBorders>
            <w:shd w:val="clear" w:color="auto" w:fill="auto"/>
          </w:tcPr>
          <w:p w:rsidR="004A4B38" w:rsidRPr="007A0C99" w:rsidRDefault="004A4B38" w:rsidP="004A4B38">
            <w:pPr>
              <w:pStyle w:val="a6"/>
              <w:jc w:val="center"/>
              <w:rPr>
                <w:b/>
                <w:sz w:val="24"/>
                <w:szCs w:val="24"/>
              </w:rPr>
            </w:pPr>
            <w:r w:rsidRPr="007A0C99">
              <w:rPr>
                <w:b/>
                <w:sz w:val="24"/>
                <w:szCs w:val="24"/>
                <w:lang w:val="en-US"/>
              </w:rPr>
              <w:t>II</w:t>
            </w:r>
            <w:r w:rsidRPr="007A0C99">
              <w:rPr>
                <w:b/>
                <w:sz w:val="24"/>
                <w:szCs w:val="24"/>
              </w:rPr>
              <w:t xml:space="preserve"> подгруппа</w:t>
            </w:r>
          </w:p>
          <w:p w:rsidR="004A4B38" w:rsidRPr="007A0C99" w:rsidRDefault="004A4B38" w:rsidP="004A4B38">
            <w:pPr>
              <w:jc w:val="center"/>
              <w:rPr>
                <w:sz w:val="24"/>
                <w:szCs w:val="24"/>
              </w:rPr>
            </w:pPr>
            <w:r w:rsidRPr="007A0C99">
              <w:rPr>
                <w:b/>
                <w:sz w:val="24"/>
                <w:szCs w:val="24"/>
              </w:rPr>
              <w:t>5-6 лет</w:t>
            </w:r>
          </w:p>
        </w:tc>
      </w:tr>
      <w:tr w:rsidR="004A4B38" w:rsidRPr="007A0C99" w:rsidTr="004A4B38">
        <w:trPr>
          <w:trHeight w:val="540"/>
        </w:trPr>
        <w:tc>
          <w:tcPr>
            <w:tcW w:w="1881" w:type="dxa"/>
          </w:tcPr>
          <w:p w:rsidR="004A4B38" w:rsidRPr="007A0C99" w:rsidRDefault="004A4B38" w:rsidP="004A4B38">
            <w:pPr>
              <w:pStyle w:val="a6"/>
              <w:rPr>
                <w:sz w:val="24"/>
                <w:szCs w:val="24"/>
              </w:rPr>
            </w:pPr>
            <w:r w:rsidRPr="007A0C99">
              <w:rPr>
                <w:sz w:val="24"/>
                <w:szCs w:val="24"/>
              </w:rPr>
              <w:t>8.00-09.00</w:t>
            </w:r>
          </w:p>
        </w:tc>
        <w:tc>
          <w:tcPr>
            <w:tcW w:w="3969" w:type="dxa"/>
          </w:tcPr>
          <w:p w:rsidR="004A4B38" w:rsidRPr="007A0C99" w:rsidRDefault="004A4B38" w:rsidP="004A4B38">
            <w:pPr>
              <w:pStyle w:val="a6"/>
              <w:rPr>
                <w:sz w:val="24"/>
                <w:szCs w:val="24"/>
              </w:rPr>
            </w:pPr>
            <w:r w:rsidRPr="007A0C99">
              <w:rPr>
                <w:sz w:val="24"/>
                <w:szCs w:val="24"/>
              </w:rPr>
              <w:t>Прием, осмотр детей. Совместная деятельность взрослого и ребенка</w:t>
            </w:r>
          </w:p>
        </w:tc>
        <w:tc>
          <w:tcPr>
            <w:tcW w:w="4285" w:type="dxa"/>
            <w:shd w:val="clear" w:color="auto" w:fill="auto"/>
          </w:tcPr>
          <w:p w:rsidR="004A4B38" w:rsidRPr="007A0C99" w:rsidRDefault="004A4B38" w:rsidP="004A4B38">
            <w:pPr>
              <w:pStyle w:val="a6"/>
              <w:rPr>
                <w:sz w:val="24"/>
                <w:szCs w:val="24"/>
              </w:rPr>
            </w:pPr>
            <w:r w:rsidRPr="007A0C99">
              <w:rPr>
                <w:sz w:val="24"/>
                <w:szCs w:val="24"/>
              </w:rPr>
              <w:t>Прием, осмотр детей. Совместная деятельность взрослого и ребенка</w:t>
            </w:r>
          </w:p>
        </w:tc>
      </w:tr>
      <w:tr w:rsidR="004A4B38" w:rsidRPr="007A0C99" w:rsidTr="004A4B38">
        <w:trPr>
          <w:trHeight w:val="270"/>
        </w:trPr>
        <w:tc>
          <w:tcPr>
            <w:tcW w:w="1881" w:type="dxa"/>
          </w:tcPr>
          <w:p w:rsidR="004A4B38" w:rsidRPr="007A0C99" w:rsidRDefault="004A4B38" w:rsidP="004A4B38">
            <w:pPr>
              <w:pStyle w:val="a6"/>
              <w:rPr>
                <w:sz w:val="24"/>
                <w:szCs w:val="24"/>
              </w:rPr>
            </w:pPr>
            <w:r w:rsidRPr="007A0C99">
              <w:rPr>
                <w:sz w:val="24"/>
                <w:szCs w:val="24"/>
              </w:rPr>
              <w:t>09.00-09.08</w:t>
            </w:r>
          </w:p>
        </w:tc>
        <w:tc>
          <w:tcPr>
            <w:tcW w:w="3969" w:type="dxa"/>
          </w:tcPr>
          <w:p w:rsidR="004A4B38" w:rsidRPr="007A0C99" w:rsidRDefault="004A4B38" w:rsidP="004A4B38">
            <w:pPr>
              <w:pStyle w:val="a6"/>
              <w:rPr>
                <w:sz w:val="24"/>
                <w:szCs w:val="24"/>
              </w:rPr>
            </w:pPr>
            <w:r w:rsidRPr="007A0C99">
              <w:rPr>
                <w:sz w:val="24"/>
                <w:szCs w:val="24"/>
              </w:rPr>
              <w:t>Утренняя гимнастика</w:t>
            </w:r>
          </w:p>
        </w:tc>
        <w:tc>
          <w:tcPr>
            <w:tcW w:w="4285" w:type="dxa"/>
            <w:shd w:val="clear" w:color="auto" w:fill="auto"/>
          </w:tcPr>
          <w:p w:rsidR="004A4B38" w:rsidRPr="007A0C99" w:rsidRDefault="004A4B38" w:rsidP="004A4B38">
            <w:pPr>
              <w:pStyle w:val="a6"/>
              <w:rPr>
                <w:sz w:val="24"/>
                <w:szCs w:val="24"/>
              </w:rPr>
            </w:pPr>
            <w:r w:rsidRPr="007A0C99">
              <w:rPr>
                <w:sz w:val="24"/>
                <w:szCs w:val="24"/>
              </w:rPr>
              <w:t>Утренняя гимнастика</w:t>
            </w:r>
          </w:p>
        </w:tc>
      </w:tr>
      <w:tr w:rsidR="004A4B38" w:rsidRPr="007A0C99" w:rsidTr="004A4B38">
        <w:trPr>
          <w:trHeight w:val="285"/>
        </w:trPr>
        <w:tc>
          <w:tcPr>
            <w:tcW w:w="1881" w:type="dxa"/>
          </w:tcPr>
          <w:p w:rsidR="004A4B38" w:rsidRPr="007A0C99" w:rsidRDefault="004A4B38" w:rsidP="004A4B38">
            <w:pPr>
              <w:pStyle w:val="a6"/>
              <w:rPr>
                <w:sz w:val="24"/>
                <w:szCs w:val="24"/>
              </w:rPr>
            </w:pPr>
            <w:r w:rsidRPr="007A0C99">
              <w:rPr>
                <w:sz w:val="24"/>
                <w:szCs w:val="24"/>
              </w:rPr>
              <w:t>09.08- 09.35</w:t>
            </w:r>
          </w:p>
        </w:tc>
        <w:tc>
          <w:tcPr>
            <w:tcW w:w="3969" w:type="dxa"/>
          </w:tcPr>
          <w:p w:rsidR="004A4B38" w:rsidRPr="007A0C99" w:rsidRDefault="004A4B38" w:rsidP="004A4B38">
            <w:pPr>
              <w:pStyle w:val="a6"/>
              <w:rPr>
                <w:sz w:val="24"/>
                <w:szCs w:val="24"/>
              </w:rPr>
            </w:pPr>
            <w:r w:rsidRPr="007A0C99">
              <w:rPr>
                <w:sz w:val="24"/>
                <w:szCs w:val="24"/>
              </w:rPr>
              <w:t>Подготовка к завтраку. Завтрак</w:t>
            </w:r>
          </w:p>
        </w:tc>
        <w:tc>
          <w:tcPr>
            <w:tcW w:w="4285" w:type="dxa"/>
            <w:shd w:val="clear" w:color="auto" w:fill="auto"/>
          </w:tcPr>
          <w:p w:rsidR="004A4B38" w:rsidRPr="007A0C99" w:rsidRDefault="004A4B38" w:rsidP="004A4B38">
            <w:pPr>
              <w:pStyle w:val="a6"/>
              <w:rPr>
                <w:sz w:val="24"/>
                <w:szCs w:val="24"/>
              </w:rPr>
            </w:pPr>
            <w:r w:rsidRPr="007A0C99">
              <w:rPr>
                <w:sz w:val="24"/>
                <w:szCs w:val="24"/>
              </w:rPr>
              <w:t>Подготовка к завтраку. Завтрак</w:t>
            </w:r>
          </w:p>
        </w:tc>
      </w:tr>
      <w:tr w:rsidR="004A4B38" w:rsidRPr="007A0C99" w:rsidTr="004A4B38">
        <w:trPr>
          <w:trHeight w:val="270"/>
        </w:trPr>
        <w:tc>
          <w:tcPr>
            <w:tcW w:w="1881" w:type="dxa"/>
          </w:tcPr>
          <w:p w:rsidR="004A4B38" w:rsidRPr="007A0C99" w:rsidRDefault="004A4B38" w:rsidP="004A4B38">
            <w:pPr>
              <w:pStyle w:val="a6"/>
              <w:rPr>
                <w:sz w:val="24"/>
                <w:szCs w:val="24"/>
              </w:rPr>
            </w:pPr>
            <w:r w:rsidRPr="007A0C99">
              <w:rPr>
                <w:sz w:val="24"/>
                <w:szCs w:val="24"/>
              </w:rPr>
              <w:t>09.35-09.50</w:t>
            </w:r>
          </w:p>
        </w:tc>
        <w:tc>
          <w:tcPr>
            <w:tcW w:w="3969" w:type="dxa"/>
          </w:tcPr>
          <w:p w:rsidR="004A4B38" w:rsidRPr="007A0C99" w:rsidRDefault="004A4B38" w:rsidP="004A4B38">
            <w:pPr>
              <w:pStyle w:val="a6"/>
              <w:rPr>
                <w:sz w:val="24"/>
                <w:szCs w:val="24"/>
              </w:rPr>
            </w:pPr>
            <w:r w:rsidRPr="007A0C99">
              <w:rPr>
                <w:sz w:val="24"/>
                <w:szCs w:val="24"/>
              </w:rPr>
              <w:t>Совместная деятельность,  игра</w:t>
            </w:r>
          </w:p>
        </w:tc>
        <w:tc>
          <w:tcPr>
            <w:tcW w:w="4285" w:type="dxa"/>
            <w:shd w:val="clear" w:color="auto" w:fill="auto"/>
          </w:tcPr>
          <w:p w:rsidR="004A4B38" w:rsidRPr="007A0C99" w:rsidRDefault="004A4B38" w:rsidP="004A4B38">
            <w:pPr>
              <w:pStyle w:val="a6"/>
              <w:rPr>
                <w:sz w:val="24"/>
                <w:szCs w:val="24"/>
              </w:rPr>
            </w:pPr>
            <w:r w:rsidRPr="007A0C99">
              <w:rPr>
                <w:sz w:val="24"/>
                <w:szCs w:val="24"/>
              </w:rPr>
              <w:t>Совместная деятельность,  игра</w:t>
            </w:r>
          </w:p>
        </w:tc>
      </w:tr>
      <w:tr w:rsidR="004A4B38" w:rsidRPr="007A0C99" w:rsidTr="004A4B38">
        <w:trPr>
          <w:trHeight w:val="555"/>
        </w:trPr>
        <w:tc>
          <w:tcPr>
            <w:tcW w:w="1881" w:type="dxa"/>
          </w:tcPr>
          <w:p w:rsidR="004A4B38" w:rsidRPr="007A0C99" w:rsidRDefault="004A4B38" w:rsidP="004A4B38">
            <w:pPr>
              <w:pStyle w:val="a6"/>
              <w:rPr>
                <w:sz w:val="24"/>
                <w:szCs w:val="24"/>
              </w:rPr>
            </w:pPr>
            <w:r w:rsidRPr="007A0C99">
              <w:rPr>
                <w:sz w:val="24"/>
                <w:szCs w:val="24"/>
              </w:rPr>
              <w:t>09.50-09.55</w:t>
            </w:r>
          </w:p>
        </w:tc>
        <w:tc>
          <w:tcPr>
            <w:tcW w:w="3969" w:type="dxa"/>
          </w:tcPr>
          <w:p w:rsidR="004A4B38" w:rsidRPr="007A0C99" w:rsidRDefault="004A4B38" w:rsidP="004A4B38">
            <w:pPr>
              <w:pStyle w:val="a6"/>
              <w:rPr>
                <w:sz w:val="24"/>
                <w:szCs w:val="24"/>
              </w:rPr>
            </w:pPr>
            <w:r w:rsidRPr="007A0C99">
              <w:rPr>
                <w:sz w:val="24"/>
                <w:szCs w:val="24"/>
              </w:rPr>
              <w:t xml:space="preserve">Подготовка к непосредственно образовательной деятельности </w:t>
            </w:r>
          </w:p>
        </w:tc>
        <w:tc>
          <w:tcPr>
            <w:tcW w:w="4285" w:type="dxa"/>
            <w:shd w:val="clear" w:color="auto" w:fill="auto"/>
          </w:tcPr>
          <w:p w:rsidR="004A4B38" w:rsidRPr="007A0C99" w:rsidRDefault="004A4B38" w:rsidP="004A4B38">
            <w:pPr>
              <w:pStyle w:val="a6"/>
              <w:rPr>
                <w:sz w:val="24"/>
                <w:szCs w:val="24"/>
              </w:rPr>
            </w:pPr>
            <w:r w:rsidRPr="007A0C99">
              <w:rPr>
                <w:sz w:val="24"/>
                <w:szCs w:val="24"/>
              </w:rPr>
              <w:t xml:space="preserve">Подготовка к непосредственно образовательной деятельности </w:t>
            </w:r>
          </w:p>
        </w:tc>
      </w:tr>
      <w:tr w:rsidR="004A4B38" w:rsidRPr="007A0C99" w:rsidTr="004A4B38">
        <w:trPr>
          <w:trHeight w:val="540"/>
        </w:trPr>
        <w:tc>
          <w:tcPr>
            <w:tcW w:w="1881" w:type="dxa"/>
          </w:tcPr>
          <w:p w:rsidR="004A4B38" w:rsidRPr="007A0C99" w:rsidRDefault="004A4B38" w:rsidP="004A4B38">
            <w:pPr>
              <w:pStyle w:val="a6"/>
              <w:rPr>
                <w:sz w:val="24"/>
                <w:szCs w:val="24"/>
              </w:rPr>
            </w:pPr>
            <w:r w:rsidRPr="007A0C99">
              <w:rPr>
                <w:sz w:val="24"/>
                <w:szCs w:val="24"/>
              </w:rPr>
              <w:t>09.55-10.10/</w:t>
            </w:r>
          </w:p>
          <w:p w:rsidR="004A4B38" w:rsidRPr="007A0C99" w:rsidRDefault="004A4B38" w:rsidP="004A4B38">
            <w:pPr>
              <w:pStyle w:val="a6"/>
              <w:rPr>
                <w:sz w:val="24"/>
                <w:szCs w:val="24"/>
              </w:rPr>
            </w:pPr>
            <w:r w:rsidRPr="007A0C99">
              <w:rPr>
                <w:sz w:val="24"/>
                <w:szCs w:val="24"/>
              </w:rPr>
              <w:t>10.20-10.40</w:t>
            </w:r>
          </w:p>
          <w:p w:rsidR="004A4B38" w:rsidRPr="007A0C99" w:rsidRDefault="004A4B38" w:rsidP="004A4B38">
            <w:pPr>
              <w:pStyle w:val="a6"/>
              <w:rPr>
                <w:sz w:val="24"/>
                <w:szCs w:val="24"/>
              </w:rPr>
            </w:pPr>
            <w:r w:rsidRPr="007A0C99">
              <w:rPr>
                <w:sz w:val="24"/>
                <w:szCs w:val="24"/>
              </w:rPr>
              <w:t xml:space="preserve">( </w:t>
            </w:r>
            <w:r w:rsidRPr="007A0C99">
              <w:rPr>
                <w:sz w:val="24"/>
                <w:szCs w:val="24"/>
                <w:lang w:val="en-US"/>
              </w:rPr>
              <w:t>I</w:t>
            </w:r>
            <w:r w:rsidRPr="007A0C99">
              <w:rPr>
                <w:sz w:val="24"/>
                <w:szCs w:val="24"/>
              </w:rPr>
              <w:t xml:space="preserve"> подгруппа)</w:t>
            </w:r>
          </w:p>
          <w:p w:rsidR="004A4B38" w:rsidRPr="007A0C99" w:rsidRDefault="004A4B38" w:rsidP="004A4B38">
            <w:pPr>
              <w:pStyle w:val="a6"/>
              <w:rPr>
                <w:sz w:val="24"/>
                <w:szCs w:val="24"/>
              </w:rPr>
            </w:pPr>
            <w:r w:rsidRPr="007A0C99">
              <w:rPr>
                <w:sz w:val="24"/>
                <w:szCs w:val="24"/>
              </w:rPr>
              <w:t>(</w:t>
            </w:r>
            <w:r w:rsidRPr="007A0C99">
              <w:rPr>
                <w:sz w:val="24"/>
                <w:szCs w:val="24"/>
                <w:lang w:val="en-US"/>
              </w:rPr>
              <w:t>II</w:t>
            </w:r>
            <w:r w:rsidRPr="007A0C99">
              <w:rPr>
                <w:sz w:val="24"/>
                <w:szCs w:val="24"/>
              </w:rPr>
              <w:t xml:space="preserve"> подгруппа)</w:t>
            </w:r>
          </w:p>
        </w:tc>
        <w:tc>
          <w:tcPr>
            <w:tcW w:w="3969" w:type="dxa"/>
          </w:tcPr>
          <w:p w:rsidR="004A4B38" w:rsidRPr="007A0C99" w:rsidRDefault="004A4B38" w:rsidP="004A4B38">
            <w:pPr>
              <w:pStyle w:val="a6"/>
              <w:rPr>
                <w:sz w:val="24"/>
                <w:szCs w:val="24"/>
              </w:rPr>
            </w:pPr>
            <w:r w:rsidRPr="007A0C99">
              <w:rPr>
                <w:sz w:val="24"/>
                <w:szCs w:val="24"/>
              </w:rPr>
              <w:t>Непосредственно образовательная деятельность</w:t>
            </w:r>
          </w:p>
        </w:tc>
        <w:tc>
          <w:tcPr>
            <w:tcW w:w="4285" w:type="dxa"/>
            <w:shd w:val="clear" w:color="auto" w:fill="auto"/>
          </w:tcPr>
          <w:p w:rsidR="004A4B38" w:rsidRPr="007A0C99" w:rsidRDefault="004A4B38" w:rsidP="004A4B38">
            <w:pPr>
              <w:pStyle w:val="a6"/>
              <w:rPr>
                <w:sz w:val="24"/>
                <w:szCs w:val="24"/>
              </w:rPr>
            </w:pPr>
            <w:r w:rsidRPr="007A0C99">
              <w:rPr>
                <w:sz w:val="24"/>
                <w:szCs w:val="24"/>
              </w:rPr>
              <w:t>Непосредственно образовательная деятельность</w:t>
            </w:r>
          </w:p>
        </w:tc>
      </w:tr>
      <w:tr w:rsidR="004A4B38" w:rsidRPr="007A0C99" w:rsidTr="004A4B38">
        <w:trPr>
          <w:trHeight w:val="270"/>
        </w:trPr>
        <w:tc>
          <w:tcPr>
            <w:tcW w:w="1881" w:type="dxa"/>
          </w:tcPr>
          <w:p w:rsidR="004A4B38" w:rsidRPr="007A0C99" w:rsidRDefault="004A4B38" w:rsidP="004A4B38">
            <w:pPr>
              <w:pStyle w:val="a6"/>
              <w:rPr>
                <w:sz w:val="24"/>
                <w:szCs w:val="24"/>
              </w:rPr>
            </w:pPr>
            <w:r w:rsidRPr="007A0C99">
              <w:rPr>
                <w:sz w:val="24"/>
                <w:szCs w:val="24"/>
              </w:rPr>
              <w:t>10.40-10.50</w:t>
            </w:r>
          </w:p>
        </w:tc>
        <w:tc>
          <w:tcPr>
            <w:tcW w:w="3969" w:type="dxa"/>
          </w:tcPr>
          <w:p w:rsidR="004A4B38" w:rsidRPr="007A0C99" w:rsidRDefault="004A4B38" w:rsidP="004A4B38">
            <w:pPr>
              <w:pStyle w:val="a6"/>
              <w:rPr>
                <w:sz w:val="24"/>
                <w:szCs w:val="24"/>
              </w:rPr>
            </w:pPr>
            <w:r w:rsidRPr="007A0C99">
              <w:rPr>
                <w:sz w:val="24"/>
                <w:szCs w:val="24"/>
              </w:rPr>
              <w:t>Второй завтрак</w:t>
            </w:r>
          </w:p>
        </w:tc>
        <w:tc>
          <w:tcPr>
            <w:tcW w:w="4285" w:type="dxa"/>
            <w:shd w:val="clear" w:color="auto" w:fill="auto"/>
          </w:tcPr>
          <w:p w:rsidR="004A4B38" w:rsidRPr="007A0C99" w:rsidRDefault="004A4B38" w:rsidP="004A4B38">
            <w:pPr>
              <w:pStyle w:val="a6"/>
              <w:rPr>
                <w:sz w:val="24"/>
                <w:szCs w:val="24"/>
              </w:rPr>
            </w:pPr>
            <w:r w:rsidRPr="007A0C99">
              <w:rPr>
                <w:sz w:val="24"/>
                <w:szCs w:val="24"/>
              </w:rPr>
              <w:t>Второй завтрак</w:t>
            </w:r>
          </w:p>
        </w:tc>
      </w:tr>
      <w:tr w:rsidR="004A4B38" w:rsidRPr="007A0C99" w:rsidTr="004A4B38">
        <w:trPr>
          <w:trHeight w:val="270"/>
        </w:trPr>
        <w:tc>
          <w:tcPr>
            <w:tcW w:w="1881" w:type="dxa"/>
          </w:tcPr>
          <w:p w:rsidR="004A4B38" w:rsidRPr="007A0C99" w:rsidRDefault="004A4B38" w:rsidP="004A4B38">
            <w:pPr>
              <w:pStyle w:val="a6"/>
              <w:rPr>
                <w:sz w:val="24"/>
                <w:szCs w:val="24"/>
              </w:rPr>
            </w:pPr>
            <w:r w:rsidRPr="007A0C99">
              <w:rPr>
                <w:sz w:val="24"/>
                <w:szCs w:val="24"/>
              </w:rPr>
              <w:t>10.50-11.05</w:t>
            </w:r>
          </w:p>
        </w:tc>
        <w:tc>
          <w:tcPr>
            <w:tcW w:w="3969" w:type="dxa"/>
          </w:tcPr>
          <w:p w:rsidR="004A4B38" w:rsidRPr="007A0C99" w:rsidRDefault="004A4B38" w:rsidP="004A4B38">
            <w:pPr>
              <w:pStyle w:val="a6"/>
              <w:rPr>
                <w:sz w:val="24"/>
                <w:szCs w:val="24"/>
              </w:rPr>
            </w:pPr>
            <w:r w:rsidRPr="007A0C99">
              <w:rPr>
                <w:sz w:val="24"/>
                <w:szCs w:val="24"/>
              </w:rPr>
              <w:t>Самостоятельная деятельность детей, игра</w:t>
            </w:r>
          </w:p>
        </w:tc>
        <w:tc>
          <w:tcPr>
            <w:tcW w:w="4285" w:type="dxa"/>
            <w:shd w:val="clear" w:color="auto" w:fill="auto"/>
          </w:tcPr>
          <w:p w:rsidR="004A4B38" w:rsidRPr="007A0C99" w:rsidRDefault="004A4B38" w:rsidP="004A4B38">
            <w:pPr>
              <w:pStyle w:val="a6"/>
              <w:rPr>
                <w:sz w:val="24"/>
                <w:szCs w:val="24"/>
              </w:rPr>
            </w:pPr>
            <w:r w:rsidRPr="007A0C99">
              <w:rPr>
                <w:sz w:val="24"/>
                <w:szCs w:val="24"/>
              </w:rPr>
              <w:t>Самостоятельная деятельность детей</w:t>
            </w:r>
          </w:p>
        </w:tc>
      </w:tr>
      <w:tr w:rsidR="004A4B38" w:rsidRPr="007A0C99" w:rsidTr="004A4B38">
        <w:trPr>
          <w:trHeight w:val="555"/>
        </w:trPr>
        <w:tc>
          <w:tcPr>
            <w:tcW w:w="1881" w:type="dxa"/>
          </w:tcPr>
          <w:p w:rsidR="004A4B38" w:rsidRPr="007A0C99" w:rsidRDefault="004A4B38" w:rsidP="004A4B38">
            <w:pPr>
              <w:pStyle w:val="a6"/>
              <w:rPr>
                <w:sz w:val="24"/>
                <w:szCs w:val="24"/>
              </w:rPr>
            </w:pPr>
            <w:r w:rsidRPr="007A0C99">
              <w:rPr>
                <w:sz w:val="24"/>
                <w:szCs w:val="24"/>
              </w:rPr>
              <w:t>11.05- 12.35</w:t>
            </w:r>
          </w:p>
        </w:tc>
        <w:tc>
          <w:tcPr>
            <w:tcW w:w="3969" w:type="dxa"/>
          </w:tcPr>
          <w:p w:rsidR="004A4B38" w:rsidRPr="007A0C99" w:rsidRDefault="004A4B38" w:rsidP="004A4B38">
            <w:pPr>
              <w:pStyle w:val="a6"/>
              <w:rPr>
                <w:sz w:val="24"/>
                <w:szCs w:val="24"/>
              </w:rPr>
            </w:pPr>
            <w:r w:rsidRPr="007A0C99">
              <w:rPr>
                <w:sz w:val="24"/>
                <w:szCs w:val="24"/>
              </w:rPr>
              <w:t>Подготовка к прогулке. Прогулка. Возвращение с прогулки.</w:t>
            </w:r>
          </w:p>
          <w:p w:rsidR="004A4B38" w:rsidRPr="007A0C99" w:rsidRDefault="004A4B38" w:rsidP="004A4B38">
            <w:pPr>
              <w:pStyle w:val="a6"/>
              <w:rPr>
                <w:sz w:val="24"/>
                <w:szCs w:val="24"/>
              </w:rPr>
            </w:pPr>
          </w:p>
        </w:tc>
        <w:tc>
          <w:tcPr>
            <w:tcW w:w="4285" w:type="dxa"/>
            <w:shd w:val="clear" w:color="auto" w:fill="auto"/>
          </w:tcPr>
          <w:p w:rsidR="004A4B38" w:rsidRPr="007A0C99" w:rsidRDefault="004A4B38" w:rsidP="004A4B38">
            <w:pPr>
              <w:pStyle w:val="a6"/>
              <w:rPr>
                <w:sz w:val="24"/>
                <w:szCs w:val="24"/>
              </w:rPr>
            </w:pPr>
            <w:r w:rsidRPr="007A0C99">
              <w:rPr>
                <w:sz w:val="24"/>
                <w:szCs w:val="24"/>
              </w:rPr>
              <w:t>Подготовка к прогулке. Прогулка. Возвращение с прогулки.</w:t>
            </w:r>
          </w:p>
          <w:p w:rsidR="004A4B38" w:rsidRPr="007A0C99" w:rsidRDefault="004A4B38" w:rsidP="004A4B38">
            <w:pPr>
              <w:pStyle w:val="a6"/>
              <w:rPr>
                <w:sz w:val="24"/>
                <w:szCs w:val="24"/>
              </w:rPr>
            </w:pPr>
          </w:p>
        </w:tc>
      </w:tr>
      <w:tr w:rsidR="004A4B38" w:rsidRPr="007A0C99" w:rsidTr="004A4B38">
        <w:trPr>
          <w:trHeight w:val="270"/>
        </w:trPr>
        <w:tc>
          <w:tcPr>
            <w:tcW w:w="1881" w:type="dxa"/>
          </w:tcPr>
          <w:p w:rsidR="004A4B38" w:rsidRPr="007A0C99" w:rsidRDefault="004A4B38" w:rsidP="004A4B38">
            <w:pPr>
              <w:pStyle w:val="a6"/>
              <w:rPr>
                <w:sz w:val="24"/>
                <w:szCs w:val="24"/>
              </w:rPr>
            </w:pPr>
            <w:r w:rsidRPr="007A0C99">
              <w:rPr>
                <w:sz w:val="24"/>
                <w:szCs w:val="24"/>
              </w:rPr>
              <w:t>12.35-13.10</w:t>
            </w:r>
          </w:p>
        </w:tc>
        <w:tc>
          <w:tcPr>
            <w:tcW w:w="3969" w:type="dxa"/>
          </w:tcPr>
          <w:p w:rsidR="004A4B38" w:rsidRPr="007A0C99" w:rsidRDefault="004A4B38" w:rsidP="004A4B38">
            <w:pPr>
              <w:pStyle w:val="a6"/>
              <w:rPr>
                <w:sz w:val="24"/>
                <w:szCs w:val="24"/>
              </w:rPr>
            </w:pPr>
            <w:r w:rsidRPr="007A0C99">
              <w:rPr>
                <w:sz w:val="24"/>
                <w:szCs w:val="24"/>
              </w:rPr>
              <w:t>Подготовка к обеду. Обед</w:t>
            </w:r>
          </w:p>
        </w:tc>
        <w:tc>
          <w:tcPr>
            <w:tcW w:w="4285" w:type="dxa"/>
            <w:shd w:val="clear" w:color="auto" w:fill="auto"/>
          </w:tcPr>
          <w:p w:rsidR="004A4B38" w:rsidRPr="007A0C99" w:rsidRDefault="004A4B38" w:rsidP="004A4B38">
            <w:pPr>
              <w:pStyle w:val="a6"/>
              <w:rPr>
                <w:sz w:val="24"/>
                <w:szCs w:val="24"/>
              </w:rPr>
            </w:pPr>
            <w:r w:rsidRPr="007A0C99">
              <w:rPr>
                <w:sz w:val="24"/>
                <w:szCs w:val="24"/>
              </w:rPr>
              <w:t>Подготовка к обеду. Обед</w:t>
            </w:r>
          </w:p>
        </w:tc>
      </w:tr>
      <w:tr w:rsidR="004A4B38" w:rsidRPr="007A0C99" w:rsidTr="004A4B38">
        <w:trPr>
          <w:trHeight w:val="270"/>
        </w:trPr>
        <w:tc>
          <w:tcPr>
            <w:tcW w:w="1881" w:type="dxa"/>
          </w:tcPr>
          <w:p w:rsidR="004A4B38" w:rsidRPr="007A0C99" w:rsidRDefault="004A4B38" w:rsidP="004A4B38">
            <w:pPr>
              <w:pStyle w:val="a6"/>
              <w:rPr>
                <w:sz w:val="24"/>
                <w:szCs w:val="24"/>
              </w:rPr>
            </w:pPr>
            <w:r w:rsidRPr="007A0C99">
              <w:rPr>
                <w:sz w:val="24"/>
                <w:szCs w:val="24"/>
              </w:rPr>
              <w:t>13.10-13.20</w:t>
            </w:r>
          </w:p>
        </w:tc>
        <w:tc>
          <w:tcPr>
            <w:tcW w:w="3969" w:type="dxa"/>
          </w:tcPr>
          <w:p w:rsidR="004A4B38" w:rsidRPr="007A0C99" w:rsidRDefault="004A4B38" w:rsidP="004A4B38">
            <w:pPr>
              <w:pStyle w:val="a6"/>
              <w:rPr>
                <w:sz w:val="24"/>
                <w:szCs w:val="24"/>
              </w:rPr>
            </w:pPr>
            <w:r w:rsidRPr="007A0C99">
              <w:rPr>
                <w:sz w:val="24"/>
                <w:szCs w:val="24"/>
              </w:rPr>
              <w:t>Подготовка ко сну</w:t>
            </w:r>
          </w:p>
        </w:tc>
        <w:tc>
          <w:tcPr>
            <w:tcW w:w="4285" w:type="dxa"/>
            <w:shd w:val="clear" w:color="auto" w:fill="auto"/>
          </w:tcPr>
          <w:p w:rsidR="004A4B38" w:rsidRPr="007A0C99" w:rsidRDefault="004A4B38" w:rsidP="004A4B38">
            <w:pPr>
              <w:pStyle w:val="a6"/>
              <w:rPr>
                <w:sz w:val="24"/>
                <w:szCs w:val="24"/>
              </w:rPr>
            </w:pPr>
            <w:r w:rsidRPr="007A0C99">
              <w:rPr>
                <w:sz w:val="24"/>
                <w:szCs w:val="24"/>
              </w:rPr>
              <w:t>Подготовка ко сну</w:t>
            </w:r>
          </w:p>
        </w:tc>
      </w:tr>
      <w:tr w:rsidR="004A4B38" w:rsidRPr="007A0C99" w:rsidTr="004A4B38">
        <w:trPr>
          <w:trHeight w:val="540"/>
        </w:trPr>
        <w:tc>
          <w:tcPr>
            <w:tcW w:w="1881" w:type="dxa"/>
          </w:tcPr>
          <w:p w:rsidR="004A4B38" w:rsidRPr="007A0C99" w:rsidRDefault="004A4B38" w:rsidP="004A4B38">
            <w:pPr>
              <w:pStyle w:val="a6"/>
              <w:rPr>
                <w:sz w:val="24"/>
                <w:szCs w:val="24"/>
              </w:rPr>
            </w:pPr>
            <w:r w:rsidRPr="007A0C99">
              <w:rPr>
                <w:sz w:val="24"/>
                <w:szCs w:val="24"/>
              </w:rPr>
              <w:t>13.20-15.50</w:t>
            </w:r>
          </w:p>
        </w:tc>
        <w:tc>
          <w:tcPr>
            <w:tcW w:w="3969" w:type="dxa"/>
          </w:tcPr>
          <w:p w:rsidR="004A4B38" w:rsidRPr="007A0C99" w:rsidRDefault="004A4B38" w:rsidP="004A4B38">
            <w:pPr>
              <w:pStyle w:val="a6"/>
              <w:rPr>
                <w:sz w:val="24"/>
                <w:szCs w:val="24"/>
              </w:rPr>
            </w:pPr>
            <w:r w:rsidRPr="007A0C99">
              <w:rPr>
                <w:sz w:val="24"/>
                <w:szCs w:val="24"/>
              </w:rPr>
              <w:t>Дневной сон</w:t>
            </w:r>
          </w:p>
          <w:p w:rsidR="004A4B38" w:rsidRPr="007A0C99" w:rsidRDefault="004A4B38" w:rsidP="004A4B38">
            <w:pPr>
              <w:pStyle w:val="a6"/>
              <w:rPr>
                <w:sz w:val="24"/>
                <w:szCs w:val="24"/>
              </w:rPr>
            </w:pPr>
          </w:p>
        </w:tc>
        <w:tc>
          <w:tcPr>
            <w:tcW w:w="4285" w:type="dxa"/>
            <w:shd w:val="clear" w:color="auto" w:fill="auto"/>
          </w:tcPr>
          <w:p w:rsidR="004A4B38" w:rsidRPr="007A0C99" w:rsidRDefault="004A4B38" w:rsidP="004A4B38">
            <w:pPr>
              <w:pStyle w:val="a6"/>
              <w:rPr>
                <w:sz w:val="24"/>
                <w:szCs w:val="24"/>
              </w:rPr>
            </w:pPr>
            <w:r w:rsidRPr="007A0C99">
              <w:rPr>
                <w:sz w:val="24"/>
                <w:szCs w:val="24"/>
              </w:rPr>
              <w:t>Дневной сон</w:t>
            </w:r>
          </w:p>
          <w:p w:rsidR="004A4B38" w:rsidRPr="007A0C99" w:rsidRDefault="004A4B38" w:rsidP="004A4B38">
            <w:pPr>
              <w:pStyle w:val="a6"/>
              <w:rPr>
                <w:sz w:val="24"/>
                <w:szCs w:val="24"/>
              </w:rPr>
            </w:pPr>
          </w:p>
        </w:tc>
      </w:tr>
      <w:tr w:rsidR="004A4B38" w:rsidRPr="007A0C99" w:rsidTr="004A4B38">
        <w:trPr>
          <w:trHeight w:val="285"/>
        </w:trPr>
        <w:tc>
          <w:tcPr>
            <w:tcW w:w="1881" w:type="dxa"/>
          </w:tcPr>
          <w:p w:rsidR="004A4B38" w:rsidRPr="007A0C99" w:rsidRDefault="004A4B38" w:rsidP="004A4B38">
            <w:pPr>
              <w:pStyle w:val="a6"/>
              <w:rPr>
                <w:sz w:val="24"/>
                <w:szCs w:val="24"/>
              </w:rPr>
            </w:pPr>
            <w:r w:rsidRPr="007A0C99">
              <w:rPr>
                <w:sz w:val="24"/>
                <w:szCs w:val="24"/>
              </w:rPr>
              <w:t>15.50-16.05</w:t>
            </w:r>
          </w:p>
        </w:tc>
        <w:tc>
          <w:tcPr>
            <w:tcW w:w="3969" w:type="dxa"/>
          </w:tcPr>
          <w:p w:rsidR="004A4B38" w:rsidRPr="007A0C99" w:rsidRDefault="004A4B38" w:rsidP="004A4B38">
            <w:pPr>
              <w:pStyle w:val="a6"/>
              <w:rPr>
                <w:sz w:val="24"/>
                <w:szCs w:val="24"/>
              </w:rPr>
            </w:pPr>
            <w:r w:rsidRPr="007A0C99">
              <w:rPr>
                <w:sz w:val="24"/>
                <w:szCs w:val="24"/>
              </w:rPr>
              <w:t>Постепенный подъем, закаливающие мероприятия</w:t>
            </w:r>
          </w:p>
        </w:tc>
        <w:tc>
          <w:tcPr>
            <w:tcW w:w="4285" w:type="dxa"/>
            <w:shd w:val="clear" w:color="auto" w:fill="auto"/>
          </w:tcPr>
          <w:p w:rsidR="004A4B38" w:rsidRPr="007A0C99" w:rsidRDefault="004A4B38" w:rsidP="004A4B38">
            <w:pPr>
              <w:pStyle w:val="a6"/>
              <w:rPr>
                <w:sz w:val="24"/>
                <w:szCs w:val="24"/>
              </w:rPr>
            </w:pPr>
            <w:r w:rsidRPr="007A0C99">
              <w:rPr>
                <w:sz w:val="24"/>
                <w:szCs w:val="24"/>
              </w:rPr>
              <w:t>Постепенный подъем, закаливающие мероприятия</w:t>
            </w:r>
          </w:p>
        </w:tc>
      </w:tr>
      <w:tr w:rsidR="004A4B38" w:rsidRPr="007A0C99" w:rsidTr="004A4B38">
        <w:trPr>
          <w:trHeight w:val="270"/>
        </w:trPr>
        <w:tc>
          <w:tcPr>
            <w:tcW w:w="1881" w:type="dxa"/>
          </w:tcPr>
          <w:p w:rsidR="004A4B38" w:rsidRPr="007A0C99" w:rsidRDefault="004A4B38" w:rsidP="004A4B38">
            <w:pPr>
              <w:pStyle w:val="a6"/>
              <w:rPr>
                <w:sz w:val="24"/>
                <w:szCs w:val="24"/>
              </w:rPr>
            </w:pPr>
            <w:r w:rsidRPr="007A0C99">
              <w:rPr>
                <w:sz w:val="24"/>
                <w:szCs w:val="24"/>
              </w:rPr>
              <w:t>16.05-16.25</w:t>
            </w:r>
          </w:p>
        </w:tc>
        <w:tc>
          <w:tcPr>
            <w:tcW w:w="3969" w:type="dxa"/>
          </w:tcPr>
          <w:p w:rsidR="004A4B38" w:rsidRPr="007A0C99" w:rsidRDefault="004A4B38" w:rsidP="004A4B38">
            <w:pPr>
              <w:pStyle w:val="a6"/>
              <w:rPr>
                <w:sz w:val="24"/>
                <w:szCs w:val="24"/>
              </w:rPr>
            </w:pPr>
            <w:r w:rsidRPr="007A0C99">
              <w:rPr>
                <w:sz w:val="24"/>
                <w:szCs w:val="24"/>
              </w:rPr>
              <w:t>Подготовка к полднику. Полдник</w:t>
            </w:r>
          </w:p>
        </w:tc>
        <w:tc>
          <w:tcPr>
            <w:tcW w:w="4285" w:type="dxa"/>
            <w:shd w:val="clear" w:color="auto" w:fill="auto"/>
          </w:tcPr>
          <w:p w:rsidR="004A4B38" w:rsidRPr="007A0C99" w:rsidRDefault="004A4B38" w:rsidP="004A4B38">
            <w:pPr>
              <w:pStyle w:val="a6"/>
              <w:rPr>
                <w:sz w:val="24"/>
                <w:szCs w:val="24"/>
              </w:rPr>
            </w:pPr>
            <w:r w:rsidRPr="007A0C99">
              <w:rPr>
                <w:sz w:val="24"/>
                <w:szCs w:val="24"/>
              </w:rPr>
              <w:t>Подготовка к полднику. Полдник</w:t>
            </w:r>
          </w:p>
        </w:tc>
      </w:tr>
      <w:tr w:rsidR="004A4B38" w:rsidRPr="007A0C99" w:rsidTr="004A4B38">
        <w:trPr>
          <w:trHeight w:val="270"/>
        </w:trPr>
        <w:tc>
          <w:tcPr>
            <w:tcW w:w="1881" w:type="dxa"/>
          </w:tcPr>
          <w:p w:rsidR="004A4B38" w:rsidRPr="007A0C99" w:rsidRDefault="004A4B38" w:rsidP="004A4B38">
            <w:pPr>
              <w:pStyle w:val="a6"/>
              <w:rPr>
                <w:sz w:val="24"/>
                <w:szCs w:val="24"/>
              </w:rPr>
            </w:pPr>
            <w:r w:rsidRPr="007A0C99">
              <w:rPr>
                <w:sz w:val="24"/>
                <w:szCs w:val="24"/>
              </w:rPr>
              <w:t>16.25-16.35</w:t>
            </w:r>
          </w:p>
        </w:tc>
        <w:tc>
          <w:tcPr>
            <w:tcW w:w="3969" w:type="dxa"/>
          </w:tcPr>
          <w:p w:rsidR="004A4B38" w:rsidRPr="007A0C99" w:rsidRDefault="004A4B38" w:rsidP="004A4B38">
            <w:pPr>
              <w:pStyle w:val="a6"/>
              <w:rPr>
                <w:sz w:val="24"/>
                <w:szCs w:val="24"/>
              </w:rPr>
            </w:pPr>
            <w:r w:rsidRPr="007A0C99">
              <w:rPr>
                <w:sz w:val="24"/>
                <w:szCs w:val="24"/>
              </w:rPr>
              <w:t>Самостоятельная деятельность детей</w:t>
            </w:r>
          </w:p>
        </w:tc>
        <w:tc>
          <w:tcPr>
            <w:tcW w:w="4285" w:type="dxa"/>
            <w:shd w:val="clear" w:color="auto" w:fill="auto"/>
          </w:tcPr>
          <w:p w:rsidR="004A4B38" w:rsidRPr="007A0C99" w:rsidRDefault="004A4B38" w:rsidP="004A4B38">
            <w:pPr>
              <w:pStyle w:val="a6"/>
              <w:rPr>
                <w:sz w:val="24"/>
                <w:szCs w:val="24"/>
              </w:rPr>
            </w:pPr>
            <w:r w:rsidRPr="007A0C99">
              <w:rPr>
                <w:sz w:val="24"/>
                <w:szCs w:val="24"/>
              </w:rPr>
              <w:t>Самостоятельная деятельность детей</w:t>
            </w:r>
          </w:p>
        </w:tc>
      </w:tr>
      <w:tr w:rsidR="004A4B38" w:rsidRPr="007A0C99" w:rsidTr="004A4B38">
        <w:trPr>
          <w:trHeight w:val="270"/>
        </w:trPr>
        <w:tc>
          <w:tcPr>
            <w:tcW w:w="1881" w:type="dxa"/>
          </w:tcPr>
          <w:p w:rsidR="004A4B38" w:rsidRPr="007A0C99" w:rsidRDefault="004A4B38" w:rsidP="004A4B38">
            <w:pPr>
              <w:pStyle w:val="a6"/>
              <w:rPr>
                <w:sz w:val="24"/>
                <w:szCs w:val="24"/>
              </w:rPr>
            </w:pPr>
            <w:r w:rsidRPr="007A0C99">
              <w:rPr>
                <w:sz w:val="24"/>
                <w:szCs w:val="24"/>
              </w:rPr>
              <w:t>16.35-16.55</w:t>
            </w:r>
          </w:p>
          <w:p w:rsidR="004A4B38" w:rsidRPr="007A0C99" w:rsidRDefault="004A4B38" w:rsidP="004A4B38">
            <w:pPr>
              <w:pStyle w:val="a6"/>
              <w:rPr>
                <w:sz w:val="24"/>
                <w:szCs w:val="24"/>
              </w:rPr>
            </w:pPr>
            <w:r w:rsidRPr="007A0C99">
              <w:rPr>
                <w:sz w:val="24"/>
                <w:szCs w:val="24"/>
              </w:rPr>
              <w:t xml:space="preserve">( </w:t>
            </w:r>
            <w:r w:rsidRPr="007A0C99">
              <w:rPr>
                <w:sz w:val="24"/>
                <w:szCs w:val="24"/>
                <w:lang w:val="en-US"/>
              </w:rPr>
              <w:t>I</w:t>
            </w:r>
            <w:r w:rsidRPr="007A0C99">
              <w:rPr>
                <w:sz w:val="24"/>
                <w:szCs w:val="24"/>
              </w:rPr>
              <w:t xml:space="preserve"> подгруппа)</w:t>
            </w:r>
          </w:p>
          <w:p w:rsidR="004A4B38" w:rsidRPr="007A0C99" w:rsidRDefault="004A4B38" w:rsidP="004A4B38">
            <w:pPr>
              <w:pStyle w:val="a6"/>
              <w:rPr>
                <w:sz w:val="24"/>
                <w:szCs w:val="24"/>
              </w:rPr>
            </w:pPr>
            <w:r w:rsidRPr="007A0C99">
              <w:rPr>
                <w:sz w:val="24"/>
                <w:szCs w:val="24"/>
              </w:rPr>
              <w:t>(</w:t>
            </w:r>
            <w:r w:rsidRPr="007A0C99">
              <w:rPr>
                <w:sz w:val="24"/>
                <w:szCs w:val="24"/>
                <w:lang w:val="en-US"/>
              </w:rPr>
              <w:t>II</w:t>
            </w:r>
            <w:r w:rsidRPr="007A0C99">
              <w:rPr>
                <w:sz w:val="24"/>
                <w:szCs w:val="24"/>
              </w:rPr>
              <w:t xml:space="preserve"> подгруппа)</w:t>
            </w:r>
          </w:p>
          <w:p w:rsidR="004A4B38" w:rsidRPr="007A0C99" w:rsidRDefault="004A4B38" w:rsidP="004A4B38">
            <w:pPr>
              <w:pStyle w:val="a6"/>
              <w:rPr>
                <w:sz w:val="24"/>
                <w:szCs w:val="24"/>
              </w:rPr>
            </w:pPr>
          </w:p>
        </w:tc>
        <w:tc>
          <w:tcPr>
            <w:tcW w:w="3969" w:type="dxa"/>
          </w:tcPr>
          <w:p w:rsidR="004A4B38" w:rsidRPr="007A0C99" w:rsidRDefault="004A4B38" w:rsidP="004A4B38">
            <w:pPr>
              <w:pStyle w:val="a6"/>
              <w:rPr>
                <w:sz w:val="24"/>
                <w:szCs w:val="24"/>
              </w:rPr>
            </w:pPr>
            <w:r w:rsidRPr="007A0C99">
              <w:rPr>
                <w:sz w:val="24"/>
                <w:szCs w:val="24"/>
              </w:rPr>
              <w:t>Непосредственно образовательная деятельность</w:t>
            </w:r>
          </w:p>
        </w:tc>
        <w:tc>
          <w:tcPr>
            <w:tcW w:w="4285" w:type="dxa"/>
            <w:shd w:val="clear" w:color="auto" w:fill="auto"/>
          </w:tcPr>
          <w:p w:rsidR="004A4B38" w:rsidRPr="007A0C99" w:rsidRDefault="004A4B38" w:rsidP="004A4B38">
            <w:pPr>
              <w:pStyle w:val="a6"/>
              <w:rPr>
                <w:sz w:val="24"/>
                <w:szCs w:val="24"/>
              </w:rPr>
            </w:pPr>
            <w:r w:rsidRPr="007A0C99">
              <w:rPr>
                <w:sz w:val="24"/>
                <w:szCs w:val="24"/>
              </w:rPr>
              <w:t>Непосредственно образовательная деятельность</w:t>
            </w:r>
          </w:p>
        </w:tc>
      </w:tr>
      <w:tr w:rsidR="004A4B38" w:rsidRPr="007A0C99" w:rsidTr="004A4B38">
        <w:trPr>
          <w:trHeight w:val="555"/>
        </w:trPr>
        <w:tc>
          <w:tcPr>
            <w:tcW w:w="1881" w:type="dxa"/>
          </w:tcPr>
          <w:p w:rsidR="004A4B38" w:rsidRPr="007A0C99" w:rsidRDefault="004A4B38" w:rsidP="004A4B38">
            <w:pPr>
              <w:pStyle w:val="a6"/>
              <w:rPr>
                <w:sz w:val="24"/>
                <w:szCs w:val="24"/>
              </w:rPr>
            </w:pPr>
            <w:r w:rsidRPr="007A0C99">
              <w:rPr>
                <w:sz w:val="24"/>
                <w:szCs w:val="24"/>
              </w:rPr>
              <w:t>17.00-18.30</w:t>
            </w:r>
          </w:p>
        </w:tc>
        <w:tc>
          <w:tcPr>
            <w:tcW w:w="3969" w:type="dxa"/>
          </w:tcPr>
          <w:p w:rsidR="004A4B38" w:rsidRPr="007A0C99" w:rsidRDefault="004A4B38" w:rsidP="004A4B38">
            <w:pPr>
              <w:pStyle w:val="a6"/>
              <w:rPr>
                <w:sz w:val="24"/>
                <w:szCs w:val="24"/>
              </w:rPr>
            </w:pPr>
            <w:r w:rsidRPr="007A0C99">
              <w:rPr>
                <w:sz w:val="24"/>
                <w:szCs w:val="24"/>
              </w:rPr>
              <w:t>Подготовка к прогулке, прогулка</w:t>
            </w:r>
          </w:p>
          <w:p w:rsidR="004A4B38" w:rsidRPr="007A0C99" w:rsidRDefault="004A4B38" w:rsidP="004A4B38">
            <w:pPr>
              <w:pStyle w:val="a6"/>
              <w:rPr>
                <w:sz w:val="24"/>
                <w:szCs w:val="24"/>
              </w:rPr>
            </w:pPr>
            <w:r w:rsidRPr="007A0C99">
              <w:rPr>
                <w:sz w:val="24"/>
                <w:szCs w:val="24"/>
              </w:rPr>
              <w:t xml:space="preserve"> Уход домой</w:t>
            </w:r>
          </w:p>
        </w:tc>
        <w:tc>
          <w:tcPr>
            <w:tcW w:w="4285" w:type="dxa"/>
            <w:shd w:val="clear" w:color="auto" w:fill="auto"/>
          </w:tcPr>
          <w:p w:rsidR="004A4B38" w:rsidRPr="007A0C99" w:rsidRDefault="004A4B38" w:rsidP="004A4B38">
            <w:pPr>
              <w:pStyle w:val="a6"/>
              <w:rPr>
                <w:sz w:val="24"/>
                <w:szCs w:val="24"/>
              </w:rPr>
            </w:pPr>
            <w:r w:rsidRPr="007A0C99">
              <w:rPr>
                <w:sz w:val="24"/>
                <w:szCs w:val="24"/>
              </w:rPr>
              <w:t>Подготовка к прогулке, прогулка</w:t>
            </w:r>
          </w:p>
          <w:p w:rsidR="004A4B38" w:rsidRPr="007A0C99" w:rsidRDefault="004A4B38" w:rsidP="004A4B38">
            <w:pPr>
              <w:pStyle w:val="a6"/>
              <w:rPr>
                <w:sz w:val="24"/>
                <w:szCs w:val="24"/>
              </w:rPr>
            </w:pPr>
            <w:r w:rsidRPr="007A0C99">
              <w:rPr>
                <w:sz w:val="24"/>
                <w:szCs w:val="24"/>
              </w:rPr>
              <w:t xml:space="preserve"> Уход домой</w:t>
            </w:r>
          </w:p>
        </w:tc>
      </w:tr>
    </w:tbl>
    <w:p w:rsidR="004A4B38" w:rsidRPr="007A0C99" w:rsidRDefault="004A4B38" w:rsidP="004A4B38">
      <w:pPr>
        <w:pStyle w:val="a6"/>
        <w:jc w:val="center"/>
        <w:rPr>
          <w:b/>
          <w:sz w:val="24"/>
          <w:szCs w:val="24"/>
        </w:rPr>
      </w:pPr>
      <w:r w:rsidRPr="007A0C99">
        <w:rPr>
          <w:b/>
          <w:sz w:val="24"/>
          <w:szCs w:val="24"/>
        </w:rPr>
        <w:t xml:space="preserve">Режим дня </w:t>
      </w:r>
    </w:p>
    <w:p w:rsidR="004A4B38" w:rsidRPr="007A0C99" w:rsidRDefault="004A4B38" w:rsidP="004A4B38">
      <w:pPr>
        <w:pStyle w:val="a6"/>
        <w:jc w:val="center"/>
        <w:rPr>
          <w:b/>
          <w:sz w:val="24"/>
          <w:szCs w:val="24"/>
        </w:rPr>
      </w:pPr>
      <w:r w:rsidRPr="007A0C99">
        <w:rPr>
          <w:b/>
          <w:sz w:val="24"/>
          <w:szCs w:val="24"/>
        </w:rPr>
        <w:t>при 10,5 часовом пребывании детей в ДОО (с 8.00-18.30)</w:t>
      </w:r>
    </w:p>
    <w:p w:rsidR="004A4B38" w:rsidRPr="007A0C99" w:rsidRDefault="004A4B38" w:rsidP="004A4B38">
      <w:pPr>
        <w:pStyle w:val="a6"/>
        <w:jc w:val="center"/>
        <w:rPr>
          <w:b/>
          <w:sz w:val="24"/>
          <w:szCs w:val="24"/>
        </w:rPr>
      </w:pPr>
      <w:r w:rsidRPr="007A0C99">
        <w:rPr>
          <w:b/>
          <w:sz w:val="24"/>
          <w:szCs w:val="24"/>
        </w:rPr>
        <w:t>в разновозрастной группе детей от 5-7 лет</w:t>
      </w:r>
    </w:p>
    <w:p w:rsidR="004A4B38" w:rsidRPr="007A0C99" w:rsidRDefault="004A4B38" w:rsidP="004A4B38">
      <w:pPr>
        <w:pStyle w:val="a6"/>
        <w:jc w:val="center"/>
        <w:rPr>
          <w:b/>
          <w:sz w:val="24"/>
          <w:szCs w:val="24"/>
        </w:rPr>
      </w:pPr>
      <w:r w:rsidRPr="007A0C99">
        <w:rPr>
          <w:b/>
          <w:sz w:val="24"/>
          <w:szCs w:val="24"/>
        </w:rPr>
        <w:t>холодный период года (01.09-31.05.)</w:t>
      </w:r>
    </w:p>
    <w:p w:rsidR="004A4B38" w:rsidRPr="007A0C99" w:rsidRDefault="004A4B38" w:rsidP="004A4B38">
      <w:pPr>
        <w:pStyle w:val="a6"/>
        <w:jc w:val="center"/>
        <w:rPr>
          <w:sz w:val="24"/>
          <w:szCs w:val="24"/>
        </w:rPr>
      </w:pPr>
    </w:p>
    <w:tbl>
      <w:tblPr>
        <w:tblStyle w:val="a8"/>
        <w:tblW w:w="10135" w:type="dxa"/>
        <w:tblLook w:val="04A0"/>
      </w:tblPr>
      <w:tblGrid>
        <w:gridCol w:w="1740"/>
        <w:gridCol w:w="4252"/>
        <w:gridCol w:w="4143"/>
      </w:tblGrid>
      <w:tr w:rsidR="004A4B38" w:rsidRPr="007A0C99" w:rsidTr="004A4B38">
        <w:trPr>
          <w:trHeight w:val="230"/>
        </w:trPr>
        <w:tc>
          <w:tcPr>
            <w:tcW w:w="1740" w:type="dxa"/>
            <w:vMerge w:val="restart"/>
          </w:tcPr>
          <w:p w:rsidR="004A4B38" w:rsidRPr="007A0C99" w:rsidRDefault="004A4B38" w:rsidP="009E6621">
            <w:pPr>
              <w:pStyle w:val="a6"/>
              <w:jc w:val="center"/>
              <w:rPr>
                <w:b/>
                <w:sz w:val="24"/>
                <w:szCs w:val="24"/>
              </w:rPr>
            </w:pPr>
            <w:r w:rsidRPr="007A0C99">
              <w:rPr>
                <w:b/>
                <w:sz w:val="24"/>
                <w:szCs w:val="24"/>
              </w:rPr>
              <w:t>Время</w:t>
            </w:r>
          </w:p>
        </w:tc>
        <w:tc>
          <w:tcPr>
            <w:tcW w:w="4252" w:type="dxa"/>
            <w:tcBorders>
              <w:bottom w:val="nil"/>
              <w:right w:val="single" w:sz="4" w:space="0" w:color="auto"/>
            </w:tcBorders>
          </w:tcPr>
          <w:p w:rsidR="004A4B38" w:rsidRPr="007A0C99" w:rsidRDefault="004A4B38" w:rsidP="009E6621">
            <w:pPr>
              <w:pStyle w:val="a6"/>
              <w:jc w:val="center"/>
              <w:rPr>
                <w:b/>
                <w:sz w:val="24"/>
                <w:szCs w:val="24"/>
              </w:rPr>
            </w:pPr>
          </w:p>
          <w:p w:rsidR="004A4B38" w:rsidRPr="007A0C99" w:rsidRDefault="004A4B38" w:rsidP="009E6621">
            <w:pPr>
              <w:pStyle w:val="a6"/>
              <w:jc w:val="center"/>
              <w:rPr>
                <w:b/>
                <w:sz w:val="24"/>
                <w:szCs w:val="24"/>
              </w:rPr>
            </w:pPr>
            <w:r w:rsidRPr="007A0C99">
              <w:rPr>
                <w:b/>
                <w:sz w:val="24"/>
                <w:szCs w:val="24"/>
              </w:rPr>
              <w:t>Режимные моменты</w:t>
            </w:r>
          </w:p>
        </w:tc>
        <w:tc>
          <w:tcPr>
            <w:tcW w:w="4143" w:type="dxa"/>
            <w:tcBorders>
              <w:left w:val="single" w:sz="4" w:space="0" w:color="auto"/>
              <w:bottom w:val="nil"/>
            </w:tcBorders>
            <w:shd w:val="clear" w:color="auto" w:fill="auto"/>
          </w:tcPr>
          <w:p w:rsidR="004A4B38" w:rsidRPr="007A0C99" w:rsidRDefault="004A4B38" w:rsidP="009E6621">
            <w:pPr>
              <w:rPr>
                <w:sz w:val="24"/>
                <w:szCs w:val="24"/>
              </w:rPr>
            </w:pPr>
          </w:p>
          <w:p w:rsidR="004A4B38" w:rsidRPr="007A0C99" w:rsidRDefault="004A4B38" w:rsidP="009E6621">
            <w:pPr>
              <w:jc w:val="center"/>
              <w:rPr>
                <w:b/>
                <w:sz w:val="24"/>
                <w:szCs w:val="24"/>
              </w:rPr>
            </w:pPr>
            <w:r w:rsidRPr="007A0C99">
              <w:rPr>
                <w:b/>
                <w:sz w:val="24"/>
                <w:szCs w:val="24"/>
              </w:rPr>
              <w:t>Режимные моменты</w:t>
            </w:r>
          </w:p>
        </w:tc>
      </w:tr>
      <w:tr w:rsidR="004A4B38" w:rsidRPr="007A0C99" w:rsidTr="004A4B38">
        <w:trPr>
          <w:trHeight w:val="75"/>
        </w:trPr>
        <w:tc>
          <w:tcPr>
            <w:tcW w:w="1740" w:type="dxa"/>
            <w:vMerge/>
          </w:tcPr>
          <w:p w:rsidR="004A4B38" w:rsidRPr="007A0C99" w:rsidRDefault="004A4B38" w:rsidP="009E6621">
            <w:pPr>
              <w:pStyle w:val="a6"/>
              <w:rPr>
                <w:sz w:val="24"/>
                <w:szCs w:val="24"/>
              </w:rPr>
            </w:pPr>
          </w:p>
        </w:tc>
        <w:tc>
          <w:tcPr>
            <w:tcW w:w="4252" w:type="dxa"/>
            <w:tcBorders>
              <w:top w:val="nil"/>
              <w:bottom w:val="single" w:sz="4" w:space="0" w:color="auto"/>
              <w:right w:val="single" w:sz="4" w:space="0" w:color="auto"/>
            </w:tcBorders>
            <w:shd w:val="clear" w:color="auto" w:fill="auto"/>
          </w:tcPr>
          <w:p w:rsidR="004A4B38" w:rsidRPr="007A0C99" w:rsidRDefault="004A4B38" w:rsidP="009E6621">
            <w:pPr>
              <w:rPr>
                <w:sz w:val="24"/>
                <w:szCs w:val="24"/>
              </w:rPr>
            </w:pPr>
          </w:p>
        </w:tc>
        <w:tc>
          <w:tcPr>
            <w:tcW w:w="4143" w:type="dxa"/>
            <w:tcBorders>
              <w:top w:val="nil"/>
              <w:left w:val="single" w:sz="4" w:space="0" w:color="auto"/>
              <w:bottom w:val="single" w:sz="4" w:space="0" w:color="auto"/>
            </w:tcBorders>
            <w:shd w:val="clear" w:color="auto" w:fill="auto"/>
          </w:tcPr>
          <w:p w:rsidR="004A4B38" w:rsidRPr="007A0C99" w:rsidRDefault="004A4B38" w:rsidP="009E6621">
            <w:pPr>
              <w:rPr>
                <w:sz w:val="24"/>
                <w:szCs w:val="24"/>
              </w:rPr>
            </w:pPr>
          </w:p>
        </w:tc>
      </w:tr>
      <w:tr w:rsidR="004A4B38" w:rsidRPr="007A0C99" w:rsidTr="004A4B38">
        <w:trPr>
          <w:trHeight w:val="493"/>
        </w:trPr>
        <w:tc>
          <w:tcPr>
            <w:tcW w:w="1740" w:type="dxa"/>
            <w:vMerge/>
          </w:tcPr>
          <w:p w:rsidR="004A4B38" w:rsidRPr="007A0C99" w:rsidRDefault="004A4B38" w:rsidP="009E6621">
            <w:pPr>
              <w:pStyle w:val="a6"/>
              <w:rPr>
                <w:sz w:val="24"/>
                <w:szCs w:val="24"/>
              </w:rPr>
            </w:pPr>
          </w:p>
        </w:tc>
        <w:tc>
          <w:tcPr>
            <w:tcW w:w="4252" w:type="dxa"/>
            <w:tcBorders>
              <w:top w:val="single" w:sz="4" w:space="0" w:color="auto"/>
              <w:bottom w:val="single" w:sz="4" w:space="0" w:color="auto"/>
              <w:right w:val="single" w:sz="4" w:space="0" w:color="auto"/>
            </w:tcBorders>
            <w:shd w:val="clear" w:color="auto" w:fill="auto"/>
          </w:tcPr>
          <w:p w:rsidR="004A4B38" w:rsidRPr="007A0C99" w:rsidRDefault="004A4B38" w:rsidP="009E6621">
            <w:pPr>
              <w:pStyle w:val="a6"/>
              <w:jc w:val="center"/>
              <w:rPr>
                <w:b/>
                <w:sz w:val="24"/>
                <w:szCs w:val="24"/>
              </w:rPr>
            </w:pPr>
            <w:r w:rsidRPr="007A0C99">
              <w:rPr>
                <w:b/>
                <w:sz w:val="24"/>
                <w:szCs w:val="24"/>
                <w:lang w:val="en-US"/>
              </w:rPr>
              <w:t>I</w:t>
            </w:r>
            <w:r w:rsidRPr="007A0C99">
              <w:rPr>
                <w:b/>
                <w:sz w:val="24"/>
                <w:szCs w:val="24"/>
              </w:rPr>
              <w:t xml:space="preserve"> подгруппа</w:t>
            </w:r>
          </w:p>
          <w:p w:rsidR="004A4B38" w:rsidRPr="007A0C99" w:rsidRDefault="004A4B38" w:rsidP="009E6621">
            <w:pPr>
              <w:pStyle w:val="a6"/>
              <w:jc w:val="center"/>
              <w:rPr>
                <w:b/>
                <w:sz w:val="24"/>
                <w:szCs w:val="24"/>
              </w:rPr>
            </w:pPr>
            <w:r w:rsidRPr="007A0C99">
              <w:rPr>
                <w:b/>
                <w:sz w:val="24"/>
                <w:szCs w:val="24"/>
              </w:rPr>
              <w:t>5-6 лет</w:t>
            </w:r>
          </w:p>
          <w:p w:rsidR="004A4B38" w:rsidRPr="007A0C99" w:rsidRDefault="004A4B38" w:rsidP="009E6621">
            <w:pPr>
              <w:rPr>
                <w:sz w:val="24"/>
                <w:szCs w:val="24"/>
              </w:rPr>
            </w:pPr>
          </w:p>
        </w:tc>
        <w:tc>
          <w:tcPr>
            <w:tcW w:w="4143" w:type="dxa"/>
            <w:tcBorders>
              <w:top w:val="single" w:sz="4" w:space="0" w:color="auto"/>
              <w:left w:val="single" w:sz="4" w:space="0" w:color="auto"/>
              <w:bottom w:val="single" w:sz="4" w:space="0" w:color="auto"/>
            </w:tcBorders>
            <w:shd w:val="clear" w:color="auto" w:fill="auto"/>
          </w:tcPr>
          <w:p w:rsidR="004A4B38" w:rsidRPr="007A0C99" w:rsidRDefault="004A4B38" w:rsidP="009E6621">
            <w:pPr>
              <w:pStyle w:val="a6"/>
              <w:jc w:val="center"/>
              <w:rPr>
                <w:b/>
                <w:sz w:val="24"/>
                <w:szCs w:val="24"/>
              </w:rPr>
            </w:pPr>
            <w:r w:rsidRPr="007A0C99">
              <w:rPr>
                <w:b/>
                <w:sz w:val="24"/>
                <w:szCs w:val="24"/>
                <w:lang w:val="en-US"/>
              </w:rPr>
              <w:t>II</w:t>
            </w:r>
            <w:r w:rsidRPr="007A0C99">
              <w:rPr>
                <w:b/>
                <w:sz w:val="24"/>
                <w:szCs w:val="24"/>
              </w:rPr>
              <w:t xml:space="preserve"> подгруппа</w:t>
            </w:r>
          </w:p>
          <w:p w:rsidR="004A4B38" w:rsidRPr="007A0C99" w:rsidRDefault="004A4B38" w:rsidP="009E6621">
            <w:pPr>
              <w:jc w:val="center"/>
              <w:rPr>
                <w:sz w:val="24"/>
                <w:szCs w:val="24"/>
              </w:rPr>
            </w:pPr>
            <w:r w:rsidRPr="007A0C99">
              <w:rPr>
                <w:b/>
                <w:sz w:val="24"/>
                <w:szCs w:val="24"/>
              </w:rPr>
              <w:t>6-7 лет</w:t>
            </w:r>
          </w:p>
        </w:tc>
      </w:tr>
      <w:tr w:rsidR="004A4B38" w:rsidRPr="007A0C99" w:rsidTr="004A4B38">
        <w:trPr>
          <w:trHeight w:val="540"/>
        </w:trPr>
        <w:tc>
          <w:tcPr>
            <w:tcW w:w="1740" w:type="dxa"/>
          </w:tcPr>
          <w:p w:rsidR="004A4B38" w:rsidRPr="007A0C99" w:rsidRDefault="004A4B38" w:rsidP="009E6621">
            <w:pPr>
              <w:pStyle w:val="a6"/>
              <w:rPr>
                <w:sz w:val="24"/>
                <w:szCs w:val="24"/>
              </w:rPr>
            </w:pPr>
            <w:r w:rsidRPr="007A0C99">
              <w:rPr>
                <w:sz w:val="24"/>
                <w:szCs w:val="24"/>
              </w:rPr>
              <w:t>8.00-09.00</w:t>
            </w:r>
          </w:p>
        </w:tc>
        <w:tc>
          <w:tcPr>
            <w:tcW w:w="4252" w:type="dxa"/>
          </w:tcPr>
          <w:p w:rsidR="004A4B38" w:rsidRPr="007A0C99" w:rsidRDefault="004A4B38" w:rsidP="009E6621">
            <w:pPr>
              <w:pStyle w:val="a6"/>
              <w:rPr>
                <w:sz w:val="24"/>
                <w:szCs w:val="24"/>
              </w:rPr>
            </w:pPr>
            <w:r w:rsidRPr="007A0C99">
              <w:rPr>
                <w:sz w:val="24"/>
                <w:szCs w:val="24"/>
              </w:rPr>
              <w:t>Прием, осмотр детей. Совместная деятельность взрослого и ребенка</w:t>
            </w:r>
          </w:p>
        </w:tc>
        <w:tc>
          <w:tcPr>
            <w:tcW w:w="4143" w:type="dxa"/>
            <w:shd w:val="clear" w:color="auto" w:fill="auto"/>
          </w:tcPr>
          <w:p w:rsidR="004A4B38" w:rsidRPr="007A0C99" w:rsidRDefault="004A4B38" w:rsidP="009E6621">
            <w:pPr>
              <w:pStyle w:val="a6"/>
              <w:rPr>
                <w:sz w:val="24"/>
                <w:szCs w:val="24"/>
              </w:rPr>
            </w:pPr>
            <w:r w:rsidRPr="007A0C99">
              <w:rPr>
                <w:sz w:val="24"/>
                <w:szCs w:val="24"/>
              </w:rPr>
              <w:t>Прием, осмотр детей. Совместная деятельность взрослого и ребенка</w:t>
            </w:r>
          </w:p>
        </w:tc>
      </w:tr>
      <w:tr w:rsidR="004A4B38" w:rsidRPr="007A0C99" w:rsidTr="004A4B38">
        <w:trPr>
          <w:trHeight w:val="270"/>
        </w:trPr>
        <w:tc>
          <w:tcPr>
            <w:tcW w:w="1740" w:type="dxa"/>
          </w:tcPr>
          <w:p w:rsidR="004A4B38" w:rsidRPr="007A0C99" w:rsidRDefault="004A4B38" w:rsidP="009E6621">
            <w:pPr>
              <w:pStyle w:val="a6"/>
              <w:rPr>
                <w:sz w:val="24"/>
                <w:szCs w:val="24"/>
              </w:rPr>
            </w:pPr>
            <w:r w:rsidRPr="007A0C99">
              <w:rPr>
                <w:sz w:val="24"/>
                <w:szCs w:val="24"/>
              </w:rPr>
              <w:t>09.00-09.10</w:t>
            </w:r>
          </w:p>
        </w:tc>
        <w:tc>
          <w:tcPr>
            <w:tcW w:w="4252" w:type="dxa"/>
          </w:tcPr>
          <w:p w:rsidR="004A4B38" w:rsidRPr="007A0C99" w:rsidRDefault="004A4B38" w:rsidP="009E6621">
            <w:pPr>
              <w:pStyle w:val="a6"/>
              <w:rPr>
                <w:sz w:val="24"/>
                <w:szCs w:val="24"/>
              </w:rPr>
            </w:pPr>
            <w:r w:rsidRPr="007A0C99">
              <w:rPr>
                <w:sz w:val="24"/>
                <w:szCs w:val="24"/>
              </w:rPr>
              <w:t>Утренняя гимнастика</w:t>
            </w:r>
          </w:p>
        </w:tc>
        <w:tc>
          <w:tcPr>
            <w:tcW w:w="4143" w:type="dxa"/>
            <w:shd w:val="clear" w:color="auto" w:fill="auto"/>
          </w:tcPr>
          <w:p w:rsidR="004A4B38" w:rsidRPr="007A0C99" w:rsidRDefault="004A4B38" w:rsidP="009E6621">
            <w:pPr>
              <w:pStyle w:val="a6"/>
              <w:rPr>
                <w:sz w:val="24"/>
                <w:szCs w:val="24"/>
              </w:rPr>
            </w:pPr>
            <w:r w:rsidRPr="007A0C99">
              <w:rPr>
                <w:sz w:val="24"/>
                <w:szCs w:val="24"/>
              </w:rPr>
              <w:t>Утренняя гимнастика</w:t>
            </w:r>
          </w:p>
        </w:tc>
      </w:tr>
      <w:tr w:rsidR="004A4B38" w:rsidRPr="007A0C99" w:rsidTr="004A4B38">
        <w:trPr>
          <w:trHeight w:val="285"/>
        </w:trPr>
        <w:tc>
          <w:tcPr>
            <w:tcW w:w="1740" w:type="dxa"/>
          </w:tcPr>
          <w:p w:rsidR="004A4B38" w:rsidRPr="007A0C99" w:rsidRDefault="004A4B38" w:rsidP="009E6621">
            <w:pPr>
              <w:pStyle w:val="a6"/>
              <w:rPr>
                <w:sz w:val="24"/>
                <w:szCs w:val="24"/>
              </w:rPr>
            </w:pPr>
            <w:r w:rsidRPr="007A0C99">
              <w:rPr>
                <w:sz w:val="24"/>
                <w:szCs w:val="24"/>
              </w:rPr>
              <w:t>09.10- 09.30</w:t>
            </w:r>
          </w:p>
        </w:tc>
        <w:tc>
          <w:tcPr>
            <w:tcW w:w="4252" w:type="dxa"/>
          </w:tcPr>
          <w:p w:rsidR="004A4B38" w:rsidRPr="007A0C99" w:rsidRDefault="004A4B38" w:rsidP="009E6621">
            <w:pPr>
              <w:pStyle w:val="a6"/>
              <w:rPr>
                <w:sz w:val="24"/>
                <w:szCs w:val="24"/>
              </w:rPr>
            </w:pPr>
            <w:r w:rsidRPr="007A0C99">
              <w:rPr>
                <w:sz w:val="24"/>
                <w:szCs w:val="24"/>
              </w:rPr>
              <w:t>Подготовка к завтраку. Завтрак</w:t>
            </w:r>
          </w:p>
        </w:tc>
        <w:tc>
          <w:tcPr>
            <w:tcW w:w="4143" w:type="dxa"/>
            <w:shd w:val="clear" w:color="auto" w:fill="auto"/>
          </w:tcPr>
          <w:p w:rsidR="004A4B38" w:rsidRPr="007A0C99" w:rsidRDefault="004A4B38" w:rsidP="009E6621">
            <w:pPr>
              <w:pStyle w:val="a6"/>
              <w:rPr>
                <w:sz w:val="24"/>
                <w:szCs w:val="24"/>
              </w:rPr>
            </w:pPr>
            <w:r w:rsidRPr="007A0C99">
              <w:rPr>
                <w:sz w:val="24"/>
                <w:szCs w:val="24"/>
              </w:rPr>
              <w:t>Подготовка к завтраку. Завтрак</w:t>
            </w:r>
          </w:p>
        </w:tc>
      </w:tr>
      <w:tr w:rsidR="004A4B38" w:rsidRPr="007A0C99" w:rsidTr="004A4B38">
        <w:trPr>
          <w:trHeight w:val="270"/>
        </w:trPr>
        <w:tc>
          <w:tcPr>
            <w:tcW w:w="1740" w:type="dxa"/>
          </w:tcPr>
          <w:p w:rsidR="004A4B38" w:rsidRPr="007A0C99" w:rsidRDefault="004A4B38" w:rsidP="009E6621">
            <w:pPr>
              <w:pStyle w:val="a6"/>
              <w:rPr>
                <w:sz w:val="24"/>
                <w:szCs w:val="24"/>
              </w:rPr>
            </w:pPr>
            <w:r w:rsidRPr="007A0C99">
              <w:rPr>
                <w:sz w:val="24"/>
                <w:szCs w:val="24"/>
              </w:rPr>
              <w:t>09.30-09.40</w:t>
            </w:r>
          </w:p>
        </w:tc>
        <w:tc>
          <w:tcPr>
            <w:tcW w:w="4252" w:type="dxa"/>
          </w:tcPr>
          <w:p w:rsidR="004A4B38" w:rsidRPr="007A0C99" w:rsidRDefault="004A4B38" w:rsidP="009E6621">
            <w:pPr>
              <w:pStyle w:val="a6"/>
              <w:rPr>
                <w:sz w:val="24"/>
                <w:szCs w:val="24"/>
              </w:rPr>
            </w:pPr>
            <w:r w:rsidRPr="007A0C99">
              <w:rPr>
                <w:sz w:val="24"/>
                <w:szCs w:val="24"/>
              </w:rPr>
              <w:t>Совместная деятельность,  игра</w:t>
            </w:r>
          </w:p>
        </w:tc>
        <w:tc>
          <w:tcPr>
            <w:tcW w:w="4143" w:type="dxa"/>
            <w:shd w:val="clear" w:color="auto" w:fill="auto"/>
          </w:tcPr>
          <w:p w:rsidR="004A4B38" w:rsidRPr="007A0C99" w:rsidRDefault="004A4B38" w:rsidP="009E6621">
            <w:pPr>
              <w:pStyle w:val="a6"/>
              <w:rPr>
                <w:sz w:val="24"/>
                <w:szCs w:val="24"/>
              </w:rPr>
            </w:pPr>
            <w:r w:rsidRPr="007A0C99">
              <w:rPr>
                <w:sz w:val="24"/>
                <w:szCs w:val="24"/>
              </w:rPr>
              <w:t>Совместная деятельность,  игра</w:t>
            </w:r>
          </w:p>
        </w:tc>
      </w:tr>
      <w:tr w:rsidR="004A4B38" w:rsidRPr="007A0C99" w:rsidTr="004A4B38">
        <w:trPr>
          <w:trHeight w:val="555"/>
        </w:trPr>
        <w:tc>
          <w:tcPr>
            <w:tcW w:w="1740" w:type="dxa"/>
          </w:tcPr>
          <w:p w:rsidR="004A4B38" w:rsidRPr="007A0C99" w:rsidRDefault="004A4B38" w:rsidP="009E6621">
            <w:pPr>
              <w:pStyle w:val="a6"/>
              <w:rPr>
                <w:sz w:val="24"/>
                <w:szCs w:val="24"/>
              </w:rPr>
            </w:pPr>
            <w:r w:rsidRPr="007A0C99">
              <w:rPr>
                <w:sz w:val="24"/>
                <w:szCs w:val="24"/>
              </w:rPr>
              <w:t>09.40-09.50</w:t>
            </w:r>
          </w:p>
        </w:tc>
        <w:tc>
          <w:tcPr>
            <w:tcW w:w="4252" w:type="dxa"/>
          </w:tcPr>
          <w:p w:rsidR="004A4B38" w:rsidRPr="007A0C99" w:rsidRDefault="004A4B38" w:rsidP="009E6621">
            <w:pPr>
              <w:pStyle w:val="a6"/>
              <w:rPr>
                <w:sz w:val="24"/>
                <w:szCs w:val="24"/>
              </w:rPr>
            </w:pPr>
            <w:r w:rsidRPr="007A0C99">
              <w:rPr>
                <w:sz w:val="24"/>
                <w:szCs w:val="24"/>
              </w:rPr>
              <w:t xml:space="preserve">Подготовка к непосредственно образовательной деятельности </w:t>
            </w:r>
          </w:p>
        </w:tc>
        <w:tc>
          <w:tcPr>
            <w:tcW w:w="4143" w:type="dxa"/>
            <w:shd w:val="clear" w:color="auto" w:fill="auto"/>
          </w:tcPr>
          <w:p w:rsidR="004A4B38" w:rsidRPr="007A0C99" w:rsidRDefault="004A4B38" w:rsidP="009E6621">
            <w:pPr>
              <w:pStyle w:val="a6"/>
              <w:rPr>
                <w:sz w:val="24"/>
                <w:szCs w:val="24"/>
              </w:rPr>
            </w:pPr>
            <w:r w:rsidRPr="007A0C99">
              <w:rPr>
                <w:sz w:val="24"/>
                <w:szCs w:val="24"/>
              </w:rPr>
              <w:t xml:space="preserve">Подготовка к непосредственно образовательной деятельности </w:t>
            </w:r>
          </w:p>
        </w:tc>
      </w:tr>
      <w:tr w:rsidR="004A4B38" w:rsidRPr="007A0C99" w:rsidTr="004A4B38">
        <w:trPr>
          <w:trHeight w:val="540"/>
        </w:trPr>
        <w:tc>
          <w:tcPr>
            <w:tcW w:w="1740" w:type="dxa"/>
          </w:tcPr>
          <w:p w:rsidR="004A4B38" w:rsidRPr="007A0C99" w:rsidRDefault="004A4B38" w:rsidP="009E6621">
            <w:pPr>
              <w:pStyle w:val="a6"/>
              <w:rPr>
                <w:sz w:val="24"/>
                <w:szCs w:val="24"/>
              </w:rPr>
            </w:pPr>
            <w:r w:rsidRPr="007A0C99">
              <w:rPr>
                <w:sz w:val="24"/>
                <w:szCs w:val="24"/>
              </w:rPr>
              <w:t>09.50-10.10/</w:t>
            </w:r>
          </w:p>
          <w:p w:rsidR="004A4B38" w:rsidRPr="007A0C99" w:rsidRDefault="004A4B38" w:rsidP="009E6621">
            <w:pPr>
              <w:pStyle w:val="a6"/>
              <w:rPr>
                <w:sz w:val="24"/>
                <w:szCs w:val="24"/>
              </w:rPr>
            </w:pPr>
            <w:r w:rsidRPr="007A0C99">
              <w:rPr>
                <w:sz w:val="24"/>
                <w:szCs w:val="24"/>
              </w:rPr>
              <w:t>10.20-10.45</w:t>
            </w:r>
          </w:p>
          <w:p w:rsidR="004A4B38" w:rsidRPr="007A0C99" w:rsidRDefault="004A4B38" w:rsidP="009E6621">
            <w:pPr>
              <w:pStyle w:val="a6"/>
              <w:rPr>
                <w:sz w:val="24"/>
                <w:szCs w:val="24"/>
              </w:rPr>
            </w:pPr>
            <w:r w:rsidRPr="007A0C99">
              <w:rPr>
                <w:sz w:val="24"/>
                <w:szCs w:val="24"/>
              </w:rPr>
              <w:t xml:space="preserve">( </w:t>
            </w:r>
            <w:r w:rsidRPr="007A0C99">
              <w:rPr>
                <w:sz w:val="24"/>
                <w:szCs w:val="24"/>
                <w:lang w:val="en-US"/>
              </w:rPr>
              <w:t>I</w:t>
            </w:r>
            <w:r w:rsidRPr="007A0C99">
              <w:rPr>
                <w:sz w:val="24"/>
                <w:szCs w:val="24"/>
              </w:rPr>
              <w:t xml:space="preserve"> подгруппа)</w:t>
            </w:r>
          </w:p>
          <w:p w:rsidR="004A4B38" w:rsidRPr="007A0C99" w:rsidRDefault="004A4B38" w:rsidP="009E6621">
            <w:pPr>
              <w:pStyle w:val="a6"/>
              <w:rPr>
                <w:sz w:val="24"/>
                <w:szCs w:val="24"/>
              </w:rPr>
            </w:pPr>
            <w:proofErr w:type="gramStart"/>
            <w:r w:rsidRPr="007A0C99">
              <w:rPr>
                <w:sz w:val="24"/>
                <w:szCs w:val="24"/>
              </w:rPr>
              <w:t>(</w:t>
            </w:r>
            <w:r w:rsidRPr="007A0C99">
              <w:rPr>
                <w:sz w:val="24"/>
                <w:szCs w:val="24"/>
                <w:lang w:val="en-US"/>
              </w:rPr>
              <w:t>II</w:t>
            </w:r>
            <w:r w:rsidRPr="007A0C99">
              <w:rPr>
                <w:sz w:val="24"/>
                <w:szCs w:val="24"/>
              </w:rPr>
              <w:t xml:space="preserve"> подгруппа</w:t>
            </w:r>
            <w:proofErr w:type="gramEnd"/>
          </w:p>
        </w:tc>
        <w:tc>
          <w:tcPr>
            <w:tcW w:w="4252" w:type="dxa"/>
          </w:tcPr>
          <w:p w:rsidR="004A4B38" w:rsidRPr="007A0C99" w:rsidRDefault="004A4B38" w:rsidP="009E6621">
            <w:pPr>
              <w:pStyle w:val="a6"/>
              <w:rPr>
                <w:sz w:val="24"/>
                <w:szCs w:val="24"/>
              </w:rPr>
            </w:pPr>
            <w:r w:rsidRPr="007A0C99">
              <w:rPr>
                <w:sz w:val="24"/>
                <w:szCs w:val="24"/>
              </w:rPr>
              <w:t>Непосредственно образовательная деятельность</w:t>
            </w:r>
          </w:p>
        </w:tc>
        <w:tc>
          <w:tcPr>
            <w:tcW w:w="4143" w:type="dxa"/>
            <w:shd w:val="clear" w:color="auto" w:fill="auto"/>
          </w:tcPr>
          <w:p w:rsidR="004A4B38" w:rsidRPr="007A0C99" w:rsidRDefault="004A4B38" w:rsidP="009E6621">
            <w:pPr>
              <w:pStyle w:val="a6"/>
              <w:rPr>
                <w:sz w:val="24"/>
                <w:szCs w:val="24"/>
              </w:rPr>
            </w:pPr>
            <w:r w:rsidRPr="007A0C99">
              <w:rPr>
                <w:sz w:val="24"/>
                <w:szCs w:val="24"/>
              </w:rPr>
              <w:t>Непосредственно образовательная деятельность</w:t>
            </w:r>
          </w:p>
        </w:tc>
      </w:tr>
      <w:tr w:rsidR="004A4B38" w:rsidRPr="007A0C99" w:rsidTr="004A4B38">
        <w:trPr>
          <w:trHeight w:val="270"/>
        </w:trPr>
        <w:tc>
          <w:tcPr>
            <w:tcW w:w="1740" w:type="dxa"/>
          </w:tcPr>
          <w:p w:rsidR="004A4B38" w:rsidRPr="007A0C99" w:rsidRDefault="004A4B38" w:rsidP="009E6621">
            <w:pPr>
              <w:pStyle w:val="a6"/>
              <w:rPr>
                <w:sz w:val="24"/>
                <w:szCs w:val="24"/>
              </w:rPr>
            </w:pPr>
            <w:r w:rsidRPr="007A0C99">
              <w:rPr>
                <w:sz w:val="24"/>
                <w:szCs w:val="24"/>
              </w:rPr>
              <w:t>10.45-11.00</w:t>
            </w:r>
          </w:p>
        </w:tc>
        <w:tc>
          <w:tcPr>
            <w:tcW w:w="4252" w:type="dxa"/>
          </w:tcPr>
          <w:p w:rsidR="004A4B38" w:rsidRPr="007A0C99" w:rsidRDefault="004A4B38" w:rsidP="009E6621">
            <w:pPr>
              <w:pStyle w:val="a6"/>
              <w:rPr>
                <w:sz w:val="24"/>
                <w:szCs w:val="24"/>
              </w:rPr>
            </w:pPr>
            <w:r w:rsidRPr="007A0C99">
              <w:rPr>
                <w:sz w:val="24"/>
                <w:szCs w:val="24"/>
              </w:rPr>
              <w:t>Второй завтрак</w:t>
            </w:r>
          </w:p>
        </w:tc>
        <w:tc>
          <w:tcPr>
            <w:tcW w:w="4143" w:type="dxa"/>
            <w:shd w:val="clear" w:color="auto" w:fill="auto"/>
          </w:tcPr>
          <w:p w:rsidR="004A4B38" w:rsidRPr="007A0C99" w:rsidRDefault="004A4B38" w:rsidP="009E6621">
            <w:pPr>
              <w:pStyle w:val="a6"/>
              <w:rPr>
                <w:sz w:val="24"/>
                <w:szCs w:val="24"/>
              </w:rPr>
            </w:pPr>
            <w:r w:rsidRPr="007A0C99">
              <w:rPr>
                <w:sz w:val="24"/>
                <w:szCs w:val="24"/>
              </w:rPr>
              <w:t>Второй завтрак</w:t>
            </w:r>
          </w:p>
        </w:tc>
      </w:tr>
      <w:tr w:rsidR="004A4B38" w:rsidRPr="007A0C99" w:rsidTr="004A4B38">
        <w:trPr>
          <w:trHeight w:val="270"/>
        </w:trPr>
        <w:tc>
          <w:tcPr>
            <w:tcW w:w="1740" w:type="dxa"/>
          </w:tcPr>
          <w:p w:rsidR="004A4B38" w:rsidRPr="007A0C99" w:rsidRDefault="004A4B38" w:rsidP="009E6621">
            <w:pPr>
              <w:pStyle w:val="a6"/>
              <w:rPr>
                <w:sz w:val="24"/>
                <w:szCs w:val="24"/>
              </w:rPr>
            </w:pPr>
            <w:r w:rsidRPr="007A0C99">
              <w:rPr>
                <w:sz w:val="24"/>
                <w:szCs w:val="24"/>
              </w:rPr>
              <w:t>11.00-11.25</w:t>
            </w:r>
          </w:p>
        </w:tc>
        <w:tc>
          <w:tcPr>
            <w:tcW w:w="4252" w:type="dxa"/>
          </w:tcPr>
          <w:p w:rsidR="004A4B38" w:rsidRPr="007A0C99" w:rsidRDefault="004A4B38" w:rsidP="009E6621">
            <w:pPr>
              <w:pStyle w:val="a6"/>
              <w:rPr>
                <w:sz w:val="24"/>
                <w:szCs w:val="24"/>
              </w:rPr>
            </w:pPr>
            <w:r w:rsidRPr="007A0C99">
              <w:rPr>
                <w:sz w:val="24"/>
                <w:szCs w:val="24"/>
              </w:rPr>
              <w:t>Самостоятельная деятельность детей</w:t>
            </w:r>
          </w:p>
        </w:tc>
        <w:tc>
          <w:tcPr>
            <w:tcW w:w="4143" w:type="dxa"/>
            <w:shd w:val="clear" w:color="auto" w:fill="auto"/>
          </w:tcPr>
          <w:p w:rsidR="004A4B38" w:rsidRPr="007A0C99" w:rsidRDefault="004A4B38" w:rsidP="009E6621">
            <w:pPr>
              <w:pStyle w:val="a6"/>
              <w:rPr>
                <w:sz w:val="24"/>
                <w:szCs w:val="24"/>
              </w:rPr>
            </w:pPr>
            <w:r w:rsidRPr="007A0C99">
              <w:rPr>
                <w:sz w:val="24"/>
                <w:szCs w:val="24"/>
              </w:rPr>
              <w:t>Самостоятельная деятельность детей</w:t>
            </w:r>
          </w:p>
        </w:tc>
      </w:tr>
      <w:tr w:rsidR="004A4B38" w:rsidRPr="007A0C99" w:rsidTr="004A4B38">
        <w:trPr>
          <w:trHeight w:val="555"/>
        </w:trPr>
        <w:tc>
          <w:tcPr>
            <w:tcW w:w="1740" w:type="dxa"/>
          </w:tcPr>
          <w:p w:rsidR="004A4B38" w:rsidRPr="007A0C99" w:rsidRDefault="004A4B38" w:rsidP="009E6621">
            <w:pPr>
              <w:pStyle w:val="a6"/>
              <w:rPr>
                <w:sz w:val="24"/>
                <w:szCs w:val="24"/>
              </w:rPr>
            </w:pPr>
            <w:r w:rsidRPr="007A0C99">
              <w:rPr>
                <w:sz w:val="24"/>
                <w:szCs w:val="24"/>
              </w:rPr>
              <w:t>11.25- 12.55</w:t>
            </w:r>
          </w:p>
        </w:tc>
        <w:tc>
          <w:tcPr>
            <w:tcW w:w="4252" w:type="dxa"/>
          </w:tcPr>
          <w:p w:rsidR="004A4B38" w:rsidRPr="007A0C99" w:rsidRDefault="004A4B38" w:rsidP="009E6621">
            <w:pPr>
              <w:pStyle w:val="a6"/>
              <w:rPr>
                <w:sz w:val="24"/>
                <w:szCs w:val="24"/>
              </w:rPr>
            </w:pPr>
            <w:r w:rsidRPr="007A0C99">
              <w:rPr>
                <w:sz w:val="24"/>
                <w:szCs w:val="24"/>
              </w:rPr>
              <w:t>Подготовка к прогулке. Прогулка. Возвращение с прогулки.</w:t>
            </w:r>
          </w:p>
          <w:p w:rsidR="004A4B38" w:rsidRPr="007A0C99" w:rsidRDefault="004A4B38" w:rsidP="009E6621">
            <w:pPr>
              <w:pStyle w:val="a6"/>
              <w:rPr>
                <w:sz w:val="24"/>
                <w:szCs w:val="24"/>
              </w:rPr>
            </w:pPr>
          </w:p>
        </w:tc>
        <w:tc>
          <w:tcPr>
            <w:tcW w:w="4143" w:type="dxa"/>
            <w:shd w:val="clear" w:color="auto" w:fill="auto"/>
          </w:tcPr>
          <w:p w:rsidR="004A4B38" w:rsidRPr="007A0C99" w:rsidRDefault="004A4B38" w:rsidP="009E6621">
            <w:pPr>
              <w:pStyle w:val="a6"/>
              <w:rPr>
                <w:sz w:val="24"/>
                <w:szCs w:val="24"/>
              </w:rPr>
            </w:pPr>
            <w:r w:rsidRPr="007A0C99">
              <w:rPr>
                <w:sz w:val="24"/>
                <w:szCs w:val="24"/>
              </w:rPr>
              <w:t>Подготовка к прогулке. Прогулка. Возвращение с прогулки.</w:t>
            </w:r>
          </w:p>
          <w:p w:rsidR="004A4B38" w:rsidRPr="007A0C99" w:rsidRDefault="004A4B38" w:rsidP="009E6621">
            <w:pPr>
              <w:pStyle w:val="a6"/>
              <w:rPr>
                <w:sz w:val="24"/>
                <w:szCs w:val="24"/>
              </w:rPr>
            </w:pPr>
          </w:p>
        </w:tc>
      </w:tr>
      <w:tr w:rsidR="004A4B38" w:rsidRPr="007A0C99" w:rsidTr="004A4B38">
        <w:trPr>
          <w:trHeight w:val="270"/>
        </w:trPr>
        <w:tc>
          <w:tcPr>
            <w:tcW w:w="1740" w:type="dxa"/>
          </w:tcPr>
          <w:p w:rsidR="004A4B38" w:rsidRPr="007A0C99" w:rsidRDefault="004A4B38" w:rsidP="009E6621">
            <w:pPr>
              <w:pStyle w:val="a6"/>
              <w:rPr>
                <w:sz w:val="24"/>
                <w:szCs w:val="24"/>
              </w:rPr>
            </w:pPr>
            <w:r w:rsidRPr="007A0C99">
              <w:rPr>
                <w:sz w:val="24"/>
                <w:szCs w:val="24"/>
              </w:rPr>
              <w:t>12.55-13.25</w:t>
            </w:r>
          </w:p>
        </w:tc>
        <w:tc>
          <w:tcPr>
            <w:tcW w:w="4252" w:type="dxa"/>
          </w:tcPr>
          <w:p w:rsidR="004A4B38" w:rsidRPr="007A0C99" w:rsidRDefault="004A4B38" w:rsidP="009E6621">
            <w:pPr>
              <w:pStyle w:val="a6"/>
              <w:rPr>
                <w:sz w:val="24"/>
                <w:szCs w:val="24"/>
              </w:rPr>
            </w:pPr>
            <w:r w:rsidRPr="007A0C99">
              <w:rPr>
                <w:sz w:val="24"/>
                <w:szCs w:val="24"/>
              </w:rPr>
              <w:t>Подготовка к обеду. Обед</w:t>
            </w:r>
          </w:p>
        </w:tc>
        <w:tc>
          <w:tcPr>
            <w:tcW w:w="4143" w:type="dxa"/>
            <w:shd w:val="clear" w:color="auto" w:fill="auto"/>
          </w:tcPr>
          <w:p w:rsidR="004A4B38" w:rsidRPr="007A0C99" w:rsidRDefault="004A4B38" w:rsidP="009E6621">
            <w:pPr>
              <w:pStyle w:val="a6"/>
              <w:rPr>
                <w:sz w:val="24"/>
                <w:szCs w:val="24"/>
              </w:rPr>
            </w:pPr>
            <w:r w:rsidRPr="007A0C99">
              <w:rPr>
                <w:sz w:val="24"/>
                <w:szCs w:val="24"/>
              </w:rPr>
              <w:t>Подготовка к обеду. Обед</w:t>
            </w:r>
          </w:p>
        </w:tc>
      </w:tr>
      <w:tr w:rsidR="004A4B38" w:rsidRPr="007A0C99" w:rsidTr="004A4B38">
        <w:trPr>
          <w:trHeight w:val="270"/>
        </w:trPr>
        <w:tc>
          <w:tcPr>
            <w:tcW w:w="1740" w:type="dxa"/>
          </w:tcPr>
          <w:p w:rsidR="004A4B38" w:rsidRPr="007A0C99" w:rsidRDefault="004A4B38" w:rsidP="009E6621">
            <w:pPr>
              <w:pStyle w:val="a6"/>
              <w:rPr>
                <w:sz w:val="24"/>
                <w:szCs w:val="24"/>
              </w:rPr>
            </w:pPr>
            <w:r w:rsidRPr="007A0C99">
              <w:rPr>
                <w:sz w:val="24"/>
                <w:szCs w:val="24"/>
              </w:rPr>
              <w:t>13.25-13.40</w:t>
            </w:r>
          </w:p>
        </w:tc>
        <w:tc>
          <w:tcPr>
            <w:tcW w:w="4252" w:type="dxa"/>
          </w:tcPr>
          <w:p w:rsidR="004A4B38" w:rsidRPr="007A0C99" w:rsidRDefault="004A4B38" w:rsidP="009E6621">
            <w:pPr>
              <w:pStyle w:val="a6"/>
              <w:rPr>
                <w:sz w:val="24"/>
                <w:szCs w:val="24"/>
              </w:rPr>
            </w:pPr>
            <w:r w:rsidRPr="007A0C99">
              <w:rPr>
                <w:sz w:val="24"/>
                <w:szCs w:val="24"/>
              </w:rPr>
              <w:t>Подготовка ко сну</w:t>
            </w:r>
          </w:p>
        </w:tc>
        <w:tc>
          <w:tcPr>
            <w:tcW w:w="4143" w:type="dxa"/>
            <w:shd w:val="clear" w:color="auto" w:fill="auto"/>
          </w:tcPr>
          <w:p w:rsidR="004A4B38" w:rsidRPr="007A0C99" w:rsidRDefault="004A4B38" w:rsidP="009E6621">
            <w:pPr>
              <w:pStyle w:val="a6"/>
              <w:rPr>
                <w:sz w:val="24"/>
                <w:szCs w:val="24"/>
              </w:rPr>
            </w:pPr>
            <w:r w:rsidRPr="007A0C99">
              <w:rPr>
                <w:sz w:val="24"/>
                <w:szCs w:val="24"/>
              </w:rPr>
              <w:t>Подготовка ко сну</w:t>
            </w:r>
          </w:p>
        </w:tc>
      </w:tr>
      <w:tr w:rsidR="004A4B38" w:rsidRPr="007A0C99" w:rsidTr="004A4B38">
        <w:trPr>
          <w:trHeight w:val="540"/>
        </w:trPr>
        <w:tc>
          <w:tcPr>
            <w:tcW w:w="1740" w:type="dxa"/>
          </w:tcPr>
          <w:p w:rsidR="004A4B38" w:rsidRPr="007A0C99" w:rsidRDefault="004A4B38" w:rsidP="009E6621">
            <w:pPr>
              <w:pStyle w:val="a6"/>
              <w:rPr>
                <w:sz w:val="24"/>
                <w:szCs w:val="24"/>
              </w:rPr>
            </w:pPr>
            <w:r w:rsidRPr="007A0C99">
              <w:rPr>
                <w:sz w:val="24"/>
                <w:szCs w:val="24"/>
              </w:rPr>
              <w:t>13.40-15.40</w:t>
            </w:r>
          </w:p>
        </w:tc>
        <w:tc>
          <w:tcPr>
            <w:tcW w:w="4252" w:type="dxa"/>
          </w:tcPr>
          <w:p w:rsidR="004A4B38" w:rsidRPr="007A0C99" w:rsidRDefault="004A4B38" w:rsidP="009E6621">
            <w:pPr>
              <w:pStyle w:val="a6"/>
              <w:rPr>
                <w:sz w:val="24"/>
                <w:szCs w:val="24"/>
              </w:rPr>
            </w:pPr>
            <w:r w:rsidRPr="007A0C99">
              <w:rPr>
                <w:sz w:val="24"/>
                <w:szCs w:val="24"/>
              </w:rPr>
              <w:t>Дневной сон</w:t>
            </w:r>
          </w:p>
          <w:p w:rsidR="004A4B38" w:rsidRPr="007A0C99" w:rsidRDefault="004A4B38" w:rsidP="009E6621">
            <w:pPr>
              <w:pStyle w:val="a6"/>
              <w:rPr>
                <w:sz w:val="24"/>
                <w:szCs w:val="24"/>
              </w:rPr>
            </w:pPr>
          </w:p>
        </w:tc>
        <w:tc>
          <w:tcPr>
            <w:tcW w:w="4143" w:type="dxa"/>
            <w:shd w:val="clear" w:color="auto" w:fill="auto"/>
          </w:tcPr>
          <w:p w:rsidR="004A4B38" w:rsidRPr="007A0C99" w:rsidRDefault="004A4B38" w:rsidP="009E6621">
            <w:pPr>
              <w:pStyle w:val="a6"/>
              <w:rPr>
                <w:sz w:val="24"/>
                <w:szCs w:val="24"/>
              </w:rPr>
            </w:pPr>
            <w:r w:rsidRPr="007A0C99">
              <w:rPr>
                <w:sz w:val="24"/>
                <w:szCs w:val="24"/>
              </w:rPr>
              <w:t>Дневной сон</w:t>
            </w:r>
          </w:p>
          <w:p w:rsidR="004A4B38" w:rsidRPr="007A0C99" w:rsidRDefault="004A4B38" w:rsidP="009E6621">
            <w:pPr>
              <w:pStyle w:val="a6"/>
              <w:rPr>
                <w:sz w:val="24"/>
                <w:szCs w:val="24"/>
              </w:rPr>
            </w:pPr>
          </w:p>
        </w:tc>
      </w:tr>
      <w:tr w:rsidR="004A4B38" w:rsidRPr="007A0C99" w:rsidTr="004A4B38">
        <w:trPr>
          <w:trHeight w:val="285"/>
        </w:trPr>
        <w:tc>
          <w:tcPr>
            <w:tcW w:w="1740" w:type="dxa"/>
          </w:tcPr>
          <w:p w:rsidR="004A4B38" w:rsidRPr="007A0C99" w:rsidRDefault="004A4B38" w:rsidP="009E6621">
            <w:pPr>
              <w:pStyle w:val="a6"/>
              <w:rPr>
                <w:sz w:val="24"/>
                <w:szCs w:val="24"/>
              </w:rPr>
            </w:pPr>
            <w:r w:rsidRPr="007A0C99">
              <w:rPr>
                <w:sz w:val="24"/>
                <w:szCs w:val="24"/>
              </w:rPr>
              <w:t>15.40-15.55</w:t>
            </w:r>
          </w:p>
        </w:tc>
        <w:tc>
          <w:tcPr>
            <w:tcW w:w="4252" w:type="dxa"/>
          </w:tcPr>
          <w:p w:rsidR="004A4B38" w:rsidRPr="007A0C99" w:rsidRDefault="004A4B38" w:rsidP="009E6621">
            <w:pPr>
              <w:pStyle w:val="a6"/>
              <w:rPr>
                <w:sz w:val="24"/>
                <w:szCs w:val="24"/>
              </w:rPr>
            </w:pPr>
            <w:r w:rsidRPr="007A0C99">
              <w:rPr>
                <w:sz w:val="24"/>
                <w:szCs w:val="24"/>
              </w:rPr>
              <w:t>Постепенный подъем, закаливающие мероприятия</w:t>
            </w:r>
          </w:p>
        </w:tc>
        <w:tc>
          <w:tcPr>
            <w:tcW w:w="4143" w:type="dxa"/>
            <w:shd w:val="clear" w:color="auto" w:fill="auto"/>
          </w:tcPr>
          <w:p w:rsidR="004A4B38" w:rsidRPr="007A0C99" w:rsidRDefault="004A4B38" w:rsidP="009E6621">
            <w:pPr>
              <w:pStyle w:val="a6"/>
              <w:rPr>
                <w:sz w:val="24"/>
                <w:szCs w:val="24"/>
              </w:rPr>
            </w:pPr>
            <w:r w:rsidRPr="007A0C99">
              <w:rPr>
                <w:sz w:val="24"/>
                <w:szCs w:val="24"/>
              </w:rPr>
              <w:t>Постепенный подъем, закаливающие мероприятия</w:t>
            </w:r>
          </w:p>
        </w:tc>
      </w:tr>
      <w:tr w:rsidR="004A4B38" w:rsidRPr="007A0C99" w:rsidTr="004A4B38">
        <w:trPr>
          <w:trHeight w:val="270"/>
        </w:trPr>
        <w:tc>
          <w:tcPr>
            <w:tcW w:w="1740" w:type="dxa"/>
          </w:tcPr>
          <w:p w:rsidR="004A4B38" w:rsidRPr="007A0C99" w:rsidRDefault="004A4B38" w:rsidP="009E6621">
            <w:pPr>
              <w:pStyle w:val="a6"/>
              <w:rPr>
                <w:sz w:val="24"/>
                <w:szCs w:val="24"/>
              </w:rPr>
            </w:pPr>
            <w:r w:rsidRPr="007A0C99">
              <w:rPr>
                <w:sz w:val="24"/>
                <w:szCs w:val="24"/>
              </w:rPr>
              <w:t>15.55-16.15</w:t>
            </w:r>
          </w:p>
        </w:tc>
        <w:tc>
          <w:tcPr>
            <w:tcW w:w="4252" w:type="dxa"/>
          </w:tcPr>
          <w:p w:rsidR="004A4B38" w:rsidRPr="007A0C99" w:rsidRDefault="004A4B38" w:rsidP="009E6621">
            <w:pPr>
              <w:pStyle w:val="a6"/>
              <w:rPr>
                <w:sz w:val="24"/>
                <w:szCs w:val="24"/>
              </w:rPr>
            </w:pPr>
            <w:r w:rsidRPr="007A0C99">
              <w:rPr>
                <w:sz w:val="24"/>
                <w:szCs w:val="24"/>
              </w:rPr>
              <w:t>Подготовка к полднику. Полдник</w:t>
            </w:r>
          </w:p>
        </w:tc>
        <w:tc>
          <w:tcPr>
            <w:tcW w:w="4143" w:type="dxa"/>
            <w:shd w:val="clear" w:color="auto" w:fill="auto"/>
          </w:tcPr>
          <w:p w:rsidR="004A4B38" w:rsidRPr="007A0C99" w:rsidRDefault="004A4B38" w:rsidP="009E6621">
            <w:pPr>
              <w:pStyle w:val="a6"/>
              <w:rPr>
                <w:sz w:val="24"/>
                <w:szCs w:val="24"/>
              </w:rPr>
            </w:pPr>
            <w:r w:rsidRPr="007A0C99">
              <w:rPr>
                <w:sz w:val="24"/>
                <w:szCs w:val="24"/>
              </w:rPr>
              <w:t>Подготовка к полднику. Полдник</w:t>
            </w:r>
          </w:p>
        </w:tc>
      </w:tr>
      <w:tr w:rsidR="004A4B38" w:rsidRPr="007A0C99" w:rsidTr="004A4B38">
        <w:trPr>
          <w:trHeight w:val="270"/>
        </w:trPr>
        <w:tc>
          <w:tcPr>
            <w:tcW w:w="1740" w:type="dxa"/>
          </w:tcPr>
          <w:p w:rsidR="004A4B38" w:rsidRPr="007A0C99" w:rsidRDefault="004A4B38" w:rsidP="009E6621">
            <w:pPr>
              <w:pStyle w:val="a6"/>
              <w:rPr>
                <w:sz w:val="24"/>
                <w:szCs w:val="24"/>
              </w:rPr>
            </w:pPr>
            <w:r w:rsidRPr="007A0C99">
              <w:rPr>
                <w:sz w:val="24"/>
                <w:szCs w:val="24"/>
              </w:rPr>
              <w:t>16.15-16.25</w:t>
            </w:r>
          </w:p>
        </w:tc>
        <w:tc>
          <w:tcPr>
            <w:tcW w:w="4252" w:type="dxa"/>
          </w:tcPr>
          <w:p w:rsidR="004A4B38" w:rsidRPr="007A0C99" w:rsidRDefault="004A4B38" w:rsidP="009E6621">
            <w:pPr>
              <w:pStyle w:val="a6"/>
              <w:rPr>
                <w:sz w:val="24"/>
                <w:szCs w:val="24"/>
              </w:rPr>
            </w:pPr>
            <w:r w:rsidRPr="007A0C99">
              <w:rPr>
                <w:sz w:val="24"/>
                <w:szCs w:val="24"/>
              </w:rPr>
              <w:t>Самостоятельная деятельность детей</w:t>
            </w:r>
          </w:p>
        </w:tc>
        <w:tc>
          <w:tcPr>
            <w:tcW w:w="4143" w:type="dxa"/>
            <w:shd w:val="clear" w:color="auto" w:fill="auto"/>
          </w:tcPr>
          <w:p w:rsidR="004A4B38" w:rsidRPr="007A0C99" w:rsidRDefault="004A4B38" w:rsidP="009E6621">
            <w:pPr>
              <w:pStyle w:val="a6"/>
              <w:rPr>
                <w:sz w:val="24"/>
                <w:szCs w:val="24"/>
              </w:rPr>
            </w:pPr>
            <w:r w:rsidRPr="007A0C99">
              <w:rPr>
                <w:sz w:val="24"/>
                <w:szCs w:val="24"/>
              </w:rPr>
              <w:t>Самостоятельная деятельность детей</w:t>
            </w:r>
          </w:p>
        </w:tc>
      </w:tr>
      <w:tr w:rsidR="004A4B38" w:rsidRPr="007A0C99" w:rsidTr="004A4B38">
        <w:trPr>
          <w:trHeight w:val="270"/>
        </w:trPr>
        <w:tc>
          <w:tcPr>
            <w:tcW w:w="1740" w:type="dxa"/>
          </w:tcPr>
          <w:p w:rsidR="004A4B38" w:rsidRPr="007A0C99" w:rsidRDefault="004A4B38" w:rsidP="009E6621">
            <w:pPr>
              <w:pStyle w:val="a6"/>
              <w:rPr>
                <w:sz w:val="24"/>
                <w:szCs w:val="24"/>
              </w:rPr>
            </w:pPr>
            <w:r w:rsidRPr="007A0C99">
              <w:rPr>
                <w:sz w:val="24"/>
                <w:szCs w:val="24"/>
              </w:rPr>
              <w:t>16.25-16.50</w:t>
            </w:r>
          </w:p>
          <w:p w:rsidR="004A4B38" w:rsidRPr="007A0C99" w:rsidRDefault="004A4B38" w:rsidP="009E6621">
            <w:pPr>
              <w:pStyle w:val="a6"/>
              <w:rPr>
                <w:sz w:val="24"/>
                <w:szCs w:val="24"/>
              </w:rPr>
            </w:pPr>
            <w:r w:rsidRPr="007A0C99">
              <w:rPr>
                <w:sz w:val="24"/>
                <w:szCs w:val="24"/>
              </w:rPr>
              <w:t xml:space="preserve">( </w:t>
            </w:r>
            <w:r w:rsidRPr="007A0C99">
              <w:rPr>
                <w:sz w:val="24"/>
                <w:szCs w:val="24"/>
                <w:lang w:val="en-US"/>
              </w:rPr>
              <w:t>I</w:t>
            </w:r>
            <w:r w:rsidRPr="007A0C99">
              <w:rPr>
                <w:sz w:val="24"/>
                <w:szCs w:val="24"/>
              </w:rPr>
              <w:t xml:space="preserve"> подгруппа)</w:t>
            </w:r>
          </w:p>
          <w:p w:rsidR="004A4B38" w:rsidRPr="007A0C99" w:rsidRDefault="004A4B38" w:rsidP="009E6621">
            <w:pPr>
              <w:pStyle w:val="a6"/>
              <w:rPr>
                <w:sz w:val="24"/>
                <w:szCs w:val="24"/>
              </w:rPr>
            </w:pPr>
            <w:proofErr w:type="gramStart"/>
            <w:r w:rsidRPr="007A0C99">
              <w:rPr>
                <w:sz w:val="24"/>
                <w:szCs w:val="24"/>
              </w:rPr>
              <w:t>(</w:t>
            </w:r>
            <w:r w:rsidRPr="007A0C99">
              <w:rPr>
                <w:sz w:val="24"/>
                <w:szCs w:val="24"/>
                <w:lang w:val="en-US"/>
              </w:rPr>
              <w:t>II</w:t>
            </w:r>
            <w:r w:rsidRPr="007A0C99">
              <w:rPr>
                <w:sz w:val="24"/>
                <w:szCs w:val="24"/>
              </w:rPr>
              <w:t xml:space="preserve"> подгруппа</w:t>
            </w:r>
            <w:proofErr w:type="gramEnd"/>
          </w:p>
        </w:tc>
        <w:tc>
          <w:tcPr>
            <w:tcW w:w="4252" w:type="dxa"/>
          </w:tcPr>
          <w:p w:rsidR="004A4B38" w:rsidRPr="007A0C99" w:rsidRDefault="004A4B38" w:rsidP="009E6621">
            <w:pPr>
              <w:pStyle w:val="a6"/>
              <w:rPr>
                <w:sz w:val="24"/>
                <w:szCs w:val="24"/>
              </w:rPr>
            </w:pPr>
            <w:r w:rsidRPr="007A0C99">
              <w:rPr>
                <w:sz w:val="24"/>
                <w:szCs w:val="24"/>
              </w:rPr>
              <w:t>Непосредственно образовательная деятельность</w:t>
            </w:r>
          </w:p>
        </w:tc>
        <w:tc>
          <w:tcPr>
            <w:tcW w:w="4143" w:type="dxa"/>
            <w:shd w:val="clear" w:color="auto" w:fill="auto"/>
          </w:tcPr>
          <w:p w:rsidR="004A4B38" w:rsidRPr="007A0C99" w:rsidRDefault="004A4B38" w:rsidP="009E6621">
            <w:pPr>
              <w:pStyle w:val="a6"/>
              <w:rPr>
                <w:sz w:val="24"/>
                <w:szCs w:val="24"/>
              </w:rPr>
            </w:pPr>
            <w:r w:rsidRPr="007A0C99">
              <w:rPr>
                <w:sz w:val="24"/>
                <w:szCs w:val="24"/>
              </w:rPr>
              <w:t>Непосредственно образовательная деятельность</w:t>
            </w:r>
          </w:p>
        </w:tc>
      </w:tr>
      <w:tr w:rsidR="004A4B38" w:rsidRPr="007A0C99" w:rsidTr="004A4B38">
        <w:trPr>
          <w:trHeight w:val="555"/>
        </w:trPr>
        <w:tc>
          <w:tcPr>
            <w:tcW w:w="1740" w:type="dxa"/>
          </w:tcPr>
          <w:p w:rsidR="004A4B38" w:rsidRPr="007A0C99" w:rsidRDefault="004A4B38" w:rsidP="009E6621">
            <w:pPr>
              <w:pStyle w:val="a6"/>
              <w:rPr>
                <w:sz w:val="24"/>
                <w:szCs w:val="24"/>
              </w:rPr>
            </w:pPr>
            <w:r w:rsidRPr="007A0C99">
              <w:rPr>
                <w:sz w:val="24"/>
                <w:szCs w:val="24"/>
              </w:rPr>
              <w:t>16.50-18.30</w:t>
            </w:r>
          </w:p>
        </w:tc>
        <w:tc>
          <w:tcPr>
            <w:tcW w:w="4252" w:type="dxa"/>
          </w:tcPr>
          <w:p w:rsidR="004A4B38" w:rsidRPr="007A0C99" w:rsidRDefault="004A4B38" w:rsidP="009E6621">
            <w:pPr>
              <w:pStyle w:val="a6"/>
              <w:rPr>
                <w:sz w:val="24"/>
                <w:szCs w:val="24"/>
              </w:rPr>
            </w:pPr>
            <w:r w:rsidRPr="007A0C99">
              <w:rPr>
                <w:sz w:val="24"/>
                <w:szCs w:val="24"/>
              </w:rPr>
              <w:t>Подготовка к прогулке, прогулка</w:t>
            </w:r>
          </w:p>
          <w:p w:rsidR="004A4B38" w:rsidRPr="007A0C99" w:rsidRDefault="004A4B38" w:rsidP="009E6621">
            <w:pPr>
              <w:pStyle w:val="a6"/>
              <w:rPr>
                <w:sz w:val="24"/>
                <w:szCs w:val="24"/>
              </w:rPr>
            </w:pPr>
            <w:r w:rsidRPr="007A0C99">
              <w:rPr>
                <w:sz w:val="24"/>
                <w:szCs w:val="24"/>
              </w:rPr>
              <w:t xml:space="preserve"> Уход домой</w:t>
            </w:r>
          </w:p>
        </w:tc>
        <w:tc>
          <w:tcPr>
            <w:tcW w:w="4143" w:type="dxa"/>
            <w:shd w:val="clear" w:color="auto" w:fill="auto"/>
          </w:tcPr>
          <w:p w:rsidR="004A4B38" w:rsidRPr="007A0C99" w:rsidRDefault="004A4B38" w:rsidP="009E6621">
            <w:pPr>
              <w:pStyle w:val="a6"/>
              <w:rPr>
                <w:sz w:val="24"/>
                <w:szCs w:val="24"/>
              </w:rPr>
            </w:pPr>
            <w:r w:rsidRPr="007A0C99">
              <w:rPr>
                <w:sz w:val="24"/>
                <w:szCs w:val="24"/>
              </w:rPr>
              <w:t>Подготовка к прогулке, прогулка</w:t>
            </w:r>
          </w:p>
          <w:p w:rsidR="004A4B38" w:rsidRPr="007A0C99" w:rsidRDefault="004A4B38" w:rsidP="009E6621">
            <w:pPr>
              <w:pStyle w:val="a6"/>
              <w:rPr>
                <w:sz w:val="24"/>
                <w:szCs w:val="24"/>
              </w:rPr>
            </w:pPr>
            <w:r w:rsidRPr="007A0C99">
              <w:rPr>
                <w:sz w:val="24"/>
                <w:szCs w:val="24"/>
              </w:rPr>
              <w:t xml:space="preserve"> Уход домой</w:t>
            </w:r>
          </w:p>
        </w:tc>
      </w:tr>
    </w:tbl>
    <w:p w:rsidR="004A4B38" w:rsidRPr="007A0C99" w:rsidRDefault="004A4B38" w:rsidP="004A4B38">
      <w:pPr>
        <w:pStyle w:val="a6"/>
        <w:rPr>
          <w:b/>
          <w:sz w:val="24"/>
          <w:szCs w:val="24"/>
        </w:rPr>
      </w:pPr>
    </w:p>
    <w:p w:rsidR="008268F3" w:rsidRPr="002332D7" w:rsidRDefault="004A4B38" w:rsidP="002332D7">
      <w:pPr>
        <w:pStyle w:val="a6"/>
        <w:rPr>
          <w:sz w:val="24"/>
          <w:szCs w:val="24"/>
        </w:rPr>
      </w:pPr>
      <w:r w:rsidRPr="002332D7">
        <w:rPr>
          <w:b/>
          <w:szCs w:val="24"/>
        </w:rPr>
        <w:t xml:space="preserve">        </w:t>
      </w:r>
      <w:r w:rsidR="002332D7" w:rsidRPr="002332D7">
        <w:rPr>
          <w:b/>
          <w:szCs w:val="24"/>
        </w:rPr>
        <w:t>3.3</w:t>
      </w:r>
      <w:r w:rsidR="002332D7" w:rsidRPr="002332D7">
        <w:rPr>
          <w:szCs w:val="24"/>
        </w:rPr>
        <w:t xml:space="preserve"> </w:t>
      </w:r>
      <w:r w:rsidR="008268F3">
        <w:rPr>
          <w:b/>
          <w:szCs w:val="28"/>
        </w:rPr>
        <w:t>План непосредственно-образовательной деятельности</w:t>
      </w:r>
    </w:p>
    <w:tbl>
      <w:tblPr>
        <w:tblpPr w:leftFromText="180" w:rightFromText="180" w:vertAnchor="text" w:horzAnchor="margin" w:tblpXSpec="center" w:tblpY="385"/>
        <w:tblW w:w="10585" w:type="dxa"/>
        <w:tblLayout w:type="fixed"/>
        <w:tblLook w:val="0000"/>
      </w:tblPr>
      <w:tblGrid>
        <w:gridCol w:w="1089"/>
        <w:gridCol w:w="1891"/>
        <w:gridCol w:w="1906"/>
        <w:gridCol w:w="1210"/>
        <w:gridCol w:w="1134"/>
        <w:gridCol w:w="992"/>
        <w:gridCol w:w="1134"/>
        <w:gridCol w:w="1229"/>
      </w:tblGrid>
      <w:tr w:rsidR="008268F3" w:rsidTr="008268F3">
        <w:trPr>
          <w:trHeight w:val="1207"/>
        </w:trPr>
        <w:tc>
          <w:tcPr>
            <w:tcW w:w="1089"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i/>
                <w:sz w:val="20"/>
                <w:szCs w:val="20"/>
              </w:rPr>
            </w:pPr>
            <w:r>
              <w:rPr>
                <w:b/>
                <w:i/>
                <w:sz w:val="20"/>
                <w:szCs w:val="20"/>
              </w:rPr>
              <w:t>Направления развития</w:t>
            </w:r>
          </w:p>
        </w:tc>
        <w:tc>
          <w:tcPr>
            <w:tcW w:w="1891"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i/>
                <w:sz w:val="20"/>
                <w:szCs w:val="20"/>
              </w:rPr>
            </w:pPr>
            <w:r>
              <w:rPr>
                <w:b/>
                <w:i/>
                <w:sz w:val="20"/>
                <w:szCs w:val="20"/>
              </w:rPr>
              <w:t>Образовательная</w:t>
            </w:r>
          </w:p>
          <w:p w:rsidR="008268F3" w:rsidRDefault="008268F3" w:rsidP="008268F3">
            <w:pPr>
              <w:jc w:val="center"/>
              <w:rPr>
                <w:b/>
                <w:i/>
                <w:sz w:val="20"/>
                <w:szCs w:val="20"/>
              </w:rPr>
            </w:pPr>
            <w:r>
              <w:rPr>
                <w:b/>
                <w:i/>
                <w:sz w:val="20"/>
                <w:szCs w:val="20"/>
              </w:rPr>
              <w:t>деятельность</w:t>
            </w:r>
          </w:p>
        </w:tc>
        <w:tc>
          <w:tcPr>
            <w:tcW w:w="1906"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i/>
                <w:sz w:val="20"/>
                <w:szCs w:val="20"/>
              </w:rPr>
            </w:pPr>
            <w:r>
              <w:rPr>
                <w:b/>
                <w:i/>
                <w:sz w:val="20"/>
                <w:szCs w:val="20"/>
              </w:rPr>
              <w:t>Образовательные области</w:t>
            </w:r>
          </w:p>
        </w:tc>
        <w:tc>
          <w:tcPr>
            <w:tcW w:w="1210"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i/>
                <w:sz w:val="20"/>
                <w:szCs w:val="20"/>
              </w:rPr>
            </w:pPr>
            <w:r>
              <w:rPr>
                <w:b/>
                <w:i/>
                <w:sz w:val="20"/>
                <w:szCs w:val="20"/>
              </w:rPr>
              <w:t xml:space="preserve">І младшая группа </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i/>
                <w:sz w:val="20"/>
                <w:szCs w:val="20"/>
              </w:rPr>
            </w:pPr>
            <w:r>
              <w:rPr>
                <w:b/>
                <w:i/>
                <w:sz w:val="20"/>
                <w:szCs w:val="20"/>
              </w:rPr>
              <w:t xml:space="preserve">ІІ младшая группа </w:t>
            </w:r>
          </w:p>
          <w:p w:rsidR="008268F3" w:rsidRDefault="008268F3" w:rsidP="008268F3">
            <w:pPr>
              <w:jc w:val="center"/>
              <w:rPr>
                <w:b/>
                <w:i/>
                <w:sz w:val="20"/>
                <w:szCs w:val="20"/>
              </w:rPr>
            </w:pPr>
          </w:p>
        </w:tc>
        <w:tc>
          <w:tcPr>
            <w:tcW w:w="992"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i/>
                <w:sz w:val="20"/>
                <w:szCs w:val="20"/>
              </w:rPr>
            </w:pPr>
            <w:r>
              <w:rPr>
                <w:b/>
                <w:i/>
                <w:sz w:val="20"/>
                <w:szCs w:val="20"/>
              </w:rPr>
              <w:t xml:space="preserve">средняя группа </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i/>
                <w:sz w:val="20"/>
                <w:szCs w:val="20"/>
              </w:rPr>
            </w:pPr>
            <w:r>
              <w:rPr>
                <w:b/>
                <w:i/>
                <w:sz w:val="20"/>
                <w:szCs w:val="20"/>
              </w:rPr>
              <w:t xml:space="preserve">старшая группа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8268F3">
            <w:pPr>
              <w:snapToGrid w:val="0"/>
              <w:rPr>
                <w:b/>
                <w:i/>
                <w:sz w:val="20"/>
                <w:szCs w:val="20"/>
              </w:rPr>
            </w:pPr>
            <w:proofErr w:type="spellStart"/>
            <w:r>
              <w:rPr>
                <w:b/>
                <w:i/>
                <w:sz w:val="20"/>
                <w:szCs w:val="20"/>
              </w:rPr>
              <w:t>подгото</w:t>
            </w:r>
            <w:proofErr w:type="spellEnd"/>
          </w:p>
          <w:p w:rsidR="008268F3" w:rsidRDefault="008268F3" w:rsidP="008268F3">
            <w:pPr>
              <w:rPr>
                <w:b/>
                <w:i/>
                <w:sz w:val="20"/>
                <w:szCs w:val="20"/>
              </w:rPr>
            </w:pPr>
            <w:proofErr w:type="spellStart"/>
            <w:r>
              <w:rPr>
                <w:b/>
                <w:i/>
                <w:sz w:val="20"/>
                <w:szCs w:val="20"/>
              </w:rPr>
              <w:t>вительная</w:t>
            </w:r>
            <w:proofErr w:type="spellEnd"/>
          </w:p>
          <w:p w:rsidR="008268F3" w:rsidRDefault="008268F3" w:rsidP="008268F3">
            <w:pPr>
              <w:rPr>
                <w:b/>
                <w:i/>
                <w:sz w:val="20"/>
                <w:szCs w:val="20"/>
              </w:rPr>
            </w:pPr>
            <w:r>
              <w:rPr>
                <w:b/>
                <w:i/>
                <w:sz w:val="20"/>
                <w:szCs w:val="20"/>
              </w:rPr>
              <w:t xml:space="preserve">группа  </w:t>
            </w:r>
          </w:p>
          <w:p w:rsidR="008268F3" w:rsidRDefault="008268F3" w:rsidP="008268F3">
            <w:pPr>
              <w:rPr>
                <w:b/>
                <w:i/>
                <w:sz w:val="20"/>
                <w:szCs w:val="20"/>
              </w:rPr>
            </w:pPr>
          </w:p>
        </w:tc>
      </w:tr>
      <w:tr w:rsidR="008268F3" w:rsidTr="008268F3">
        <w:trPr>
          <w:trHeight w:val="391"/>
        </w:trPr>
        <w:tc>
          <w:tcPr>
            <w:tcW w:w="1089"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i/>
                <w:sz w:val="20"/>
                <w:szCs w:val="20"/>
              </w:rPr>
            </w:pPr>
          </w:p>
        </w:tc>
        <w:tc>
          <w:tcPr>
            <w:tcW w:w="9496" w:type="dxa"/>
            <w:gridSpan w:val="7"/>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8268F3">
            <w:pPr>
              <w:snapToGrid w:val="0"/>
              <w:jc w:val="center"/>
              <w:rPr>
                <w:b/>
                <w:sz w:val="20"/>
                <w:szCs w:val="20"/>
              </w:rPr>
            </w:pPr>
            <w:r>
              <w:rPr>
                <w:b/>
                <w:sz w:val="20"/>
                <w:szCs w:val="20"/>
              </w:rPr>
              <w:t>Инвариантная часть</w:t>
            </w:r>
          </w:p>
        </w:tc>
      </w:tr>
      <w:tr w:rsidR="008268F3" w:rsidTr="008268F3">
        <w:trPr>
          <w:trHeight w:val="1207"/>
        </w:trPr>
        <w:tc>
          <w:tcPr>
            <w:tcW w:w="1089" w:type="dxa"/>
            <w:vMerge w:val="restart"/>
            <w:tcBorders>
              <w:top w:val="single" w:sz="4" w:space="0" w:color="000000"/>
              <w:left w:val="single" w:sz="4" w:space="0" w:color="000000"/>
              <w:bottom w:val="single" w:sz="4" w:space="0" w:color="000000"/>
            </w:tcBorders>
            <w:shd w:val="clear" w:color="auto" w:fill="auto"/>
          </w:tcPr>
          <w:p w:rsidR="008268F3" w:rsidRDefault="008268F3" w:rsidP="008268F3">
            <w:pPr>
              <w:snapToGrid w:val="0"/>
              <w:ind w:left="113" w:right="113"/>
              <w:jc w:val="center"/>
              <w:rPr>
                <w:sz w:val="20"/>
                <w:szCs w:val="20"/>
              </w:rPr>
            </w:pPr>
            <w:r>
              <w:rPr>
                <w:sz w:val="20"/>
                <w:szCs w:val="20"/>
              </w:rPr>
              <w:t>Познавательно-речевое направление</w:t>
            </w:r>
          </w:p>
        </w:tc>
        <w:tc>
          <w:tcPr>
            <w:tcW w:w="1891"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proofErr w:type="spellStart"/>
            <w:r>
              <w:rPr>
                <w:sz w:val="20"/>
                <w:szCs w:val="20"/>
              </w:rPr>
              <w:t>Познаватель</w:t>
            </w:r>
            <w:proofErr w:type="spellEnd"/>
            <w:r>
              <w:rPr>
                <w:sz w:val="20"/>
                <w:szCs w:val="20"/>
              </w:rPr>
              <w:t>-</w:t>
            </w:r>
          </w:p>
          <w:p w:rsidR="008268F3" w:rsidRDefault="008268F3" w:rsidP="008268F3">
            <w:pPr>
              <w:rPr>
                <w:sz w:val="20"/>
                <w:szCs w:val="20"/>
              </w:rPr>
            </w:pPr>
            <w:proofErr w:type="spellStart"/>
            <w:r>
              <w:rPr>
                <w:sz w:val="20"/>
                <w:szCs w:val="20"/>
              </w:rPr>
              <w:t>ное</w:t>
            </w:r>
            <w:proofErr w:type="spellEnd"/>
            <w:r>
              <w:rPr>
                <w:sz w:val="20"/>
                <w:szCs w:val="20"/>
              </w:rPr>
              <w:t xml:space="preserve"> развитие</w:t>
            </w:r>
          </w:p>
        </w:tc>
        <w:tc>
          <w:tcPr>
            <w:tcW w:w="1906"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r>
              <w:rPr>
                <w:sz w:val="20"/>
                <w:szCs w:val="20"/>
              </w:rPr>
              <w:t>Познание.</w:t>
            </w:r>
          </w:p>
          <w:p w:rsidR="008268F3" w:rsidRDefault="008268F3" w:rsidP="008268F3">
            <w:pPr>
              <w:rPr>
                <w:sz w:val="20"/>
                <w:szCs w:val="20"/>
              </w:rPr>
            </w:pPr>
            <w:r>
              <w:rPr>
                <w:sz w:val="20"/>
                <w:szCs w:val="20"/>
              </w:rPr>
              <w:t>Социализация.</w:t>
            </w:r>
          </w:p>
          <w:p w:rsidR="008268F3" w:rsidRDefault="008268F3" w:rsidP="008268F3">
            <w:pPr>
              <w:rPr>
                <w:sz w:val="20"/>
                <w:szCs w:val="20"/>
              </w:rPr>
            </w:pPr>
            <w:r>
              <w:rPr>
                <w:sz w:val="20"/>
                <w:szCs w:val="20"/>
              </w:rPr>
              <w:t>Здоровье.</w:t>
            </w:r>
          </w:p>
          <w:p w:rsidR="008268F3" w:rsidRDefault="008268F3" w:rsidP="008268F3">
            <w:pPr>
              <w:rPr>
                <w:sz w:val="20"/>
                <w:szCs w:val="20"/>
              </w:rPr>
            </w:pPr>
            <w:r>
              <w:rPr>
                <w:sz w:val="20"/>
                <w:szCs w:val="20"/>
              </w:rPr>
              <w:t>безопасность</w:t>
            </w:r>
          </w:p>
        </w:tc>
        <w:tc>
          <w:tcPr>
            <w:tcW w:w="1210" w:type="dxa"/>
            <w:tcBorders>
              <w:top w:val="single" w:sz="4" w:space="0" w:color="000000"/>
              <w:left w:val="single" w:sz="4" w:space="0" w:color="000000"/>
              <w:bottom w:val="single" w:sz="4" w:space="0" w:color="000000"/>
            </w:tcBorders>
            <w:shd w:val="clear" w:color="auto" w:fill="auto"/>
          </w:tcPr>
          <w:p w:rsidR="008268F3" w:rsidRPr="0018028A" w:rsidRDefault="008268F3" w:rsidP="008268F3">
            <w:pPr>
              <w:snapToGrid w:val="0"/>
              <w:jc w:val="center"/>
              <w:rPr>
                <w:b/>
                <w:sz w:val="20"/>
                <w:szCs w:val="20"/>
              </w:rPr>
            </w:pPr>
            <w:r>
              <w:rPr>
                <w:b/>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b/>
                <w:sz w:val="20"/>
                <w:szCs w:val="20"/>
              </w:rPr>
            </w:pPr>
            <w:r>
              <w:rPr>
                <w:b/>
                <w:sz w:val="20"/>
                <w:szCs w:val="20"/>
              </w:rPr>
              <w:t>1</w:t>
            </w:r>
          </w:p>
        </w:tc>
        <w:tc>
          <w:tcPr>
            <w:tcW w:w="992"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8268F3">
            <w:pPr>
              <w:snapToGrid w:val="0"/>
              <w:jc w:val="center"/>
              <w:rPr>
                <w:b/>
                <w:sz w:val="20"/>
                <w:szCs w:val="20"/>
              </w:rPr>
            </w:pPr>
            <w:r>
              <w:rPr>
                <w:b/>
                <w:sz w:val="20"/>
                <w:szCs w:val="20"/>
              </w:rPr>
              <w:t>1</w:t>
            </w:r>
          </w:p>
        </w:tc>
      </w:tr>
      <w:tr w:rsidR="008268F3" w:rsidTr="008268F3">
        <w:trPr>
          <w:trHeight w:val="593"/>
        </w:trPr>
        <w:tc>
          <w:tcPr>
            <w:tcW w:w="1089" w:type="dxa"/>
            <w:vMerge/>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i/>
                <w:sz w:val="20"/>
                <w:szCs w:val="20"/>
              </w:rPr>
            </w:pPr>
          </w:p>
        </w:tc>
        <w:tc>
          <w:tcPr>
            <w:tcW w:w="1891"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r>
              <w:rPr>
                <w:sz w:val="20"/>
                <w:szCs w:val="20"/>
              </w:rPr>
              <w:t>Математика</w:t>
            </w:r>
          </w:p>
        </w:tc>
        <w:tc>
          <w:tcPr>
            <w:tcW w:w="1906"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r>
              <w:rPr>
                <w:sz w:val="20"/>
                <w:szCs w:val="20"/>
              </w:rPr>
              <w:t>Познание</w:t>
            </w:r>
          </w:p>
          <w:p w:rsidR="008268F3" w:rsidRDefault="008268F3" w:rsidP="008268F3">
            <w:pPr>
              <w:rPr>
                <w:sz w:val="20"/>
                <w:szCs w:val="20"/>
              </w:rPr>
            </w:pPr>
            <w:r>
              <w:rPr>
                <w:sz w:val="20"/>
                <w:szCs w:val="20"/>
              </w:rPr>
              <w:t>Коммуникация</w:t>
            </w:r>
          </w:p>
        </w:tc>
        <w:tc>
          <w:tcPr>
            <w:tcW w:w="1210" w:type="dxa"/>
            <w:tcBorders>
              <w:top w:val="single" w:sz="4" w:space="0" w:color="000000"/>
              <w:left w:val="single" w:sz="4" w:space="0" w:color="000000"/>
              <w:bottom w:val="single" w:sz="4" w:space="0" w:color="000000"/>
            </w:tcBorders>
            <w:shd w:val="clear" w:color="auto" w:fill="auto"/>
          </w:tcPr>
          <w:p w:rsidR="008268F3" w:rsidRPr="0018028A" w:rsidRDefault="008268F3" w:rsidP="008268F3">
            <w:pPr>
              <w:snapToGrid w:val="0"/>
              <w:jc w:val="center"/>
              <w:rPr>
                <w:b/>
                <w:sz w:val="20"/>
                <w:szCs w:val="20"/>
              </w:rPr>
            </w:pPr>
            <w:r>
              <w:rPr>
                <w:b/>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1</w:t>
            </w:r>
          </w:p>
        </w:tc>
        <w:tc>
          <w:tcPr>
            <w:tcW w:w="992" w:type="dxa"/>
            <w:tcBorders>
              <w:top w:val="single" w:sz="4" w:space="0" w:color="000000"/>
              <w:left w:val="single" w:sz="4" w:space="0" w:color="000000"/>
              <w:bottom w:val="single" w:sz="4" w:space="0" w:color="000000"/>
            </w:tcBorders>
            <w:shd w:val="clear" w:color="auto" w:fill="auto"/>
          </w:tcPr>
          <w:p w:rsidR="008268F3" w:rsidRPr="00BB5822" w:rsidRDefault="008268F3" w:rsidP="008268F3">
            <w:pPr>
              <w:snapToGrid w:val="0"/>
              <w:jc w:val="center"/>
              <w:rPr>
                <w:b/>
                <w:sz w:val="20"/>
                <w:szCs w:val="20"/>
              </w:rPr>
            </w:pPr>
            <w:r>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8268F3" w:rsidRPr="00BB5822" w:rsidRDefault="008268F3" w:rsidP="008268F3">
            <w:pPr>
              <w:snapToGrid w:val="0"/>
              <w:jc w:val="center"/>
              <w:rPr>
                <w:b/>
                <w:sz w:val="20"/>
                <w:szCs w:val="20"/>
              </w:rPr>
            </w:pPr>
            <w:r>
              <w:rPr>
                <w:b/>
                <w:sz w:val="20"/>
                <w:szCs w:val="20"/>
              </w:rPr>
              <w:t>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8268F3">
            <w:pPr>
              <w:snapToGrid w:val="0"/>
              <w:jc w:val="center"/>
              <w:rPr>
                <w:b/>
                <w:sz w:val="20"/>
                <w:szCs w:val="20"/>
              </w:rPr>
            </w:pPr>
            <w:r>
              <w:rPr>
                <w:b/>
                <w:sz w:val="20"/>
                <w:szCs w:val="20"/>
              </w:rPr>
              <w:t>2</w:t>
            </w:r>
          </w:p>
        </w:tc>
      </w:tr>
      <w:tr w:rsidR="008268F3" w:rsidTr="008268F3">
        <w:trPr>
          <w:trHeight w:val="900"/>
        </w:trPr>
        <w:tc>
          <w:tcPr>
            <w:tcW w:w="1089" w:type="dxa"/>
            <w:vMerge/>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i/>
                <w:sz w:val="20"/>
                <w:szCs w:val="20"/>
              </w:rPr>
            </w:pPr>
          </w:p>
        </w:tc>
        <w:tc>
          <w:tcPr>
            <w:tcW w:w="1891"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r>
              <w:rPr>
                <w:sz w:val="20"/>
                <w:szCs w:val="20"/>
              </w:rPr>
              <w:t>Развитие речи</w:t>
            </w:r>
          </w:p>
        </w:tc>
        <w:tc>
          <w:tcPr>
            <w:tcW w:w="1906"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r>
              <w:rPr>
                <w:sz w:val="20"/>
                <w:szCs w:val="20"/>
              </w:rPr>
              <w:t>Коммуникация</w:t>
            </w:r>
          </w:p>
          <w:p w:rsidR="008268F3" w:rsidRDefault="008268F3" w:rsidP="008268F3">
            <w:pPr>
              <w:rPr>
                <w:sz w:val="20"/>
                <w:szCs w:val="20"/>
              </w:rPr>
            </w:pPr>
            <w:r>
              <w:rPr>
                <w:sz w:val="20"/>
                <w:szCs w:val="20"/>
              </w:rPr>
              <w:t>Познание</w:t>
            </w:r>
          </w:p>
          <w:p w:rsidR="008268F3" w:rsidRDefault="008268F3" w:rsidP="008268F3">
            <w:pPr>
              <w:rPr>
                <w:sz w:val="20"/>
                <w:szCs w:val="20"/>
              </w:rPr>
            </w:pPr>
            <w:r>
              <w:rPr>
                <w:sz w:val="20"/>
                <w:szCs w:val="20"/>
              </w:rPr>
              <w:t xml:space="preserve">Чтение </w:t>
            </w:r>
          </w:p>
          <w:p w:rsidR="008268F3" w:rsidRDefault="008268F3" w:rsidP="008268F3">
            <w:pPr>
              <w:rPr>
                <w:sz w:val="20"/>
                <w:szCs w:val="20"/>
              </w:rPr>
            </w:pPr>
            <w:proofErr w:type="spellStart"/>
            <w:r>
              <w:rPr>
                <w:sz w:val="20"/>
                <w:szCs w:val="20"/>
              </w:rPr>
              <w:t>х</w:t>
            </w:r>
            <w:proofErr w:type="spellEnd"/>
            <w:r>
              <w:rPr>
                <w:sz w:val="20"/>
                <w:szCs w:val="20"/>
              </w:rPr>
              <w:t>/</w:t>
            </w:r>
            <w:proofErr w:type="spellStart"/>
            <w:proofErr w:type="gramStart"/>
            <w:r>
              <w:rPr>
                <w:sz w:val="20"/>
                <w:szCs w:val="20"/>
              </w:rPr>
              <w:t>лит-ры</w:t>
            </w:r>
            <w:proofErr w:type="spellEnd"/>
            <w:proofErr w:type="gramEnd"/>
          </w:p>
        </w:tc>
        <w:tc>
          <w:tcPr>
            <w:tcW w:w="1210" w:type="dxa"/>
            <w:tcBorders>
              <w:top w:val="single" w:sz="4" w:space="0" w:color="000000"/>
              <w:left w:val="single" w:sz="4" w:space="0" w:color="000000"/>
              <w:bottom w:val="single" w:sz="4" w:space="0" w:color="000000"/>
            </w:tcBorders>
            <w:shd w:val="clear" w:color="auto" w:fill="auto"/>
          </w:tcPr>
          <w:p w:rsidR="008268F3" w:rsidRPr="0018028A" w:rsidRDefault="008268F3" w:rsidP="008268F3">
            <w:pPr>
              <w:snapToGrid w:val="0"/>
              <w:jc w:val="center"/>
              <w:rPr>
                <w:b/>
                <w:sz w:val="20"/>
                <w:szCs w:val="20"/>
              </w:rPr>
            </w:pPr>
            <w:r>
              <w:rPr>
                <w:b/>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8268F3" w:rsidRPr="0018028A" w:rsidRDefault="008268F3" w:rsidP="008268F3">
            <w:pPr>
              <w:snapToGrid w:val="0"/>
              <w:jc w:val="center"/>
              <w:rPr>
                <w:b/>
                <w:sz w:val="20"/>
                <w:szCs w:val="20"/>
              </w:rPr>
            </w:pPr>
            <w:r>
              <w:rPr>
                <w:b/>
                <w:sz w:val="20"/>
                <w:szCs w:val="20"/>
              </w:rPr>
              <w:t>1</w:t>
            </w:r>
          </w:p>
          <w:p w:rsidR="008268F3" w:rsidRDefault="008268F3" w:rsidP="008268F3">
            <w:pPr>
              <w:rPr>
                <w:sz w:val="20"/>
                <w:szCs w:val="20"/>
              </w:rPr>
            </w:pPr>
          </w:p>
          <w:p w:rsidR="008268F3" w:rsidRDefault="008268F3" w:rsidP="008268F3">
            <w:pP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8268F3" w:rsidRPr="00BB5822" w:rsidRDefault="008268F3" w:rsidP="008268F3">
            <w:pPr>
              <w:snapToGrid w:val="0"/>
              <w:jc w:val="center"/>
              <w:rPr>
                <w:b/>
                <w:sz w:val="20"/>
                <w:szCs w:val="20"/>
              </w:rPr>
            </w:pPr>
            <w:r>
              <w:rPr>
                <w:b/>
                <w:sz w:val="20"/>
                <w:szCs w:val="20"/>
              </w:rPr>
              <w:t>1</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268F3" w:rsidRPr="00BB5822" w:rsidRDefault="008268F3" w:rsidP="008268F3">
            <w:pPr>
              <w:snapToGrid w:val="0"/>
              <w:jc w:val="center"/>
              <w:rPr>
                <w:b/>
                <w:sz w:val="20"/>
                <w:szCs w:val="20"/>
              </w:rPr>
            </w:pPr>
            <w:r>
              <w:rPr>
                <w:b/>
                <w:sz w:val="20"/>
                <w:szCs w:val="20"/>
              </w:rPr>
              <w:t>1</w:t>
            </w:r>
          </w:p>
        </w:tc>
      </w:tr>
      <w:tr w:rsidR="008268F3" w:rsidTr="008268F3">
        <w:trPr>
          <w:trHeight w:val="900"/>
        </w:trPr>
        <w:tc>
          <w:tcPr>
            <w:tcW w:w="1089" w:type="dxa"/>
            <w:vMerge/>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i/>
                <w:sz w:val="20"/>
                <w:szCs w:val="20"/>
              </w:rPr>
            </w:pPr>
          </w:p>
        </w:tc>
        <w:tc>
          <w:tcPr>
            <w:tcW w:w="1891"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r>
              <w:rPr>
                <w:sz w:val="20"/>
                <w:szCs w:val="20"/>
              </w:rPr>
              <w:t>Подготовка к обучению грамоте</w:t>
            </w:r>
          </w:p>
        </w:tc>
        <w:tc>
          <w:tcPr>
            <w:tcW w:w="1906"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r>
              <w:rPr>
                <w:sz w:val="20"/>
                <w:szCs w:val="20"/>
              </w:rPr>
              <w:t>коммуникация</w:t>
            </w:r>
          </w:p>
        </w:tc>
        <w:tc>
          <w:tcPr>
            <w:tcW w:w="1210"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w:t>
            </w:r>
          </w:p>
        </w:tc>
        <w:tc>
          <w:tcPr>
            <w:tcW w:w="992"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268F3" w:rsidRPr="00BB5822" w:rsidRDefault="008268F3" w:rsidP="008268F3">
            <w:pPr>
              <w:snapToGrid w:val="0"/>
              <w:jc w:val="center"/>
              <w:rPr>
                <w:b/>
                <w:sz w:val="20"/>
                <w:szCs w:val="20"/>
              </w:rPr>
            </w:pPr>
            <w:r>
              <w:rPr>
                <w:b/>
                <w:sz w:val="20"/>
                <w:szCs w:val="20"/>
              </w:rPr>
              <w:t>1</w:t>
            </w:r>
          </w:p>
        </w:tc>
      </w:tr>
      <w:tr w:rsidR="008268F3" w:rsidTr="008268F3">
        <w:trPr>
          <w:cantSplit/>
          <w:trHeight w:val="1134"/>
        </w:trPr>
        <w:tc>
          <w:tcPr>
            <w:tcW w:w="1089"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ind w:left="113" w:right="113"/>
              <w:jc w:val="center"/>
              <w:rPr>
                <w:sz w:val="20"/>
                <w:szCs w:val="20"/>
              </w:rPr>
            </w:pPr>
            <w:r>
              <w:rPr>
                <w:sz w:val="20"/>
                <w:szCs w:val="20"/>
              </w:rPr>
              <w:t>Физическое развитие</w:t>
            </w:r>
          </w:p>
        </w:tc>
        <w:tc>
          <w:tcPr>
            <w:tcW w:w="1891"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r>
              <w:rPr>
                <w:sz w:val="20"/>
                <w:szCs w:val="20"/>
              </w:rPr>
              <w:t>Физкультура</w:t>
            </w:r>
          </w:p>
        </w:tc>
        <w:tc>
          <w:tcPr>
            <w:tcW w:w="1906"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r>
              <w:rPr>
                <w:sz w:val="20"/>
                <w:szCs w:val="20"/>
              </w:rPr>
              <w:t>Физкультура</w:t>
            </w:r>
          </w:p>
          <w:p w:rsidR="008268F3" w:rsidRDefault="008268F3" w:rsidP="008268F3">
            <w:pPr>
              <w:rPr>
                <w:sz w:val="20"/>
                <w:szCs w:val="20"/>
              </w:rPr>
            </w:pPr>
            <w:r>
              <w:rPr>
                <w:sz w:val="20"/>
                <w:szCs w:val="20"/>
              </w:rPr>
              <w:t>Здоровье</w:t>
            </w:r>
          </w:p>
        </w:tc>
        <w:tc>
          <w:tcPr>
            <w:tcW w:w="1210" w:type="dxa"/>
            <w:tcBorders>
              <w:top w:val="single" w:sz="4" w:space="0" w:color="000000"/>
              <w:left w:val="single" w:sz="4" w:space="0" w:color="000000"/>
              <w:bottom w:val="single" w:sz="4" w:space="0" w:color="000000"/>
            </w:tcBorders>
            <w:shd w:val="clear" w:color="auto" w:fill="auto"/>
          </w:tcPr>
          <w:p w:rsidR="008268F3" w:rsidRPr="00BB5822" w:rsidRDefault="008268F3" w:rsidP="008268F3">
            <w:pPr>
              <w:snapToGrid w:val="0"/>
              <w:jc w:val="center"/>
              <w:rPr>
                <w:b/>
                <w:sz w:val="20"/>
                <w:szCs w:val="20"/>
              </w:rPr>
            </w:pPr>
            <w:r>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8268F3">
            <w:pPr>
              <w:snapToGrid w:val="0"/>
              <w:jc w:val="center"/>
              <w:rPr>
                <w:b/>
                <w:sz w:val="20"/>
                <w:szCs w:val="20"/>
              </w:rPr>
            </w:pPr>
            <w:r>
              <w:rPr>
                <w:b/>
                <w:sz w:val="20"/>
                <w:szCs w:val="20"/>
              </w:rPr>
              <w:t>3</w:t>
            </w:r>
          </w:p>
        </w:tc>
      </w:tr>
      <w:tr w:rsidR="008268F3" w:rsidTr="008268F3">
        <w:trPr>
          <w:trHeight w:val="593"/>
        </w:trPr>
        <w:tc>
          <w:tcPr>
            <w:tcW w:w="1089" w:type="dxa"/>
            <w:vMerge w:val="restart"/>
            <w:tcBorders>
              <w:top w:val="single" w:sz="4" w:space="0" w:color="000000"/>
              <w:left w:val="single" w:sz="4" w:space="0" w:color="000000"/>
              <w:bottom w:val="single" w:sz="4" w:space="0" w:color="000000"/>
            </w:tcBorders>
            <w:shd w:val="clear" w:color="auto" w:fill="auto"/>
          </w:tcPr>
          <w:p w:rsidR="008268F3" w:rsidRDefault="008268F3" w:rsidP="008268F3">
            <w:pPr>
              <w:snapToGrid w:val="0"/>
              <w:ind w:left="113" w:right="113"/>
              <w:jc w:val="center"/>
              <w:rPr>
                <w:sz w:val="20"/>
                <w:szCs w:val="20"/>
              </w:rPr>
            </w:pPr>
            <w:r>
              <w:rPr>
                <w:sz w:val="20"/>
                <w:szCs w:val="20"/>
              </w:rPr>
              <w:t>Художественно-эстетическое</w:t>
            </w:r>
          </w:p>
        </w:tc>
        <w:tc>
          <w:tcPr>
            <w:tcW w:w="1891"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r>
              <w:rPr>
                <w:sz w:val="20"/>
                <w:szCs w:val="20"/>
              </w:rPr>
              <w:t>Музыка</w:t>
            </w:r>
          </w:p>
          <w:p w:rsidR="008268F3" w:rsidRDefault="008268F3" w:rsidP="008268F3">
            <w:pPr>
              <w:rPr>
                <w:sz w:val="20"/>
                <w:szCs w:val="20"/>
              </w:rPr>
            </w:pPr>
          </w:p>
          <w:p w:rsidR="008268F3" w:rsidRDefault="008268F3" w:rsidP="008268F3">
            <w:pPr>
              <w:rPr>
                <w:sz w:val="20"/>
                <w:szCs w:val="20"/>
              </w:rPr>
            </w:pPr>
          </w:p>
        </w:tc>
        <w:tc>
          <w:tcPr>
            <w:tcW w:w="1906"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r>
              <w:rPr>
                <w:sz w:val="20"/>
                <w:szCs w:val="20"/>
              </w:rPr>
              <w:t>Музыка</w:t>
            </w:r>
          </w:p>
          <w:p w:rsidR="008268F3" w:rsidRDefault="008268F3" w:rsidP="008268F3">
            <w:pPr>
              <w:rPr>
                <w:sz w:val="20"/>
                <w:szCs w:val="20"/>
              </w:rPr>
            </w:pPr>
          </w:p>
        </w:tc>
        <w:tc>
          <w:tcPr>
            <w:tcW w:w="1210"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8268F3">
            <w:pPr>
              <w:snapToGrid w:val="0"/>
              <w:jc w:val="center"/>
              <w:rPr>
                <w:b/>
                <w:sz w:val="20"/>
                <w:szCs w:val="20"/>
              </w:rPr>
            </w:pPr>
            <w:r>
              <w:rPr>
                <w:b/>
                <w:sz w:val="20"/>
                <w:szCs w:val="20"/>
              </w:rPr>
              <w:t>2</w:t>
            </w:r>
          </w:p>
        </w:tc>
      </w:tr>
      <w:tr w:rsidR="008268F3" w:rsidTr="008268F3">
        <w:trPr>
          <w:trHeight w:val="593"/>
        </w:trPr>
        <w:tc>
          <w:tcPr>
            <w:tcW w:w="1089" w:type="dxa"/>
            <w:vMerge/>
            <w:tcBorders>
              <w:top w:val="single" w:sz="4" w:space="0" w:color="000000"/>
              <w:left w:val="single" w:sz="4" w:space="0" w:color="000000"/>
              <w:bottom w:val="single" w:sz="4" w:space="0" w:color="000000"/>
            </w:tcBorders>
            <w:shd w:val="clear" w:color="auto" w:fill="auto"/>
          </w:tcPr>
          <w:p w:rsidR="008268F3" w:rsidRDefault="008268F3" w:rsidP="008268F3">
            <w:pPr>
              <w:snapToGrid w:val="0"/>
              <w:rPr>
                <w:i/>
                <w:sz w:val="20"/>
                <w:szCs w:val="20"/>
              </w:rPr>
            </w:pPr>
          </w:p>
        </w:tc>
        <w:tc>
          <w:tcPr>
            <w:tcW w:w="1891"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proofErr w:type="spellStart"/>
            <w:r>
              <w:rPr>
                <w:sz w:val="20"/>
                <w:szCs w:val="20"/>
              </w:rPr>
              <w:t>Изодеятельность</w:t>
            </w:r>
            <w:proofErr w:type="spellEnd"/>
            <w:r>
              <w:rPr>
                <w:sz w:val="20"/>
                <w:szCs w:val="20"/>
              </w:rPr>
              <w:t xml:space="preserve"> (рисование, лепка/ аппликация </w:t>
            </w:r>
            <w:proofErr w:type="gramStart"/>
            <w:r>
              <w:rPr>
                <w:sz w:val="20"/>
                <w:szCs w:val="20"/>
              </w:rPr>
              <w:t>ч</w:t>
            </w:r>
            <w:proofErr w:type="gramEnd"/>
            <w:r>
              <w:rPr>
                <w:sz w:val="20"/>
                <w:szCs w:val="20"/>
              </w:rPr>
              <w:t>/н)</w:t>
            </w:r>
          </w:p>
        </w:tc>
        <w:tc>
          <w:tcPr>
            <w:tcW w:w="1906"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r>
              <w:rPr>
                <w:sz w:val="20"/>
                <w:szCs w:val="20"/>
              </w:rPr>
              <w:t>Художествен-</w:t>
            </w:r>
          </w:p>
          <w:p w:rsidR="008268F3" w:rsidRDefault="008268F3" w:rsidP="008268F3">
            <w:pPr>
              <w:rPr>
                <w:sz w:val="20"/>
                <w:szCs w:val="20"/>
              </w:rPr>
            </w:pPr>
            <w:proofErr w:type="spellStart"/>
            <w:r>
              <w:rPr>
                <w:sz w:val="20"/>
                <w:szCs w:val="20"/>
              </w:rPr>
              <w:t>ное</w:t>
            </w:r>
            <w:proofErr w:type="spellEnd"/>
            <w:r>
              <w:rPr>
                <w:sz w:val="20"/>
                <w:szCs w:val="20"/>
              </w:rPr>
              <w:t xml:space="preserve"> творчество</w:t>
            </w:r>
          </w:p>
        </w:tc>
        <w:tc>
          <w:tcPr>
            <w:tcW w:w="1210"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8268F3" w:rsidRPr="0018028A" w:rsidRDefault="008268F3" w:rsidP="008268F3">
            <w:pPr>
              <w:snapToGrid w:val="0"/>
              <w:jc w:val="center"/>
              <w:rPr>
                <w:b/>
                <w:sz w:val="20"/>
                <w:szCs w:val="20"/>
              </w:rPr>
            </w:pPr>
            <w:r>
              <w:rPr>
                <w:b/>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8268F3" w:rsidRPr="00CF5CEC" w:rsidRDefault="008268F3" w:rsidP="008268F3">
            <w:pPr>
              <w:snapToGrid w:val="0"/>
              <w:jc w:val="center"/>
              <w:rPr>
                <w:b/>
                <w:sz w:val="20"/>
                <w:szCs w:val="20"/>
              </w:rPr>
            </w:pPr>
            <w:r>
              <w:rPr>
                <w:b/>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8268F3" w:rsidRPr="00CF5CEC" w:rsidRDefault="008268F3" w:rsidP="008268F3">
            <w:pPr>
              <w:snapToGrid w:val="0"/>
              <w:jc w:val="center"/>
              <w:rPr>
                <w:b/>
                <w:sz w:val="20"/>
                <w:szCs w:val="20"/>
              </w:rPr>
            </w:pPr>
            <w:r>
              <w:rPr>
                <w:b/>
                <w:sz w:val="20"/>
                <w:szCs w:val="20"/>
              </w:rPr>
              <w:t>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268F3" w:rsidRPr="00CF5CEC" w:rsidRDefault="008268F3" w:rsidP="008268F3">
            <w:pPr>
              <w:snapToGrid w:val="0"/>
              <w:jc w:val="center"/>
              <w:rPr>
                <w:b/>
                <w:sz w:val="20"/>
                <w:szCs w:val="20"/>
              </w:rPr>
            </w:pPr>
            <w:r>
              <w:rPr>
                <w:b/>
                <w:sz w:val="20"/>
                <w:szCs w:val="20"/>
              </w:rPr>
              <w:t>2</w:t>
            </w:r>
          </w:p>
        </w:tc>
      </w:tr>
      <w:tr w:rsidR="008268F3" w:rsidTr="008268F3">
        <w:trPr>
          <w:trHeight w:val="325"/>
        </w:trPr>
        <w:tc>
          <w:tcPr>
            <w:tcW w:w="10585" w:type="dxa"/>
            <w:gridSpan w:val="8"/>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8268F3">
            <w:pPr>
              <w:snapToGrid w:val="0"/>
              <w:jc w:val="center"/>
              <w:rPr>
                <w:b/>
                <w:sz w:val="20"/>
                <w:szCs w:val="20"/>
              </w:rPr>
            </w:pPr>
            <w:r>
              <w:rPr>
                <w:b/>
                <w:sz w:val="20"/>
                <w:szCs w:val="20"/>
              </w:rPr>
              <w:t>Вариативная часть</w:t>
            </w:r>
          </w:p>
        </w:tc>
      </w:tr>
      <w:tr w:rsidR="008268F3" w:rsidTr="008268F3">
        <w:trPr>
          <w:trHeight w:val="900"/>
        </w:trPr>
        <w:tc>
          <w:tcPr>
            <w:tcW w:w="1089" w:type="dxa"/>
            <w:vMerge w:val="restart"/>
            <w:tcBorders>
              <w:top w:val="single" w:sz="4" w:space="0" w:color="000000"/>
              <w:left w:val="single" w:sz="4" w:space="0" w:color="000000"/>
              <w:bottom w:val="single" w:sz="4" w:space="0" w:color="000000"/>
            </w:tcBorders>
            <w:shd w:val="clear" w:color="auto" w:fill="auto"/>
          </w:tcPr>
          <w:p w:rsidR="008268F3" w:rsidRDefault="008268F3" w:rsidP="008268F3">
            <w:pPr>
              <w:snapToGrid w:val="0"/>
              <w:ind w:left="113" w:right="113"/>
              <w:rPr>
                <w:sz w:val="20"/>
                <w:szCs w:val="20"/>
              </w:rPr>
            </w:pPr>
          </w:p>
        </w:tc>
        <w:tc>
          <w:tcPr>
            <w:tcW w:w="1891"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p>
        </w:tc>
        <w:tc>
          <w:tcPr>
            <w:tcW w:w="1906" w:type="dxa"/>
            <w:tcBorders>
              <w:top w:val="single" w:sz="4" w:space="0" w:color="000000"/>
              <w:left w:val="single" w:sz="4" w:space="0" w:color="000000"/>
              <w:bottom w:val="single" w:sz="4" w:space="0" w:color="000000"/>
            </w:tcBorders>
            <w:shd w:val="clear" w:color="auto" w:fill="auto"/>
          </w:tcPr>
          <w:p w:rsidR="008268F3" w:rsidRDefault="008268F3" w:rsidP="008268F3">
            <w:pPr>
              <w:rPr>
                <w:sz w:val="20"/>
                <w:szCs w:val="20"/>
              </w:rPr>
            </w:pPr>
          </w:p>
        </w:tc>
        <w:tc>
          <w:tcPr>
            <w:tcW w:w="1210"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p>
        </w:tc>
        <w:tc>
          <w:tcPr>
            <w:tcW w:w="992" w:type="dxa"/>
            <w:tcBorders>
              <w:top w:val="single" w:sz="4" w:space="0" w:color="000000"/>
              <w:left w:val="single" w:sz="4" w:space="0" w:color="000000"/>
              <w:bottom w:val="single" w:sz="4" w:space="0" w:color="000000"/>
            </w:tcBorders>
            <w:shd w:val="clear" w:color="auto" w:fill="auto"/>
          </w:tcPr>
          <w:p w:rsidR="008268F3" w:rsidRPr="00CF5CEC" w:rsidRDefault="008268F3" w:rsidP="008268F3">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8268F3" w:rsidRPr="00CF5CEC" w:rsidRDefault="008268F3" w:rsidP="008268F3">
            <w:pPr>
              <w:snapToGrid w:val="0"/>
              <w:jc w:val="center"/>
              <w:rPr>
                <w:b/>
                <w:sz w:val="20"/>
                <w:szCs w:val="20"/>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268F3" w:rsidRPr="00CF5CEC" w:rsidRDefault="008268F3" w:rsidP="008268F3">
            <w:pPr>
              <w:snapToGrid w:val="0"/>
              <w:jc w:val="center"/>
              <w:rPr>
                <w:b/>
                <w:sz w:val="20"/>
                <w:szCs w:val="20"/>
              </w:rPr>
            </w:pPr>
          </w:p>
        </w:tc>
      </w:tr>
      <w:tr w:rsidR="008268F3" w:rsidTr="008268F3">
        <w:trPr>
          <w:trHeight w:val="609"/>
        </w:trPr>
        <w:tc>
          <w:tcPr>
            <w:tcW w:w="1089" w:type="dxa"/>
            <w:vMerge/>
            <w:tcBorders>
              <w:top w:val="single" w:sz="4" w:space="0" w:color="000000"/>
              <w:left w:val="single" w:sz="4" w:space="0" w:color="000000"/>
              <w:bottom w:val="single" w:sz="4" w:space="0" w:color="000000"/>
            </w:tcBorders>
            <w:shd w:val="clear" w:color="auto" w:fill="auto"/>
          </w:tcPr>
          <w:p w:rsidR="008268F3" w:rsidRDefault="008268F3" w:rsidP="008268F3">
            <w:pPr>
              <w:snapToGrid w:val="0"/>
              <w:rPr>
                <w:i/>
                <w:shd w:val="clear" w:color="auto" w:fill="FFFF00"/>
              </w:rPr>
            </w:pPr>
          </w:p>
        </w:tc>
        <w:tc>
          <w:tcPr>
            <w:tcW w:w="1891" w:type="dxa"/>
            <w:tcBorders>
              <w:top w:val="single" w:sz="4" w:space="0" w:color="000000"/>
              <w:left w:val="single" w:sz="4" w:space="0" w:color="000000"/>
              <w:bottom w:val="single" w:sz="4" w:space="0" w:color="000000"/>
            </w:tcBorders>
            <w:shd w:val="clear" w:color="auto" w:fill="auto"/>
          </w:tcPr>
          <w:p w:rsidR="008268F3" w:rsidRDefault="008268F3" w:rsidP="008268F3">
            <w:pPr>
              <w:rPr>
                <w:sz w:val="20"/>
                <w:szCs w:val="20"/>
              </w:rPr>
            </w:pPr>
          </w:p>
        </w:tc>
        <w:tc>
          <w:tcPr>
            <w:tcW w:w="1906"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p>
        </w:tc>
        <w:tc>
          <w:tcPr>
            <w:tcW w:w="1210"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p>
        </w:tc>
        <w:tc>
          <w:tcPr>
            <w:tcW w:w="992"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8268F3" w:rsidRPr="00CF5CEC" w:rsidRDefault="008268F3" w:rsidP="008268F3">
            <w:pPr>
              <w:snapToGrid w:val="0"/>
              <w:jc w:val="center"/>
              <w:rPr>
                <w:b/>
                <w:sz w:val="20"/>
                <w:szCs w:val="20"/>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268F3" w:rsidRPr="00CF5CEC" w:rsidRDefault="008268F3" w:rsidP="008268F3">
            <w:pPr>
              <w:snapToGrid w:val="0"/>
              <w:jc w:val="center"/>
              <w:rPr>
                <w:b/>
                <w:sz w:val="20"/>
                <w:szCs w:val="20"/>
              </w:rPr>
            </w:pPr>
          </w:p>
        </w:tc>
      </w:tr>
      <w:tr w:rsidR="008268F3" w:rsidTr="008268F3">
        <w:trPr>
          <w:trHeight w:val="609"/>
        </w:trPr>
        <w:tc>
          <w:tcPr>
            <w:tcW w:w="1089" w:type="dxa"/>
            <w:vMerge/>
            <w:tcBorders>
              <w:top w:val="single" w:sz="4" w:space="0" w:color="000000"/>
              <w:left w:val="single" w:sz="4" w:space="0" w:color="000000"/>
              <w:bottom w:val="single" w:sz="4" w:space="0" w:color="000000"/>
            </w:tcBorders>
            <w:shd w:val="clear" w:color="auto" w:fill="auto"/>
          </w:tcPr>
          <w:p w:rsidR="008268F3" w:rsidRDefault="008268F3" w:rsidP="008268F3">
            <w:pPr>
              <w:snapToGrid w:val="0"/>
              <w:rPr>
                <w:i/>
                <w:shd w:val="clear" w:color="auto" w:fill="FFFF00"/>
              </w:rPr>
            </w:pPr>
          </w:p>
        </w:tc>
        <w:tc>
          <w:tcPr>
            <w:tcW w:w="1891"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p>
        </w:tc>
        <w:tc>
          <w:tcPr>
            <w:tcW w:w="1906"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sz w:val="20"/>
                <w:szCs w:val="20"/>
              </w:rPr>
            </w:pPr>
          </w:p>
        </w:tc>
        <w:tc>
          <w:tcPr>
            <w:tcW w:w="1210"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8268F3" w:rsidRPr="0018028A" w:rsidRDefault="008268F3" w:rsidP="008268F3">
            <w:pPr>
              <w:snapToGrid w:val="0"/>
              <w:jc w:val="center"/>
              <w:rPr>
                <w:b/>
                <w:sz w:val="20"/>
                <w:szCs w:val="20"/>
              </w:rPr>
            </w:pPr>
          </w:p>
        </w:tc>
        <w:tc>
          <w:tcPr>
            <w:tcW w:w="992" w:type="dxa"/>
            <w:tcBorders>
              <w:top w:val="single" w:sz="4" w:space="0" w:color="000000"/>
              <w:left w:val="single" w:sz="4" w:space="0" w:color="000000"/>
              <w:bottom w:val="single" w:sz="4" w:space="0" w:color="000000"/>
            </w:tcBorders>
            <w:shd w:val="clear" w:color="auto" w:fill="auto"/>
          </w:tcPr>
          <w:p w:rsidR="008268F3" w:rsidRPr="00CF5CEC" w:rsidRDefault="008268F3" w:rsidP="008268F3">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8268F3">
            <w:pPr>
              <w:snapToGrid w:val="0"/>
              <w:jc w:val="center"/>
              <w:rPr>
                <w:b/>
                <w:sz w:val="20"/>
                <w:szCs w:val="20"/>
              </w:rPr>
            </w:pPr>
          </w:p>
        </w:tc>
      </w:tr>
      <w:tr w:rsidR="008268F3" w:rsidTr="008268F3">
        <w:trPr>
          <w:trHeight w:val="329"/>
        </w:trPr>
        <w:tc>
          <w:tcPr>
            <w:tcW w:w="1089"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b/>
                <w:i/>
              </w:rPr>
            </w:pPr>
          </w:p>
        </w:tc>
        <w:tc>
          <w:tcPr>
            <w:tcW w:w="1891"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b/>
                <w:sz w:val="20"/>
                <w:szCs w:val="20"/>
              </w:rPr>
            </w:pPr>
            <w:r>
              <w:rPr>
                <w:b/>
                <w:sz w:val="20"/>
                <w:szCs w:val="20"/>
              </w:rPr>
              <w:t>всего</w:t>
            </w:r>
          </w:p>
        </w:tc>
        <w:tc>
          <w:tcPr>
            <w:tcW w:w="1906"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b/>
                <w:sz w:val="20"/>
                <w:szCs w:val="20"/>
              </w:rPr>
            </w:pPr>
          </w:p>
        </w:tc>
        <w:tc>
          <w:tcPr>
            <w:tcW w:w="1210" w:type="dxa"/>
            <w:tcBorders>
              <w:top w:val="single" w:sz="4" w:space="0" w:color="000000"/>
              <w:left w:val="single" w:sz="4" w:space="0" w:color="000000"/>
              <w:bottom w:val="single" w:sz="4" w:space="0" w:color="000000"/>
            </w:tcBorders>
            <w:shd w:val="clear" w:color="auto" w:fill="auto"/>
          </w:tcPr>
          <w:p w:rsidR="008268F3" w:rsidRPr="0018028A" w:rsidRDefault="008268F3" w:rsidP="008268F3">
            <w:pPr>
              <w:snapToGrid w:val="0"/>
              <w:jc w:val="center"/>
              <w:rPr>
                <w:b/>
                <w:sz w:val="20"/>
                <w:szCs w:val="20"/>
              </w:rPr>
            </w:pPr>
            <w:r>
              <w:rPr>
                <w:b/>
                <w:sz w:val="20"/>
                <w:szCs w:val="20"/>
              </w:rPr>
              <w:t>10</w:t>
            </w:r>
          </w:p>
        </w:tc>
        <w:tc>
          <w:tcPr>
            <w:tcW w:w="1134" w:type="dxa"/>
            <w:tcBorders>
              <w:top w:val="single" w:sz="4" w:space="0" w:color="000000"/>
              <w:left w:val="single" w:sz="4" w:space="0" w:color="000000"/>
              <w:bottom w:val="single" w:sz="4" w:space="0" w:color="000000"/>
            </w:tcBorders>
            <w:shd w:val="clear" w:color="auto" w:fill="auto"/>
          </w:tcPr>
          <w:p w:rsidR="008268F3" w:rsidRPr="0018028A" w:rsidRDefault="008268F3" w:rsidP="008268F3">
            <w:pPr>
              <w:snapToGrid w:val="0"/>
              <w:jc w:val="center"/>
              <w:rPr>
                <w:b/>
                <w:sz w:val="20"/>
                <w:szCs w:val="20"/>
              </w:rPr>
            </w:pPr>
            <w:r>
              <w:rPr>
                <w:b/>
                <w:sz w:val="20"/>
                <w:szCs w:val="20"/>
              </w:rPr>
              <w:t>10</w:t>
            </w:r>
          </w:p>
        </w:tc>
        <w:tc>
          <w:tcPr>
            <w:tcW w:w="992" w:type="dxa"/>
            <w:tcBorders>
              <w:top w:val="single" w:sz="4" w:space="0" w:color="000000"/>
              <w:left w:val="single" w:sz="4" w:space="0" w:color="000000"/>
              <w:bottom w:val="single" w:sz="4" w:space="0" w:color="000000"/>
            </w:tcBorders>
            <w:shd w:val="clear" w:color="auto" w:fill="auto"/>
          </w:tcPr>
          <w:p w:rsidR="008268F3" w:rsidRPr="00CF5CEC" w:rsidRDefault="008268F3" w:rsidP="008268F3">
            <w:pPr>
              <w:snapToGrid w:val="0"/>
              <w:jc w:val="center"/>
              <w:rPr>
                <w:b/>
                <w:sz w:val="20"/>
                <w:szCs w:val="20"/>
              </w:rPr>
            </w:pPr>
            <w:r>
              <w:rPr>
                <w:b/>
                <w:sz w:val="20"/>
                <w:szCs w:val="20"/>
              </w:rPr>
              <w:t>11</w:t>
            </w:r>
          </w:p>
        </w:tc>
        <w:tc>
          <w:tcPr>
            <w:tcW w:w="1134" w:type="dxa"/>
            <w:tcBorders>
              <w:top w:val="single" w:sz="4" w:space="0" w:color="000000"/>
              <w:left w:val="single" w:sz="4" w:space="0" w:color="000000"/>
              <w:bottom w:val="single" w:sz="4" w:space="0" w:color="000000"/>
            </w:tcBorders>
            <w:shd w:val="clear" w:color="auto" w:fill="auto"/>
          </w:tcPr>
          <w:p w:rsidR="008268F3" w:rsidRPr="00CF5CEC" w:rsidRDefault="008268F3" w:rsidP="008268F3">
            <w:pPr>
              <w:snapToGrid w:val="0"/>
              <w:jc w:val="center"/>
              <w:rPr>
                <w:b/>
                <w:sz w:val="20"/>
                <w:szCs w:val="20"/>
              </w:rPr>
            </w:pPr>
            <w:r>
              <w:rPr>
                <w:b/>
                <w:sz w:val="20"/>
                <w:szCs w:val="20"/>
              </w:rPr>
              <w:t>12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268F3" w:rsidRPr="00CF5CEC" w:rsidRDefault="008268F3" w:rsidP="008268F3">
            <w:pPr>
              <w:snapToGrid w:val="0"/>
              <w:jc w:val="center"/>
              <w:rPr>
                <w:b/>
                <w:sz w:val="20"/>
                <w:szCs w:val="20"/>
              </w:rPr>
            </w:pPr>
            <w:r>
              <w:rPr>
                <w:b/>
                <w:sz w:val="20"/>
                <w:szCs w:val="20"/>
              </w:rPr>
              <w:t>12</w:t>
            </w:r>
          </w:p>
        </w:tc>
      </w:tr>
      <w:tr w:rsidR="008268F3" w:rsidTr="008268F3">
        <w:trPr>
          <w:trHeight w:val="593"/>
        </w:trPr>
        <w:tc>
          <w:tcPr>
            <w:tcW w:w="1089"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b/>
                <w:i/>
              </w:rPr>
            </w:pPr>
          </w:p>
        </w:tc>
        <w:tc>
          <w:tcPr>
            <w:tcW w:w="3797" w:type="dxa"/>
            <w:gridSpan w:val="2"/>
            <w:tcBorders>
              <w:top w:val="single" w:sz="4" w:space="0" w:color="000000"/>
              <w:left w:val="single" w:sz="4" w:space="0" w:color="000000"/>
              <w:bottom w:val="single" w:sz="4" w:space="0" w:color="000000"/>
            </w:tcBorders>
            <w:shd w:val="clear" w:color="auto" w:fill="auto"/>
          </w:tcPr>
          <w:p w:rsidR="008268F3" w:rsidRDefault="008268F3" w:rsidP="008268F3">
            <w:pPr>
              <w:snapToGrid w:val="0"/>
              <w:rPr>
                <w:b/>
                <w:sz w:val="20"/>
                <w:szCs w:val="20"/>
              </w:rPr>
            </w:pPr>
            <w:r>
              <w:rPr>
                <w:b/>
                <w:sz w:val="20"/>
                <w:szCs w:val="20"/>
              </w:rPr>
              <w:t>Длительность непосредственно образовательной деятельности</w:t>
            </w:r>
          </w:p>
        </w:tc>
        <w:tc>
          <w:tcPr>
            <w:tcW w:w="1210"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10 мин</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15 мин</w:t>
            </w:r>
          </w:p>
        </w:tc>
        <w:tc>
          <w:tcPr>
            <w:tcW w:w="992"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20 мин</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25 мин</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8268F3">
            <w:pPr>
              <w:snapToGrid w:val="0"/>
              <w:jc w:val="center"/>
              <w:rPr>
                <w:b/>
                <w:sz w:val="20"/>
                <w:szCs w:val="20"/>
              </w:rPr>
            </w:pPr>
            <w:r>
              <w:rPr>
                <w:b/>
                <w:sz w:val="20"/>
                <w:szCs w:val="20"/>
              </w:rPr>
              <w:t>30 мин</w:t>
            </w:r>
          </w:p>
        </w:tc>
      </w:tr>
      <w:tr w:rsidR="008268F3" w:rsidTr="008268F3">
        <w:trPr>
          <w:trHeight w:val="900"/>
        </w:trPr>
        <w:tc>
          <w:tcPr>
            <w:tcW w:w="1089"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rPr>
                <w:b/>
                <w:i/>
              </w:rPr>
            </w:pPr>
          </w:p>
        </w:tc>
        <w:tc>
          <w:tcPr>
            <w:tcW w:w="3797" w:type="dxa"/>
            <w:gridSpan w:val="2"/>
            <w:tcBorders>
              <w:top w:val="single" w:sz="4" w:space="0" w:color="000000"/>
              <w:left w:val="single" w:sz="4" w:space="0" w:color="000000"/>
              <w:bottom w:val="single" w:sz="4" w:space="0" w:color="000000"/>
            </w:tcBorders>
            <w:shd w:val="clear" w:color="auto" w:fill="auto"/>
          </w:tcPr>
          <w:p w:rsidR="008268F3" w:rsidRDefault="008268F3" w:rsidP="008268F3">
            <w:pPr>
              <w:snapToGrid w:val="0"/>
              <w:rPr>
                <w:b/>
                <w:sz w:val="20"/>
                <w:szCs w:val="20"/>
              </w:rPr>
            </w:pPr>
            <w:r>
              <w:rPr>
                <w:b/>
                <w:sz w:val="20"/>
                <w:szCs w:val="20"/>
              </w:rPr>
              <w:t>Объем непосредственно  образовательной деятельности</w:t>
            </w:r>
          </w:p>
        </w:tc>
        <w:tc>
          <w:tcPr>
            <w:tcW w:w="1210"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1час 30 мин</w:t>
            </w:r>
          </w:p>
        </w:tc>
        <w:tc>
          <w:tcPr>
            <w:tcW w:w="1134" w:type="dxa"/>
            <w:tcBorders>
              <w:top w:val="single" w:sz="4" w:space="0" w:color="000000"/>
              <w:left w:val="single" w:sz="4" w:space="0" w:color="000000"/>
              <w:bottom w:val="single" w:sz="4" w:space="0" w:color="000000"/>
            </w:tcBorders>
            <w:shd w:val="clear" w:color="auto" w:fill="auto"/>
          </w:tcPr>
          <w:p w:rsidR="008268F3" w:rsidRDefault="008268F3" w:rsidP="008268F3">
            <w:pPr>
              <w:snapToGrid w:val="0"/>
              <w:jc w:val="center"/>
              <w:rPr>
                <w:b/>
                <w:sz w:val="20"/>
                <w:szCs w:val="20"/>
              </w:rPr>
            </w:pPr>
            <w:r>
              <w:rPr>
                <w:b/>
                <w:sz w:val="20"/>
                <w:szCs w:val="20"/>
              </w:rPr>
              <w:t>2 ч 30 мин</w:t>
            </w:r>
          </w:p>
        </w:tc>
        <w:tc>
          <w:tcPr>
            <w:tcW w:w="992" w:type="dxa"/>
            <w:tcBorders>
              <w:top w:val="single" w:sz="4" w:space="0" w:color="000000"/>
              <w:left w:val="single" w:sz="4" w:space="0" w:color="000000"/>
              <w:bottom w:val="single" w:sz="4" w:space="0" w:color="000000"/>
            </w:tcBorders>
            <w:shd w:val="clear" w:color="auto" w:fill="auto"/>
          </w:tcPr>
          <w:p w:rsidR="008268F3" w:rsidRPr="00CF5CEC" w:rsidRDefault="008268F3" w:rsidP="008268F3">
            <w:pPr>
              <w:snapToGrid w:val="0"/>
              <w:jc w:val="center"/>
              <w:rPr>
                <w:b/>
                <w:sz w:val="20"/>
                <w:szCs w:val="20"/>
              </w:rPr>
            </w:pPr>
            <w:r>
              <w:rPr>
                <w:b/>
                <w:sz w:val="20"/>
                <w:szCs w:val="20"/>
              </w:rPr>
              <w:t>3 ч 30 мин.</w:t>
            </w:r>
          </w:p>
        </w:tc>
        <w:tc>
          <w:tcPr>
            <w:tcW w:w="1134" w:type="dxa"/>
            <w:tcBorders>
              <w:top w:val="single" w:sz="4" w:space="0" w:color="000000"/>
              <w:left w:val="single" w:sz="4" w:space="0" w:color="000000"/>
              <w:bottom w:val="single" w:sz="4" w:space="0" w:color="000000"/>
            </w:tcBorders>
            <w:shd w:val="clear" w:color="auto" w:fill="auto"/>
          </w:tcPr>
          <w:p w:rsidR="008268F3" w:rsidRPr="00CF5CEC" w:rsidRDefault="008268F3" w:rsidP="008268F3">
            <w:pPr>
              <w:snapToGrid w:val="0"/>
              <w:jc w:val="center"/>
              <w:rPr>
                <w:b/>
                <w:sz w:val="20"/>
                <w:szCs w:val="20"/>
              </w:rPr>
            </w:pPr>
            <w:r>
              <w:rPr>
                <w:b/>
                <w:sz w:val="20"/>
                <w:szCs w:val="20"/>
              </w:rPr>
              <w:t>5 час.</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8268F3" w:rsidRPr="00CF5CEC" w:rsidRDefault="008268F3" w:rsidP="008268F3">
            <w:pPr>
              <w:snapToGrid w:val="0"/>
              <w:jc w:val="center"/>
              <w:rPr>
                <w:b/>
                <w:sz w:val="20"/>
                <w:szCs w:val="20"/>
              </w:rPr>
            </w:pPr>
            <w:r>
              <w:rPr>
                <w:b/>
                <w:sz w:val="20"/>
                <w:szCs w:val="20"/>
              </w:rPr>
              <w:t>7 час.</w:t>
            </w:r>
          </w:p>
        </w:tc>
      </w:tr>
    </w:tbl>
    <w:p w:rsidR="0008360D" w:rsidRDefault="0008360D" w:rsidP="008268F3">
      <w:pPr>
        <w:autoSpaceDE w:val="0"/>
        <w:jc w:val="center"/>
      </w:pPr>
    </w:p>
    <w:p w:rsidR="008268F3" w:rsidRPr="0008360D" w:rsidRDefault="008268F3" w:rsidP="008268F3">
      <w:pPr>
        <w:autoSpaceDE w:val="0"/>
        <w:jc w:val="center"/>
        <w:rPr>
          <w:b/>
          <w:sz w:val="28"/>
        </w:rPr>
      </w:pPr>
      <w:r w:rsidRPr="0008360D">
        <w:rPr>
          <w:b/>
          <w:sz w:val="28"/>
        </w:rPr>
        <w:t xml:space="preserve">Модель организации </w:t>
      </w:r>
      <w:proofErr w:type="spellStart"/>
      <w:r w:rsidRPr="0008360D">
        <w:rPr>
          <w:b/>
          <w:sz w:val="28"/>
        </w:rPr>
        <w:t>воспитательно</w:t>
      </w:r>
      <w:proofErr w:type="spellEnd"/>
      <w:r w:rsidRPr="0008360D">
        <w:rPr>
          <w:b/>
          <w:sz w:val="28"/>
        </w:rPr>
        <w:t xml:space="preserve"> - образовательного процесса на день</w:t>
      </w:r>
    </w:p>
    <w:p w:rsidR="0008360D" w:rsidRDefault="0008360D" w:rsidP="008268F3">
      <w:pPr>
        <w:autoSpaceDE w:val="0"/>
        <w:jc w:val="cente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127"/>
        <w:gridCol w:w="850"/>
        <w:gridCol w:w="567"/>
        <w:gridCol w:w="851"/>
        <w:gridCol w:w="304"/>
        <w:gridCol w:w="405"/>
        <w:gridCol w:w="708"/>
        <w:gridCol w:w="327"/>
        <w:gridCol w:w="524"/>
        <w:gridCol w:w="283"/>
        <w:gridCol w:w="453"/>
        <w:gridCol w:w="398"/>
        <w:gridCol w:w="425"/>
        <w:gridCol w:w="142"/>
        <w:gridCol w:w="992"/>
      </w:tblGrid>
      <w:tr w:rsidR="0008360D" w:rsidTr="00572310">
        <w:trPr>
          <w:trHeight w:val="966"/>
        </w:trPr>
        <w:tc>
          <w:tcPr>
            <w:tcW w:w="2127" w:type="dxa"/>
            <w:tcBorders>
              <w:bottom w:val="single" w:sz="6" w:space="0" w:color="000000"/>
              <w:right w:val="single" w:sz="6" w:space="0" w:color="000000"/>
            </w:tcBorders>
          </w:tcPr>
          <w:p w:rsidR="0008360D" w:rsidRPr="00C559CE" w:rsidRDefault="0008360D" w:rsidP="00572310">
            <w:pPr>
              <w:pStyle w:val="TableParagraph"/>
              <w:spacing w:line="322" w:lineRule="exact"/>
              <w:ind w:left="0"/>
              <w:jc w:val="center"/>
              <w:rPr>
                <w:b/>
                <w:sz w:val="28"/>
              </w:rPr>
            </w:pPr>
            <w:proofErr w:type="spellStart"/>
            <w:r w:rsidRPr="00C559CE">
              <w:rPr>
                <w:b/>
                <w:sz w:val="28"/>
              </w:rPr>
              <w:t>Формы</w:t>
            </w:r>
            <w:proofErr w:type="spellEnd"/>
            <w:r w:rsidRPr="00C559CE">
              <w:rPr>
                <w:b/>
                <w:sz w:val="28"/>
              </w:rPr>
              <w:t xml:space="preserve"> </w:t>
            </w:r>
            <w:proofErr w:type="spellStart"/>
            <w:r w:rsidRPr="00C559CE">
              <w:rPr>
                <w:b/>
                <w:sz w:val="28"/>
              </w:rPr>
              <w:t>организации</w:t>
            </w:r>
            <w:proofErr w:type="spellEnd"/>
          </w:p>
        </w:tc>
        <w:tc>
          <w:tcPr>
            <w:tcW w:w="1417" w:type="dxa"/>
            <w:gridSpan w:val="2"/>
            <w:tcBorders>
              <w:left w:val="single" w:sz="6" w:space="0" w:color="000000"/>
              <w:bottom w:val="single" w:sz="6" w:space="0" w:color="000000"/>
              <w:right w:val="single" w:sz="6" w:space="0" w:color="000000"/>
            </w:tcBorders>
          </w:tcPr>
          <w:p w:rsidR="0008360D" w:rsidRPr="00C559CE" w:rsidRDefault="0008360D" w:rsidP="00572310">
            <w:pPr>
              <w:pStyle w:val="TableParagraph"/>
              <w:spacing w:line="322" w:lineRule="exact"/>
              <w:ind w:left="0"/>
              <w:jc w:val="center"/>
              <w:rPr>
                <w:sz w:val="28"/>
              </w:rPr>
            </w:pPr>
            <w:r w:rsidRPr="00C559CE">
              <w:rPr>
                <w:sz w:val="28"/>
              </w:rPr>
              <w:t xml:space="preserve">1-я </w:t>
            </w:r>
            <w:proofErr w:type="spellStart"/>
            <w:r w:rsidRPr="00C559CE">
              <w:rPr>
                <w:sz w:val="28"/>
              </w:rPr>
              <w:t>младшая</w:t>
            </w:r>
            <w:proofErr w:type="spellEnd"/>
            <w:r w:rsidRPr="00C559CE">
              <w:rPr>
                <w:sz w:val="28"/>
              </w:rPr>
              <w:t xml:space="preserve"> </w:t>
            </w:r>
            <w:proofErr w:type="spellStart"/>
            <w:r w:rsidRPr="00C559CE">
              <w:rPr>
                <w:sz w:val="28"/>
              </w:rPr>
              <w:t>группа</w:t>
            </w:r>
            <w:proofErr w:type="spellEnd"/>
          </w:p>
        </w:tc>
        <w:tc>
          <w:tcPr>
            <w:tcW w:w="1560" w:type="dxa"/>
            <w:gridSpan w:val="3"/>
            <w:tcBorders>
              <w:left w:val="single" w:sz="6" w:space="0" w:color="000000"/>
              <w:bottom w:val="single" w:sz="6" w:space="0" w:color="000000"/>
              <w:right w:val="single" w:sz="6" w:space="0" w:color="000000"/>
            </w:tcBorders>
          </w:tcPr>
          <w:p w:rsidR="0008360D" w:rsidRPr="00C559CE" w:rsidRDefault="0008360D" w:rsidP="00572310">
            <w:pPr>
              <w:pStyle w:val="TableParagraph"/>
              <w:spacing w:line="322" w:lineRule="exact"/>
              <w:ind w:left="0"/>
              <w:jc w:val="center"/>
              <w:rPr>
                <w:sz w:val="28"/>
              </w:rPr>
            </w:pPr>
            <w:r w:rsidRPr="00C559CE">
              <w:rPr>
                <w:sz w:val="28"/>
              </w:rPr>
              <w:t xml:space="preserve">2-я </w:t>
            </w:r>
            <w:proofErr w:type="spellStart"/>
            <w:r w:rsidRPr="00C559CE">
              <w:rPr>
                <w:sz w:val="28"/>
              </w:rPr>
              <w:t>младшая</w:t>
            </w:r>
            <w:proofErr w:type="spellEnd"/>
            <w:r w:rsidRPr="00C559CE">
              <w:rPr>
                <w:sz w:val="28"/>
              </w:rPr>
              <w:t xml:space="preserve"> </w:t>
            </w:r>
            <w:proofErr w:type="spellStart"/>
            <w:r w:rsidRPr="00C559CE">
              <w:rPr>
                <w:sz w:val="28"/>
              </w:rPr>
              <w:t>группа</w:t>
            </w:r>
            <w:proofErr w:type="spellEnd"/>
          </w:p>
        </w:tc>
        <w:tc>
          <w:tcPr>
            <w:tcW w:w="1559" w:type="dxa"/>
            <w:gridSpan w:val="3"/>
            <w:tcBorders>
              <w:left w:val="single" w:sz="6" w:space="0" w:color="000000"/>
              <w:bottom w:val="single" w:sz="6" w:space="0" w:color="000000"/>
              <w:right w:val="single" w:sz="6" w:space="0" w:color="000000"/>
            </w:tcBorders>
          </w:tcPr>
          <w:p w:rsidR="0008360D" w:rsidRPr="00C559CE" w:rsidRDefault="0008360D" w:rsidP="00572310">
            <w:pPr>
              <w:pStyle w:val="TableParagraph"/>
              <w:spacing w:line="322" w:lineRule="exact"/>
              <w:ind w:left="0"/>
              <w:jc w:val="center"/>
              <w:rPr>
                <w:sz w:val="28"/>
              </w:rPr>
            </w:pPr>
            <w:proofErr w:type="spellStart"/>
            <w:r w:rsidRPr="00C559CE">
              <w:rPr>
                <w:sz w:val="28"/>
              </w:rPr>
              <w:t>Средние</w:t>
            </w:r>
            <w:proofErr w:type="spellEnd"/>
            <w:r w:rsidRPr="00C559CE">
              <w:rPr>
                <w:sz w:val="28"/>
              </w:rPr>
              <w:t xml:space="preserve">  </w:t>
            </w:r>
            <w:proofErr w:type="spellStart"/>
            <w:r w:rsidRPr="00C559CE">
              <w:rPr>
                <w:sz w:val="28"/>
              </w:rPr>
              <w:t>групп</w:t>
            </w:r>
            <w:r>
              <w:rPr>
                <w:sz w:val="28"/>
              </w:rPr>
              <w:t>ы</w:t>
            </w:r>
            <w:proofErr w:type="spellEnd"/>
          </w:p>
        </w:tc>
        <w:tc>
          <w:tcPr>
            <w:tcW w:w="1134" w:type="dxa"/>
            <w:gridSpan w:val="3"/>
            <w:tcBorders>
              <w:left w:val="single" w:sz="6" w:space="0" w:color="000000"/>
              <w:bottom w:val="single" w:sz="6" w:space="0" w:color="000000"/>
              <w:right w:val="single" w:sz="6" w:space="0" w:color="000000"/>
            </w:tcBorders>
          </w:tcPr>
          <w:p w:rsidR="0008360D" w:rsidRPr="00C559CE" w:rsidRDefault="0008360D" w:rsidP="00572310">
            <w:pPr>
              <w:pStyle w:val="TableParagraph"/>
              <w:ind w:left="0"/>
              <w:jc w:val="center"/>
              <w:rPr>
                <w:sz w:val="28"/>
              </w:rPr>
            </w:pPr>
            <w:proofErr w:type="spellStart"/>
            <w:r>
              <w:rPr>
                <w:sz w:val="28"/>
              </w:rPr>
              <w:t>Старшие</w:t>
            </w:r>
            <w:proofErr w:type="spellEnd"/>
            <w:r w:rsidRPr="00C559CE">
              <w:rPr>
                <w:sz w:val="28"/>
              </w:rPr>
              <w:t xml:space="preserve"> </w:t>
            </w:r>
            <w:proofErr w:type="spellStart"/>
            <w:r w:rsidRPr="00C559CE">
              <w:rPr>
                <w:sz w:val="28"/>
              </w:rPr>
              <w:t>групп</w:t>
            </w:r>
            <w:r>
              <w:rPr>
                <w:sz w:val="28"/>
              </w:rPr>
              <w:t>ы</w:t>
            </w:r>
            <w:proofErr w:type="spellEnd"/>
          </w:p>
        </w:tc>
        <w:tc>
          <w:tcPr>
            <w:tcW w:w="1559" w:type="dxa"/>
            <w:gridSpan w:val="3"/>
            <w:tcBorders>
              <w:left w:val="single" w:sz="6" w:space="0" w:color="000000"/>
              <w:bottom w:val="single" w:sz="6" w:space="0" w:color="000000"/>
            </w:tcBorders>
          </w:tcPr>
          <w:p w:rsidR="0008360D" w:rsidRPr="00C559CE" w:rsidRDefault="0008360D" w:rsidP="00572310">
            <w:pPr>
              <w:pStyle w:val="TableParagraph"/>
              <w:spacing w:line="322" w:lineRule="exact"/>
              <w:ind w:left="0"/>
              <w:jc w:val="center"/>
              <w:rPr>
                <w:sz w:val="28"/>
              </w:rPr>
            </w:pPr>
            <w:proofErr w:type="spellStart"/>
            <w:r w:rsidRPr="00C559CE">
              <w:rPr>
                <w:sz w:val="28"/>
              </w:rPr>
              <w:t>Подгот</w:t>
            </w:r>
            <w:r>
              <w:rPr>
                <w:sz w:val="28"/>
              </w:rPr>
              <w:t>ов</w:t>
            </w:r>
            <w:proofErr w:type="spellEnd"/>
            <w:r>
              <w:rPr>
                <w:sz w:val="28"/>
              </w:rPr>
              <w:t>.</w:t>
            </w:r>
          </w:p>
          <w:p w:rsidR="0008360D" w:rsidRPr="00C559CE" w:rsidRDefault="0008360D" w:rsidP="00572310">
            <w:pPr>
              <w:pStyle w:val="TableParagraph"/>
              <w:spacing w:line="322" w:lineRule="exact"/>
              <w:ind w:left="0"/>
              <w:jc w:val="center"/>
              <w:rPr>
                <w:sz w:val="28"/>
              </w:rPr>
            </w:pPr>
            <w:proofErr w:type="spellStart"/>
            <w:r>
              <w:rPr>
                <w:sz w:val="28"/>
              </w:rPr>
              <w:t>гр</w:t>
            </w:r>
            <w:r w:rsidRPr="00C559CE">
              <w:rPr>
                <w:sz w:val="28"/>
              </w:rPr>
              <w:t>упп</w:t>
            </w:r>
            <w:r>
              <w:rPr>
                <w:sz w:val="28"/>
              </w:rPr>
              <w:t>ы</w:t>
            </w:r>
            <w:proofErr w:type="spellEnd"/>
          </w:p>
        </w:tc>
      </w:tr>
      <w:tr w:rsidR="0008360D" w:rsidTr="00572310">
        <w:trPr>
          <w:trHeight w:val="642"/>
        </w:trPr>
        <w:tc>
          <w:tcPr>
            <w:tcW w:w="2127" w:type="dxa"/>
            <w:tcBorders>
              <w:top w:val="single" w:sz="6" w:space="0" w:color="000000"/>
              <w:bottom w:val="single" w:sz="6" w:space="0" w:color="000000"/>
              <w:right w:val="single" w:sz="6" w:space="0" w:color="000000"/>
            </w:tcBorders>
          </w:tcPr>
          <w:p w:rsidR="0008360D" w:rsidRDefault="0008360D" w:rsidP="00572310">
            <w:pPr>
              <w:pStyle w:val="TableParagraph"/>
              <w:spacing w:line="317" w:lineRule="exact"/>
              <w:ind w:left="0"/>
              <w:jc w:val="center"/>
              <w:rPr>
                <w:b/>
                <w:sz w:val="28"/>
              </w:rPr>
            </w:pPr>
            <w:proofErr w:type="spellStart"/>
            <w:r>
              <w:rPr>
                <w:b/>
                <w:sz w:val="28"/>
              </w:rPr>
              <w:t>Утренняя</w:t>
            </w:r>
            <w:proofErr w:type="spellEnd"/>
          </w:p>
          <w:p w:rsidR="0008360D" w:rsidRDefault="0008360D" w:rsidP="00572310">
            <w:pPr>
              <w:pStyle w:val="TableParagraph"/>
              <w:spacing w:line="306" w:lineRule="exact"/>
              <w:ind w:left="0"/>
              <w:jc w:val="center"/>
              <w:rPr>
                <w:b/>
                <w:sz w:val="28"/>
              </w:rPr>
            </w:pPr>
            <w:proofErr w:type="spellStart"/>
            <w:r>
              <w:rPr>
                <w:b/>
                <w:sz w:val="28"/>
              </w:rPr>
              <w:t>гимнастика</w:t>
            </w:r>
            <w:proofErr w:type="spellEnd"/>
          </w:p>
        </w:tc>
        <w:tc>
          <w:tcPr>
            <w:tcW w:w="1417" w:type="dxa"/>
            <w:gridSpan w:val="2"/>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2" w:lineRule="exact"/>
              <w:ind w:left="0"/>
              <w:jc w:val="center"/>
              <w:rPr>
                <w:sz w:val="28"/>
              </w:rPr>
            </w:pPr>
            <w:r>
              <w:rPr>
                <w:sz w:val="28"/>
              </w:rPr>
              <w:t xml:space="preserve">3-4 </w:t>
            </w:r>
            <w:proofErr w:type="spellStart"/>
            <w:r>
              <w:rPr>
                <w:sz w:val="28"/>
              </w:rPr>
              <w:t>мин</w:t>
            </w:r>
            <w:proofErr w:type="spellEnd"/>
          </w:p>
        </w:tc>
        <w:tc>
          <w:tcPr>
            <w:tcW w:w="1560"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2" w:lineRule="exact"/>
              <w:ind w:left="0"/>
              <w:jc w:val="center"/>
              <w:rPr>
                <w:sz w:val="28"/>
              </w:rPr>
            </w:pPr>
            <w:r>
              <w:rPr>
                <w:sz w:val="28"/>
              </w:rPr>
              <w:t xml:space="preserve">5-6 </w:t>
            </w:r>
            <w:proofErr w:type="spellStart"/>
            <w:r>
              <w:rPr>
                <w:sz w:val="28"/>
              </w:rPr>
              <w:t>мин</w:t>
            </w:r>
            <w:proofErr w:type="spellEnd"/>
          </w:p>
        </w:tc>
        <w:tc>
          <w:tcPr>
            <w:tcW w:w="1559"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2" w:lineRule="exact"/>
              <w:ind w:left="0"/>
              <w:jc w:val="center"/>
              <w:rPr>
                <w:sz w:val="28"/>
              </w:rPr>
            </w:pPr>
            <w:r>
              <w:rPr>
                <w:sz w:val="28"/>
              </w:rPr>
              <w:t xml:space="preserve">6-8 </w:t>
            </w:r>
            <w:proofErr w:type="spellStart"/>
            <w:r>
              <w:rPr>
                <w:sz w:val="28"/>
              </w:rPr>
              <w:t>мин</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2" w:lineRule="exact"/>
              <w:ind w:left="0"/>
              <w:jc w:val="center"/>
              <w:rPr>
                <w:sz w:val="28"/>
              </w:rPr>
            </w:pPr>
            <w:r>
              <w:rPr>
                <w:sz w:val="28"/>
              </w:rPr>
              <w:t xml:space="preserve">8-10 </w:t>
            </w:r>
            <w:proofErr w:type="spellStart"/>
            <w:r>
              <w:rPr>
                <w:sz w:val="28"/>
              </w:rPr>
              <w:t>мин</w:t>
            </w:r>
            <w:proofErr w:type="spellEnd"/>
          </w:p>
        </w:tc>
        <w:tc>
          <w:tcPr>
            <w:tcW w:w="1559" w:type="dxa"/>
            <w:gridSpan w:val="3"/>
            <w:tcBorders>
              <w:top w:val="single" w:sz="6" w:space="0" w:color="000000"/>
              <w:left w:val="single" w:sz="6" w:space="0" w:color="000000"/>
              <w:bottom w:val="single" w:sz="6" w:space="0" w:color="000000"/>
            </w:tcBorders>
          </w:tcPr>
          <w:p w:rsidR="0008360D" w:rsidRDefault="0008360D" w:rsidP="00572310">
            <w:pPr>
              <w:pStyle w:val="TableParagraph"/>
              <w:spacing w:line="312" w:lineRule="exact"/>
              <w:ind w:left="0"/>
              <w:jc w:val="center"/>
              <w:rPr>
                <w:sz w:val="28"/>
              </w:rPr>
            </w:pPr>
            <w:r>
              <w:rPr>
                <w:sz w:val="28"/>
              </w:rPr>
              <w:t xml:space="preserve">10 </w:t>
            </w:r>
            <w:proofErr w:type="spellStart"/>
            <w:r>
              <w:rPr>
                <w:sz w:val="28"/>
              </w:rPr>
              <w:t>мин</w:t>
            </w:r>
            <w:proofErr w:type="spellEnd"/>
          </w:p>
        </w:tc>
      </w:tr>
      <w:tr w:rsidR="0008360D" w:rsidTr="00572310">
        <w:trPr>
          <w:trHeight w:val="388"/>
        </w:trPr>
        <w:tc>
          <w:tcPr>
            <w:tcW w:w="2127" w:type="dxa"/>
            <w:vMerge w:val="restart"/>
            <w:tcBorders>
              <w:top w:val="single" w:sz="6" w:space="0" w:color="000000"/>
              <w:bottom w:val="single" w:sz="6" w:space="0" w:color="000000"/>
              <w:right w:val="single" w:sz="6" w:space="0" w:color="000000"/>
            </w:tcBorders>
          </w:tcPr>
          <w:p w:rsidR="0008360D" w:rsidRDefault="0008360D" w:rsidP="00572310">
            <w:pPr>
              <w:pStyle w:val="TableParagraph"/>
              <w:ind w:left="0"/>
              <w:jc w:val="center"/>
              <w:rPr>
                <w:b/>
                <w:sz w:val="28"/>
              </w:rPr>
            </w:pPr>
            <w:proofErr w:type="spellStart"/>
            <w:r>
              <w:rPr>
                <w:b/>
                <w:sz w:val="28"/>
              </w:rPr>
              <w:t>Физическая</w:t>
            </w:r>
            <w:proofErr w:type="spellEnd"/>
            <w:r>
              <w:rPr>
                <w:b/>
                <w:sz w:val="28"/>
              </w:rPr>
              <w:t xml:space="preserve"> </w:t>
            </w:r>
            <w:proofErr w:type="spellStart"/>
            <w:r>
              <w:rPr>
                <w:b/>
                <w:sz w:val="28"/>
              </w:rPr>
              <w:t>культура</w:t>
            </w:r>
            <w:proofErr w:type="spellEnd"/>
          </w:p>
        </w:tc>
        <w:tc>
          <w:tcPr>
            <w:tcW w:w="7229" w:type="dxa"/>
            <w:gridSpan w:val="14"/>
            <w:tcBorders>
              <w:top w:val="single" w:sz="6" w:space="0" w:color="000000"/>
              <w:left w:val="single" w:sz="6" w:space="0" w:color="000000"/>
              <w:bottom w:val="single" w:sz="6" w:space="0" w:color="000000"/>
            </w:tcBorders>
          </w:tcPr>
          <w:p w:rsidR="0008360D" w:rsidRDefault="0008360D" w:rsidP="00572310">
            <w:pPr>
              <w:pStyle w:val="TableParagraph"/>
              <w:spacing w:line="315" w:lineRule="exact"/>
              <w:ind w:left="0"/>
              <w:jc w:val="center"/>
              <w:rPr>
                <w:sz w:val="28"/>
              </w:rPr>
            </w:pPr>
            <w:r>
              <w:rPr>
                <w:sz w:val="28"/>
              </w:rPr>
              <w:t xml:space="preserve">3 </w:t>
            </w:r>
            <w:proofErr w:type="spellStart"/>
            <w:r>
              <w:rPr>
                <w:sz w:val="28"/>
              </w:rPr>
              <w:t>раза</w:t>
            </w:r>
            <w:proofErr w:type="spellEnd"/>
            <w:r>
              <w:rPr>
                <w:sz w:val="28"/>
              </w:rPr>
              <w:t xml:space="preserve"> в </w:t>
            </w:r>
            <w:proofErr w:type="spellStart"/>
            <w:r>
              <w:rPr>
                <w:sz w:val="28"/>
              </w:rPr>
              <w:t>неделю</w:t>
            </w:r>
            <w:proofErr w:type="spellEnd"/>
          </w:p>
        </w:tc>
      </w:tr>
      <w:tr w:rsidR="0008360D" w:rsidTr="00572310">
        <w:trPr>
          <w:trHeight w:val="395"/>
        </w:trPr>
        <w:tc>
          <w:tcPr>
            <w:tcW w:w="2127" w:type="dxa"/>
            <w:vMerge/>
            <w:tcBorders>
              <w:top w:val="nil"/>
              <w:bottom w:val="single" w:sz="6" w:space="0" w:color="000000"/>
              <w:right w:val="single" w:sz="6" w:space="0" w:color="000000"/>
            </w:tcBorders>
          </w:tcPr>
          <w:p w:rsidR="0008360D" w:rsidRDefault="0008360D" w:rsidP="00572310">
            <w:pPr>
              <w:ind w:firstLine="709"/>
              <w:jc w:val="center"/>
              <w:rPr>
                <w:sz w:val="2"/>
                <w:szCs w:val="2"/>
              </w:rPr>
            </w:pPr>
          </w:p>
        </w:tc>
        <w:tc>
          <w:tcPr>
            <w:tcW w:w="1417" w:type="dxa"/>
            <w:gridSpan w:val="2"/>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5" w:lineRule="exact"/>
              <w:ind w:left="0"/>
              <w:jc w:val="center"/>
              <w:rPr>
                <w:sz w:val="28"/>
              </w:rPr>
            </w:pPr>
            <w:r>
              <w:rPr>
                <w:sz w:val="28"/>
              </w:rPr>
              <w:t xml:space="preserve">10 </w:t>
            </w:r>
            <w:proofErr w:type="spellStart"/>
            <w:r>
              <w:rPr>
                <w:sz w:val="28"/>
              </w:rPr>
              <w:t>мин</w:t>
            </w:r>
            <w:proofErr w:type="spellEnd"/>
          </w:p>
        </w:tc>
        <w:tc>
          <w:tcPr>
            <w:tcW w:w="1560"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5" w:lineRule="exact"/>
              <w:ind w:left="0"/>
              <w:jc w:val="center"/>
              <w:rPr>
                <w:sz w:val="28"/>
              </w:rPr>
            </w:pPr>
            <w:r>
              <w:rPr>
                <w:sz w:val="28"/>
              </w:rPr>
              <w:t xml:space="preserve">15 </w:t>
            </w:r>
            <w:proofErr w:type="spellStart"/>
            <w:r>
              <w:rPr>
                <w:sz w:val="28"/>
              </w:rPr>
              <w:t>мин</w:t>
            </w:r>
            <w:proofErr w:type="spellEnd"/>
          </w:p>
        </w:tc>
        <w:tc>
          <w:tcPr>
            <w:tcW w:w="1559"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5" w:lineRule="exact"/>
              <w:ind w:left="0"/>
              <w:jc w:val="center"/>
              <w:rPr>
                <w:sz w:val="28"/>
              </w:rPr>
            </w:pPr>
            <w:r>
              <w:rPr>
                <w:sz w:val="28"/>
              </w:rPr>
              <w:t xml:space="preserve">20 </w:t>
            </w:r>
            <w:proofErr w:type="spellStart"/>
            <w:r>
              <w:rPr>
                <w:sz w:val="28"/>
              </w:rPr>
              <w:t>мин</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5" w:lineRule="exact"/>
              <w:ind w:left="0"/>
              <w:jc w:val="center"/>
              <w:rPr>
                <w:sz w:val="28"/>
              </w:rPr>
            </w:pPr>
            <w:r>
              <w:rPr>
                <w:sz w:val="28"/>
              </w:rPr>
              <w:t xml:space="preserve">25 </w:t>
            </w:r>
            <w:proofErr w:type="spellStart"/>
            <w:r>
              <w:rPr>
                <w:sz w:val="28"/>
              </w:rPr>
              <w:t>мин</w:t>
            </w:r>
            <w:proofErr w:type="spellEnd"/>
          </w:p>
        </w:tc>
        <w:tc>
          <w:tcPr>
            <w:tcW w:w="1559" w:type="dxa"/>
            <w:gridSpan w:val="3"/>
            <w:tcBorders>
              <w:top w:val="single" w:sz="6" w:space="0" w:color="000000"/>
              <w:left w:val="single" w:sz="6" w:space="0" w:color="000000"/>
              <w:bottom w:val="single" w:sz="6" w:space="0" w:color="000000"/>
            </w:tcBorders>
          </w:tcPr>
          <w:p w:rsidR="0008360D" w:rsidRDefault="0008360D" w:rsidP="00572310">
            <w:pPr>
              <w:pStyle w:val="TableParagraph"/>
              <w:spacing w:line="315" w:lineRule="exact"/>
              <w:ind w:left="0"/>
              <w:jc w:val="center"/>
              <w:rPr>
                <w:sz w:val="28"/>
              </w:rPr>
            </w:pPr>
            <w:r>
              <w:rPr>
                <w:sz w:val="28"/>
              </w:rPr>
              <w:t xml:space="preserve">30 </w:t>
            </w:r>
            <w:proofErr w:type="spellStart"/>
            <w:r>
              <w:rPr>
                <w:sz w:val="28"/>
              </w:rPr>
              <w:t>мин</w:t>
            </w:r>
            <w:proofErr w:type="spellEnd"/>
          </w:p>
        </w:tc>
      </w:tr>
      <w:tr w:rsidR="0008360D" w:rsidTr="00572310">
        <w:trPr>
          <w:trHeight w:val="323"/>
        </w:trPr>
        <w:tc>
          <w:tcPr>
            <w:tcW w:w="2127" w:type="dxa"/>
            <w:vMerge w:val="restart"/>
            <w:tcBorders>
              <w:top w:val="single" w:sz="6" w:space="0" w:color="000000"/>
              <w:bottom w:val="single" w:sz="6" w:space="0" w:color="000000"/>
              <w:right w:val="single" w:sz="6" w:space="0" w:color="000000"/>
            </w:tcBorders>
          </w:tcPr>
          <w:p w:rsidR="0008360D" w:rsidRDefault="0008360D" w:rsidP="00572310">
            <w:pPr>
              <w:pStyle w:val="TableParagraph"/>
              <w:spacing w:line="319" w:lineRule="exact"/>
              <w:ind w:left="0"/>
              <w:jc w:val="center"/>
              <w:rPr>
                <w:b/>
                <w:sz w:val="28"/>
              </w:rPr>
            </w:pPr>
            <w:proofErr w:type="spellStart"/>
            <w:r>
              <w:rPr>
                <w:b/>
                <w:sz w:val="28"/>
              </w:rPr>
              <w:t>Музыка</w:t>
            </w:r>
            <w:proofErr w:type="spellEnd"/>
          </w:p>
        </w:tc>
        <w:tc>
          <w:tcPr>
            <w:tcW w:w="7229" w:type="dxa"/>
            <w:gridSpan w:val="14"/>
            <w:tcBorders>
              <w:top w:val="single" w:sz="6" w:space="0" w:color="000000"/>
              <w:left w:val="single" w:sz="6" w:space="0" w:color="000000"/>
              <w:bottom w:val="single" w:sz="6" w:space="0" w:color="000000"/>
            </w:tcBorders>
          </w:tcPr>
          <w:p w:rsidR="0008360D" w:rsidRDefault="0008360D" w:rsidP="00572310">
            <w:pPr>
              <w:pStyle w:val="TableParagraph"/>
              <w:spacing w:line="303" w:lineRule="exact"/>
              <w:ind w:left="0"/>
              <w:jc w:val="center"/>
              <w:rPr>
                <w:sz w:val="28"/>
              </w:rPr>
            </w:pPr>
            <w:r>
              <w:rPr>
                <w:sz w:val="28"/>
              </w:rPr>
              <w:t xml:space="preserve">2 </w:t>
            </w:r>
            <w:proofErr w:type="spellStart"/>
            <w:r>
              <w:rPr>
                <w:sz w:val="28"/>
              </w:rPr>
              <w:t>раза</w:t>
            </w:r>
            <w:proofErr w:type="spellEnd"/>
            <w:r>
              <w:rPr>
                <w:sz w:val="28"/>
              </w:rPr>
              <w:t xml:space="preserve"> в </w:t>
            </w:r>
            <w:proofErr w:type="spellStart"/>
            <w:r>
              <w:rPr>
                <w:sz w:val="28"/>
              </w:rPr>
              <w:t>неделю</w:t>
            </w:r>
            <w:proofErr w:type="spellEnd"/>
          </w:p>
        </w:tc>
      </w:tr>
      <w:tr w:rsidR="0008360D" w:rsidTr="00572310">
        <w:trPr>
          <w:trHeight w:val="321"/>
        </w:trPr>
        <w:tc>
          <w:tcPr>
            <w:tcW w:w="2127" w:type="dxa"/>
            <w:vMerge/>
            <w:tcBorders>
              <w:top w:val="nil"/>
              <w:bottom w:val="single" w:sz="6" w:space="0" w:color="000000"/>
              <w:right w:val="single" w:sz="6" w:space="0" w:color="000000"/>
            </w:tcBorders>
          </w:tcPr>
          <w:p w:rsidR="0008360D" w:rsidRDefault="0008360D" w:rsidP="00572310">
            <w:pPr>
              <w:ind w:firstLine="709"/>
              <w:jc w:val="center"/>
              <w:rPr>
                <w:sz w:val="2"/>
                <w:szCs w:val="2"/>
              </w:rPr>
            </w:pPr>
          </w:p>
        </w:tc>
        <w:tc>
          <w:tcPr>
            <w:tcW w:w="1417" w:type="dxa"/>
            <w:gridSpan w:val="2"/>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01" w:lineRule="exact"/>
              <w:ind w:left="0"/>
              <w:jc w:val="center"/>
              <w:rPr>
                <w:sz w:val="28"/>
              </w:rPr>
            </w:pPr>
            <w:r>
              <w:rPr>
                <w:sz w:val="28"/>
              </w:rPr>
              <w:t xml:space="preserve">10 </w:t>
            </w:r>
            <w:proofErr w:type="spellStart"/>
            <w:r>
              <w:rPr>
                <w:sz w:val="28"/>
              </w:rPr>
              <w:t>мин</w:t>
            </w:r>
            <w:proofErr w:type="spellEnd"/>
          </w:p>
        </w:tc>
        <w:tc>
          <w:tcPr>
            <w:tcW w:w="1560"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01" w:lineRule="exact"/>
              <w:ind w:left="0"/>
              <w:jc w:val="center"/>
              <w:rPr>
                <w:sz w:val="28"/>
              </w:rPr>
            </w:pPr>
            <w:r>
              <w:rPr>
                <w:sz w:val="28"/>
              </w:rPr>
              <w:t xml:space="preserve">15 </w:t>
            </w:r>
            <w:proofErr w:type="spellStart"/>
            <w:r>
              <w:rPr>
                <w:sz w:val="28"/>
              </w:rPr>
              <w:t>мин</w:t>
            </w:r>
            <w:proofErr w:type="spellEnd"/>
          </w:p>
        </w:tc>
        <w:tc>
          <w:tcPr>
            <w:tcW w:w="1559"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01" w:lineRule="exact"/>
              <w:ind w:left="0"/>
              <w:jc w:val="center"/>
              <w:rPr>
                <w:sz w:val="28"/>
              </w:rPr>
            </w:pPr>
            <w:r>
              <w:rPr>
                <w:sz w:val="28"/>
              </w:rPr>
              <w:t xml:space="preserve">20 </w:t>
            </w:r>
            <w:proofErr w:type="spellStart"/>
            <w:r>
              <w:rPr>
                <w:sz w:val="28"/>
              </w:rPr>
              <w:t>мин</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01" w:lineRule="exact"/>
              <w:ind w:left="0"/>
              <w:jc w:val="center"/>
              <w:rPr>
                <w:sz w:val="28"/>
              </w:rPr>
            </w:pPr>
            <w:r>
              <w:rPr>
                <w:sz w:val="28"/>
              </w:rPr>
              <w:t xml:space="preserve">25 </w:t>
            </w:r>
            <w:proofErr w:type="spellStart"/>
            <w:r>
              <w:rPr>
                <w:sz w:val="28"/>
              </w:rPr>
              <w:t>мин</w:t>
            </w:r>
            <w:proofErr w:type="spellEnd"/>
          </w:p>
        </w:tc>
        <w:tc>
          <w:tcPr>
            <w:tcW w:w="1559" w:type="dxa"/>
            <w:gridSpan w:val="3"/>
            <w:tcBorders>
              <w:top w:val="single" w:sz="6" w:space="0" w:color="000000"/>
              <w:left w:val="single" w:sz="6" w:space="0" w:color="000000"/>
              <w:bottom w:val="single" w:sz="6" w:space="0" w:color="000000"/>
            </w:tcBorders>
          </w:tcPr>
          <w:p w:rsidR="0008360D" w:rsidRDefault="0008360D" w:rsidP="00572310">
            <w:pPr>
              <w:pStyle w:val="TableParagraph"/>
              <w:spacing w:line="301" w:lineRule="exact"/>
              <w:ind w:left="0"/>
              <w:jc w:val="center"/>
              <w:rPr>
                <w:sz w:val="28"/>
              </w:rPr>
            </w:pPr>
            <w:r>
              <w:rPr>
                <w:sz w:val="28"/>
              </w:rPr>
              <w:t xml:space="preserve">30 </w:t>
            </w:r>
            <w:proofErr w:type="spellStart"/>
            <w:r>
              <w:rPr>
                <w:sz w:val="28"/>
              </w:rPr>
              <w:t>мин</w:t>
            </w:r>
            <w:proofErr w:type="spellEnd"/>
          </w:p>
        </w:tc>
      </w:tr>
      <w:tr w:rsidR="0008360D" w:rsidTr="00572310">
        <w:trPr>
          <w:trHeight w:val="645"/>
        </w:trPr>
        <w:tc>
          <w:tcPr>
            <w:tcW w:w="2127" w:type="dxa"/>
            <w:tcBorders>
              <w:top w:val="single" w:sz="6" w:space="0" w:color="000000"/>
              <w:bottom w:val="single" w:sz="6" w:space="0" w:color="000000"/>
              <w:right w:val="single" w:sz="6" w:space="0" w:color="000000"/>
            </w:tcBorders>
          </w:tcPr>
          <w:p w:rsidR="0008360D" w:rsidRDefault="0008360D" w:rsidP="00572310">
            <w:pPr>
              <w:pStyle w:val="TableParagraph"/>
              <w:tabs>
                <w:tab w:val="left" w:pos="0"/>
              </w:tabs>
              <w:spacing w:line="322" w:lineRule="exact"/>
              <w:ind w:left="0"/>
              <w:jc w:val="center"/>
              <w:rPr>
                <w:b/>
                <w:sz w:val="28"/>
              </w:rPr>
            </w:pPr>
            <w:proofErr w:type="spellStart"/>
            <w:r>
              <w:rPr>
                <w:b/>
                <w:sz w:val="28"/>
              </w:rPr>
              <w:t>Гимнастика</w:t>
            </w:r>
            <w:proofErr w:type="spellEnd"/>
            <w:r>
              <w:rPr>
                <w:b/>
                <w:sz w:val="28"/>
              </w:rPr>
              <w:t xml:space="preserve"> </w:t>
            </w:r>
            <w:proofErr w:type="spellStart"/>
            <w:r>
              <w:rPr>
                <w:b/>
                <w:sz w:val="28"/>
              </w:rPr>
              <w:t>пробуждения</w:t>
            </w:r>
            <w:proofErr w:type="spellEnd"/>
          </w:p>
        </w:tc>
        <w:tc>
          <w:tcPr>
            <w:tcW w:w="1417" w:type="dxa"/>
            <w:gridSpan w:val="2"/>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5" w:lineRule="exact"/>
              <w:ind w:left="0"/>
              <w:jc w:val="center"/>
              <w:rPr>
                <w:sz w:val="28"/>
              </w:rPr>
            </w:pPr>
            <w:r>
              <w:rPr>
                <w:sz w:val="28"/>
              </w:rPr>
              <w:t xml:space="preserve">3-4 </w:t>
            </w:r>
            <w:proofErr w:type="spellStart"/>
            <w:r>
              <w:rPr>
                <w:sz w:val="28"/>
              </w:rPr>
              <w:t>мин</w:t>
            </w:r>
            <w:proofErr w:type="spellEnd"/>
          </w:p>
        </w:tc>
        <w:tc>
          <w:tcPr>
            <w:tcW w:w="1560"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5" w:lineRule="exact"/>
              <w:ind w:left="0"/>
              <w:jc w:val="center"/>
              <w:rPr>
                <w:sz w:val="28"/>
              </w:rPr>
            </w:pPr>
            <w:r>
              <w:rPr>
                <w:sz w:val="28"/>
              </w:rPr>
              <w:t xml:space="preserve">5-6 </w:t>
            </w:r>
            <w:proofErr w:type="spellStart"/>
            <w:r>
              <w:rPr>
                <w:sz w:val="28"/>
              </w:rPr>
              <w:t>мин</w:t>
            </w:r>
            <w:proofErr w:type="spellEnd"/>
          </w:p>
        </w:tc>
        <w:tc>
          <w:tcPr>
            <w:tcW w:w="1559"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5" w:lineRule="exact"/>
              <w:ind w:left="0"/>
              <w:jc w:val="center"/>
              <w:rPr>
                <w:sz w:val="28"/>
              </w:rPr>
            </w:pPr>
            <w:r>
              <w:rPr>
                <w:sz w:val="28"/>
              </w:rPr>
              <w:t xml:space="preserve">5-8 </w:t>
            </w:r>
            <w:proofErr w:type="spellStart"/>
            <w:r>
              <w:rPr>
                <w:sz w:val="28"/>
              </w:rPr>
              <w:t>мин</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5" w:lineRule="exact"/>
              <w:ind w:left="0"/>
              <w:jc w:val="center"/>
              <w:rPr>
                <w:sz w:val="28"/>
              </w:rPr>
            </w:pPr>
            <w:r>
              <w:rPr>
                <w:sz w:val="28"/>
              </w:rPr>
              <w:t xml:space="preserve">8 </w:t>
            </w:r>
            <w:proofErr w:type="spellStart"/>
            <w:r>
              <w:rPr>
                <w:sz w:val="28"/>
              </w:rPr>
              <w:t>мин</w:t>
            </w:r>
            <w:proofErr w:type="spellEnd"/>
          </w:p>
        </w:tc>
        <w:tc>
          <w:tcPr>
            <w:tcW w:w="1559" w:type="dxa"/>
            <w:gridSpan w:val="3"/>
            <w:tcBorders>
              <w:top w:val="single" w:sz="6" w:space="0" w:color="000000"/>
              <w:left w:val="single" w:sz="6" w:space="0" w:color="000000"/>
              <w:bottom w:val="single" w:sz="6" w:space="0" w:color="000000"/>
            </w:tcBorders>
          </w:tcPr>
          <w:p w:rsidR="0008360D" w:rsidRDefault="0008360D" w:rsidP="00572310">
            <w:pPr>
              <w:pStyle w:val="TableParagraph"/>
              <w:spacing w:line="315" w:lineRule="exact"/>
              <w:ind w:left="0"/>
              <w:jc w:val="center"/>
              <w:rPr>
                <w:sz w:val="28"/>
              </w:rPr>
            </w:pPr>
            <w:r>
              <w:rPr>
                <w:sz w:val="28"/>
              </w:rPr>
              <w:t xml:space="preserve">10 </w:t>
            </w:r>
            <w:proofErr w:type="spellStart"/>
            <w:r>
              <w:rPr>
                <w:sz w:val="28"/>
              </w:rPr>
              <w:t>мин</w:t>
            </w:r>
            <w:proofErr w:type="spellEnd"/>
          </w:p>
        </w:tc>
      </w:tr>
      <w:tr w:rsidR="0008360D" w:rsidTr="00572310">
        <w:trPr>
          <w:trHeight w:val="642"/>
        </w:trPr>
        <w:tc>
          <w:tcPr>
            <w:tcW w:w="2127" w:type="dxa"/>
            <w:tcBorders>
              <w:top w:val="single" w:sz="6" w:space="0" w:color="000000"/>
              <w:right w:val="single" w:sz="6" w:space="0" w:color="000000"/>
            </w:tcBorders>
          </w:tcPr>
          <w:p w:rsidR="0008360D" w:rsidRDefault="0008360D" w:rsidP="00572310">
            <w:pPr>
              <w:pStyle w:val="TableParagraph"/>
              <w:spacing w:line="322" w:lineRule="exact"/>
              <w:ind w:left="0"/>
              <w:jc w:val="center"/>
              <w:rPr>
                <w:b/>
                <w:sz w:val="28"/>
              </w:rPr>
            </w:pPr>
            <w:proofErr w:type="spellStart"/>
            <w:r>
              <w:rPr>
                <w:b/>
                <w:sz w:val="28"/>
              </w:rPr>
              <w:t>Подвижные</w:t>
            </w:r>
            <w:proofErr w:type="spellEnd"/>
          </w:p>
          <w:p w:rsidR="0008360D" w:rsidRDefault="0008360D" w:rsidP="00572310">
            <w:pPr>
              <w:pStyle w:val="TableParagraph"/>
              <w:spacing w:line="322" w:lineRule="exact"/>
              <w:ind w:left="0"/>
              <w:jc w:val="center"/>
              <w:rPr>
                <w:b/>
                <w:sz w:val="28"/>
              </w:rPr>
            </w:pPr>
            <w:proofErr w:type="spellStart"/>
            <w:r>
              <w:rPr>
                <w:b/>
                <w:sz w:val="28"/>
              </w:rPr>
              <w:t>игры</w:t>
            </w:r>
            <w:proofErr w:type="spellEnd"/>
            <w:r>
              <w:rPr>
                <w:b/>
                <w:sz w:val="28"/>
              </w:rPr>
              <w:t xml:space="preserve"> </w:t>
            </w:r>
            <w:proofErr w:type="spellStart"/>
            <w:r>
              <w:rPr>
                <w:b/>
                <w:sz w:val="28"/>
              </w:rPr>
              <w:t>на</w:t>
            </w:r>
            <w:proofErr w:type="spellEnd"/>
            <w:r>
              <w:rPr>
                <w:b/>
                <w:sz w:val="28"/>
              </w:rPr>
              <w:t xml:space="preserve"> </w:t>
            </w:r>
            <w:proofErr w:type="spellStart"/>
            <w:r>
              <w:rPr>
                <w:b/>
                <w:sz w:val="28"/>
              </w:rPr>
              <w:lastRenderedPageBreak/>
              <w:t>прогулке</w:t>
            </w:r>
            <w:proofErr w:type="spellEnd"/>
          </w:p>
        </w:tc>
        <w:tc>
          <w:tcPr>
            <w:tcW w:w="1417" w:type="dxa"/>
            <w:gridSpan w:val="2"/>
            <w:tcBorders>
              <w:top w:val="single" w:sz="6" w:space="0" w:color="000000"/>
              <w:left w:val="single" w:sz="6" w:space="0" w:color="000000"/>
              <w:right w:val="single" w:sz="6" w:space="0" w:color="000000"/>
            </w:tcBorders>
          </w:tcPr>
          <w:p w:rsidR="0008360D" w:rsidRDefault="0008360D" w:rsidP="00572310">
            <w:pPr>
              <w:pStyle w:val="TableParagraph"/>
              <w:spacing w:line="315" w:lineRule="exact"/>
              <w:ind w:left="0"/>
              <w:jc w:val="center"/>
              <w:rPr>
                <w:sz w:val="28"/>
              </w:rPr>
            </w:pPr>
            <w:r>
              <w:rPr>
                <w:sz w:val="28"/>
              </w:rPr>
              <w:lastRenderedPageBreak/>
              <w:t xml:space="preserve">10 </w:t>
            </w:r>
            <w:proofErr w:type="spellStart"/>
            <w:r>
              <w:rPr>
                <w:sz w:val="28"/>
              </w:rPr>
              <w:t>мин</w:t>
            </w:r>
            <w:proofErr w:type="spellEnd"/>
          </w:p>
        </w:tc>
        <w:tc>
          <w:tcPr>
            <w:tcW w:w="1560" w:type="dxa"/>
            <w:gridSpan w:val="3"/>
            <w:tcBorders>
              <w:top w:val="single" w:sz="6" w:space="0" w:color="000000"/>
              <w:left w:val="single" w:sz="6" w:space="0" w:color="000000"/>
              <w:right w:val="single" w:sz="6" w:space="0" w:color="000000"/>
            </w:tcBorders>
          </w:tcPr>
          <w:p w:rsidR="0008360D" w:rsidRDefault="0008360D" w:rsidP="00572310">
            <w:pPr>
              <w:pStyle w:val="TableParagraph"/>
              <w:spacing w:line="315" w:lineRule="exact"/>
              <w:ind w:left="0"/>
              <w:jc w:val="center"/>
              <w:rPr>
                <w:sz w:val="28"/>
              </w:rPr>
            </w:pPr>
            <w:r>
              <w:rPr>
                <w:sz w:val="28"/>
              </w:rPr>
              <w:t xml:space="preserve">15 </w:t>
            </w:r>
            <w:proofErr w:type="spellStart"/>
            <w:r>
              <w:rPr>
                <w:sz w:val="28"/>
              </w:rPr>
              <w:t>мин</w:t>
            </w:r>
            <w:proofErr w:type="spellEnd"/>
          </w:p>
        </w:tc>
        <w:tc>
          <w:tcPr>
            <w:tcW w:w="1559" w:type="dxa"/>
            <w:gridSpan w:val="3"/>
            <w:tcBorders>
              <w:top w:val="single" w:sz="6" w:space="0" w:color="000000"/>
              <w:left w:val="single" w:sz="6" w:space="0" w:color="000000"/>
              <w:right w:val="single" w:sz="6" w:space="0" w:color="000000"/>
            </w:tcBorders>
          </w:tcPr>
          <w:p w:rsidR="0008360D" w:rsidRDefault="0008360D" w:rsidP="00572310">
            <w:pPr>
              <w:pStyle w:val="TableParagraph"/>
              <w:spacing w:line="315" w:lineRule="exact"/>
              <w:ind w:left="0"/>
              <w:jc w:val="center"/>
              <w:rPr>
                <w:sz w:val="28"/>
              </w:rPr>
            </w:pPr>
            <w:r>
              <w:rPr>
                <w:sz w:val="28"/>
              </w:rPr>
              <w:t xml:space="preserve">20 </w:t>
            </w:r>
            <w:proofErr w:type="spellStart"/>
            <w:r>
              <w:rPr>
                <w:sz w:val="28"/>
              </w:rPr>
              <w:t>мин</w:t>
            </w:r>
            <w:proofErr w:type="spellEnd"/>
          </w:p>
        </w:tc>
        <w:tc>
          <w:tcPr>
            <w:tcW w:w="1134" w:type="dxa"/>
            <w:gridSpan w:val="3"/>
            <w:tcBorders>
              <w:top w:val="single" w:sz="6" w:space="0" w:color="000000"/>
              <w:left w:val="single" w:sz="6" w:space="0" w:color="000000"/>
              <w:right w:val="single" w:sz="6" w:space="0" w:color="000000"/>
            </w:tcBorders>
          </w:tcPr>
          <w:p w:rsidR="0008360D" w:rsidRDefault="0008360D" w:rsidP="00572310">
            <w:pPr>
              <w:pStyle w:val="TableParagraph"/>
              <w:spacing w:line="315" w:lineRule="exact"/>
              <w:ind w:left="0"/>
              <w:jc w:val="center"/>
              <w:rPr>
                <w:sz w:val="28"/>
              </w:rPr>
            </w:pPr>
            <w:r>
              <w:rPr>
                <w:sz w:val="28"/>
              </w:rPr>
              <w:t xml:space="preserve">20 </w:t>
            </w:r>
            <w:proofErr w:type="spellStart"/>
            <w:r>
              <w:rPr>
                <w:sz w:val="28"/>
              </w:rPr>
              <w:t>мин</w:t>
            </w:r>
            <w:proofErr w:type="spellEnd"/>
          </w:p>
        </w:tc>
        <w:tc>
          <w:tcPr>
            <w:tcW w:w="1559" w:type="dxa"/>
            <w:gridSpan w:val="3"/>
            <w:tcBorders>
              <w:top w:val="single" w:sz="6" w:space="0" w:color="000000"/>
              <w:left w:val="single" w:sz="6" w:space="0" w:color="000000"/>
            </w:tcBorders>
          </w:tcPr>
          <w:p w:rsidR="0008360D" w:rsidRDefault="0008360D" w:rsidP="00572310">
            <w:pPr>
              <w:pStyle w:val="TableParagraph"/>
              <w:spacing w:line="315" w:lineRule="exact"/>
              <w:ind w:left="0"/>
              <w:jc w:val="center"/>
              <w:rPr>
                <w:sz w:val="28"/>
              </w:rPr>
            </w:pPr>
            <w:r>
              <w:rPr>
                <w:sz w:val="28"/>
              </w:rPr>
              <w:t xml:space="preserve">30 </w:t>
            </w:r>
            <w:proofErr w:type="spellStart"/>
            <w:r>
              <w:rPr>
                <w:sz w:val="28"/>
              </w:rPr>
              <w:t>мин</w:t>
            </w:r>
            <w:proofErr w:type="spellEnd"/>
          </w:p>
        </w:tc>
      </w:tr>
      <w:tr w:rsidR="0008360D" w:rsidTr="00572310">
        <w:trPr>
          <w:trHeight w:val="644"/>
        </w:trPr>
        <w:tc>
          <w:tcPr>
            <w:tcW w:w="2977" w:type="dxa"/>
            <w:gridSpan w:val="2"/>
            <w:tcBorders>
              <w:bottom w:val="single" w:sz="6" w:space="0" w:color="000000"/>
              <w:right w:val="single" w:sz="6" w:space="0" w:color="000000"/>
            </w:tcBorders>
          </w:tcPr>
          <w:p w:rsidR="0008360D" w:rsidRPr="0008360D" w:rsidRDefault="0008360D" w:rsidP="00572310">
            <w:pPr>
              <w:pStyle w:val="TableParagraph"/>
              <w:spacing w:line="316" w:lineRule="exact"/>
              <w:ind w:left="0"/>
              <w:jc w:val="center"/>
              <w:rPr>
                <w:b/>
                <w:sz w:val="28"/>
                <w:lang w:val="ru-RU"/>
              </w:rPr>
            </w:pPr>
            <w:r w:rsidRPr="0008360D">
              <w:rPr>
                <w:b/>
                <w:sz w:val="28"/>
                <w:lang w:val="ru-RU"/>
              </w:rPr>
              <w:lastRenderedPageBreak/>
              <w:t xml:space="preserve">Подвижные игры </w:t>
            </w:r>
            <w:proofErr w:type="gramStart"/>
            <w:r w:rsidRPr="0008360D">
              <w:rPr>
                <w:b/>
                <w:sz w:val="28"/>
                <w:lang w:val="ru-RU"/>
              </w:rPr>
              <w:t>в</w:t>
            </w:r>
            <w:proofErr w:type="gramEnd"/>
          </w:p>
          <w:p w:rsidR="0008360D" w:rsidRPr="0008360D" w:rsidRDefault="0008360D" w:rsidP="00572310">
            <w:pPr>
              <w:pStyle w:val="TableParagraph"/>
              <w:spacing w:line="309" w:lineRule="exact"/>
              <w:ind w:left="0"/>
              <w:jc w:val="center"/>
              <w:rPr>
                <w:b/>
                <w:sz w:val="28"/>
                <w:lang w:val="ru-RU"/>
              </w:rPr>
            </w:pPr>
            <w:r w:rsidRPr="0008360D">
              <w:rPr>
                <w:b/>
                <w:sz w:val="28"/>
                <w:lang w:val="ru-RU"/>
              </w:rPr>
              <w:t>группе (утро, вечер)</w:t>
            </w:r>
          </w:p>
        </w:tc>
        <w:tc>
          <w:tcPr>
            <w:tcW w:w="1418" w:type="dxa"/>
            <w:gridSpan w:val="2"/>
            <w:tcBorders>
              <w:left w:val="single" w:sz="6" w:space="0" w:color="000000"/>
              <w:bottom w:val="single" w:sz="6" w:space="0" w:color="000000"/>
              <w:right w:val="single" w:sz="6" w:space="0" w:color="000000"/>
            </w:tcBorders>
          </w:tcPr>
          <w:p w:rsidR="0008360D" w:rsidRDefault="0008360D" w:rsidP="00572310">
            <w:pPr>
              <w:pStyle w:val="TableParagraph"/>
              <w:spacing w:line="311" w:lineRule="exact"/>
              <w:ind w:left="0"/>
              <w:jc w:val="center"/>
              <w:rPr>
                <w:sz w:val="28"/>
              </w:rPr>
            </w:pPr>
            <w:r>
              <w:rPr>
                <w:sz w:val="28"/>
              </w:rPr>
              <w:t xml:space="preserve">4-5 </w:t>
            </w:r>
            <w:proofErr w:type="spellStart"/>
            <w:r>
              <w:rPr>
                <w:sz w:val="28"/>
              </w:rPr>
              <w:t>мин</w:t>
            </w:r>
            <w:proofErr w:type="spellEnd"/>
          </w:p>
        </w:tc>
        <w:tc>
          <w:tcPr>
            <w:tcW w:w="1417" w:type="dxa"/>
            <w:gridSpan w:val="3"/>
            <w:tcBorders>
              <w:left w:val="single" w:sz="6" w:space="0" w:color="000000"/>
              <w:bottom w:val="single" w:sz="6" w:space="0" w:color="000000"/>
              <w:right w:val="single" w:sz="6" w:space="0" w:color="000000"/>
            </w:tcBorders>
          </w:tcPr>
          <w:p w:rsidR="0008360D" w:rsidRDefault="0008360D" w:rsidP="00572310">
            <w:pPr>
              <w:pStyle w:val="TableParagraph"/>
              <w:spacing w:line="311" w:lineRule="exact"/>
              <w:ind w:left="0"/>
              <w:jc w:val="center"/>
              <w:rPr>
                <w:sz w:val="28"/>
              </w:rPr>
            </w:pPr>
            <w:r>
              <w:rPr>
                <w:sz w:val="28"/>
              </w:rPr>
              <w:t xml:space="preserve">6-10 </w:t>
            </w:r>
            <w:proofErr w:type="spellStart"/>
            <w:r>
              <w:rPr>
                <w:sz w:val="28"/>
              </w:rPr>
              <w:t>мин</w:t>
            </w:r>
            <w:proofErr w:type="spellEnd"/>
          </w:p>
        </w:tc>
        <w:tc>
          <w:tcPr>
            <w:tcW w:w="1134" w:type="dxa"/>
            <w:gridSpan w:val="3"/>
            <w:tcBorders>
              <w:left w:val="single" w:sz="6" w:space="0" w:color="000000"/>
              <w:bottom w:val="single" w:sz="6" w:space="0" w:color="000000"/>
              <w:right w:val="single" w:sz="6" w:space="0" w:color="000000"/>
            </w:tcBorders>
          </w:tcPr>
          <w:p w:rsidR="0008360D" w:rsidRDefault="0008360D" w:rsidP="00572310">
            <w:pPr>
              <w:pStyle w:val="TableParagraph"/>
              <w:spacing w:line="311" w:lineRule="exact"/>
              <w:ind w:left="0"/>
              <w:jc w:val="center"/>
              <w:rPr>
                <w:sz w:val="28"/>
              </w:rPr>
            </w:pPr>
            <w:r>
              <w:rPr>
                <w:sz w:val="28"/>
              </w:rPr>
              <w:t>10-15</w:t>
            </w:r>
          </w:p>
          <w:p w:rsidR="0008360D" w:rsidRDefault="0008360D" w:rsidP="00572310">
            <w:pPr>
              <w:pStyle w:val="TableParagraph"/>
              <w:spacing w:line="314" w:lineRule="exact"/>
              <w:ind w:left="0"/>
              <w:jc w:val="center"/>
              <w:rPr>
                <w:sz w:val="28"/>
              </w:rPr>
            </w:pPr>
            <w:proofErr w:type="spellStart"/>
            <w:r>
              <w:rPr>
                <w:sz w:val="28"/>
              </w:rPr>
              <w:t>мин</w:t>
            </w:r>
            <w:proofErr w:type="spellEnd"/>
          </w:p>
        </w:tc>
        <w:tc>
          <w:tcPr>
            <w:tcW w:w="1276" w:type="dxa"/>
            <w:gridSpan w:val="3"/>
            <w:tcBorders>
              <w:left w:val="single" w:sz="6" w:space="0" w:color="000000"/>
              <w:bottom w:val="single" w:sz="6" w:space="0" w:color="000000"/>
              <w:right w:val="single" w:sz="6" w:space="0" w:color="000000"/>
            </w:tcBorders>
          </w:tcPr>
          <w:p w:rsidR="0008360D" w:rsidRDefault="0008360D" w:rsidP="00572310">
            <w:pPr>
              <w:pStyle w:val="TableParagraph"/>
              <w:spacing w:line="311" w:lineRule="exact"/>
              <w:ind w:left="0"/>
              <w:jc w:val="center"/>
              <w:rPr>
                <w:sz w:val="28"/>
              </w:rPr>
            </w:pPr>
            <w:r>
              <w:rPr>
                <w:sz w:val="28"/>
              </w:rPr>
              <w:t>15-20</w:t>
            </w:r>
          </w:p>
          <w:p w:rsidR="0008360D" w:rsidRDefault="0008360D" w:rsidP="00572310">
            <w:pPr>
              <w:pStyle w:val="TableParagraph"/>
              <w:spacing w:line="314" w:lineRule="exact"/>
              <w:ind w:left="0"/>
              <w:jc w:val="center"/>
              <w:rPr>
                <w:sz w:val="28"/>
              </w:rPr>
            </w:pPr>
            <w:proofErr w:type="spellStart"/>
            <w:r>
              <w:rPr>
                <w:sz w:val="28"/>
              </w:rPr>
              <w:t>мин</w:t>
            </w:r>
            <w:proofErr w:type="spellEnd"/>
          </w:p>
        </w:tc>
        <w:tc>
          <w:tcPr>
            <w:tcW w:w="1134" w:type="dxa"/>
            <w:gridSpan w:val="2"/>
            <w:tcBorders>
              <w:left w:val="single" w:sz="6" w:space="0" w:color="000000"/>
              <w:bottom w:val="single" w:sz="6" w:space="0" w:color="000000"/>
            </w:tcBorders>
          </w:tcPr>
          <w:p w:rsidR="0008360D" w:rsidRDefault="0008360D" w:rsidP="00572310">
            <w:pPr>
              <w:pStyle w:val="TableParagraph"/>
              <w:spacing w:line="311" w:lineRule="exact"/>
              <w:ind w:left="0"/>
              <w:jc w:val="center"/>
              <w:rPr>
                <w:sz w:val="28"/>
              </w:rPr>
            </w:pPr>
            <w:r>
              <w:rPr>
                <w:sz w:val="28"/>
              </w:rPr>
              <w:t xml:space="preserve">20 </w:t>
            </w:r>
            <w:proofErr w:type="spellStart"/>
            <w:r>
              <w:rPr>
                <w:sz w:val="28"/>
              </w:rPr>
              <w:t>мин</w:t>
            </w:r>
            <w:proofErr w:type="spellEnd"/>
          </w:p>
        </w:tc>
      </w:tr>
      <w:tr w:rsidR="0008360D" w:rsidTr="00572310">
        <w:trPr>
          <w:trHeight w:val="376"/>
        </w:trPr>
        <w:tc>
          <w:tcPr>
            <w:tcW w:w="2977" w:type="dxa"/>
            <w:gridSpan w:val="2"/>
            <w:tcBorders>
              <w:top w:val="single" w:sz="6" w:space="0" w:color="000000"/>
              <w:bottom w:val="single" w:sz="6" w:space="0" w:color="000000"/>
              <w:right w:val="single" w:sz="6" w:space="0" w:color="000000"/>
            </w:tcBorders>
          </w:tcPr>
          <w:p w:rsidR="0008360D" w:rsidRDefault="0008360D" w:rsidP="00572310">
            <w:pPr>
              <w:pStyle w:val="TableParagraph"/>
              <w:spacing w:line="314" w:lineRule="exact"/>
              <w:ind w:left="0"/>
              <w:jc w:val="center"/>
              <w:rPr>
                <w:b/>
                <w:sz w:val="28"/>
              </w:rPr>
            </w:pPr>
            <w:proofErr w:type="spellStart"/>
            <w:r>
              <w:rPr>
                <w:b/>
                <w:sz w:val="28"/>
              </w:rPr>
              <w:t>Физкультминутки</w:t>
            </w:r>
            <w:proofErr w:type="spellEnd"/>
          </w:p>
        </w:tc>
        <w:tc>
          <w:tcPr>
            <w:tcW w:w="1418" w:type="dxa"/>
            <w:gridSpan w:val="2"/>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09" w:lineRule="exact"/>
              <w:ind w:left="0"/>
              <w:jc w:val="center"/>
              <w:rPr>
                <w:sz w:val="28"/>
              </w:rPr>
            </w:pPr>
            <w:r>
              <w:rPr>
                <w:sz w:val="28"/>
              </w:rPr>
              <w:t xml:space="preserve">2-3 </w:t>
            </w:r>
            <w:proofErr w:type="spellStart"/>
            <w:r>
              <w:rPr>
                <w:sz w:val="28"/>
              </w:rPr>
              <w:t>мин</w:t>
            </w:r>
            <w:proofErr w:type="spellEnd"/>
          </w:p>
        </w:tc>
        <w:tc>
          <w:tcPr>
            <w:tcW w:w="1417"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09" w:lineRule="exact"/>
              <w:ind w:left="0"/>
              <w:jc w:val="center"/>
              <w:rPr>
                <w:sz w:val="28"/>
              </w:rPr>
            </w:pPr>
            <w:r>
              <w:rPr>
                <w:sz w:val="28"/>
              </w:rPr>
              <w:t xml:space="preserve">4-5 </w:t>
            </w:r>
            <w:proofErr w:type="spellStart"/>
            <w:r>
              <w:rPr>
                <w:sz w:val="28"/>
              </w:rPr>
              <w:t>мин</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09" w:lineRule="exact"/>
              <w:ind w:left="0"/>
              <w:jc w:val="center"/>
              <w:rPr>
                <w:sz w:val="28"/>
              </w:rPr>
            </w:pPr>
            <w:r>
              <w:rPr>
                <w:sz w:val="28"/>
              </w:rPr>
              <w:t xml:space="preserve">4-5 </w:t>
            </w:r>
            <w:proofErr w:type="spellStart"/>
            <w:r>
              <w:rPr>
                <w:sz w:val="28"/>
              </w:rPr>
              <w:t>мин</w:t>
            </w:r>
            <w:proofErr w:type="spellEnd"/>
          </w:p>
        </w:tc>
        <w:tc>
          <w:tcPr>
            <w:tcW w:w="1276"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09" w:lineRule="exact"/>
              <w:ind w:left="0"/>
              <w:jc w:val="center"/>
              <w:rPr>
                <w:sz w:val="28"/>
              </w:rPr>
            </w:pPr>
            <w:r>
              <w:rPr>
                <w:sz w:val="28"/>
              </w:rPr>
              <w:t xml:space="preserve">6-7 </w:t>
            </w:r>
            <w:proofErr w:type="spellStart"/>
            <w:r>
              <w:rPr>
                <w:sz w:val="28"/>
              </w:rPr>
              <w:t>мин</w:t>
            </w:r>
            <w:proofErr w:type="spellEnd"/>
          </w:p>
        </w:tc>
        <w:tc>
          <w:tcPr>
            <w:tcW w:w="1134" w:type="dxa"/>
            <w:gridSpan w:val="2"/>
            <w:tcBorders>
              <w:top w:val="single" w:sz="6" w:space="0" w:color="000000"/>
              <w:left w:val="single" w:sz="6" w:space="0" w:color="000000"/>
              <w:bottom w:val="single" w:sz="6" w:space="0" w:color="000000"/>
            </w:tcBorders>
          </w:tcPr>
          <w:p w:rsidR="0008360D" w:rsidRDefault="0008360D" w:rsidP="00572310">
            <w:pPr>
              <w:pStyle w:val="TableParagraph"/>
              <w:spacing w:line="309" w:lineRule="exact"/>
              <w:ind w:left="0"/>
              <w:jc w:val="center"/>
              <w:rPr>
                <w:sz w:val="28"/>
              </w:rPr>
            </w:pPr>
            <w:r>
              <w:rPr>
                <w:sz w:val="28"/>
              </w:rPr>
              <w:t xml:space="preserve">6-7 </w:t>
            </w:r>
            <w:proofErr w:type="spellStart"/>
            <w:r>
              <w:rPr>
                <w:sz w:val="28"/>
              </w:rPr>
              <w:t>мин</w:t>
            </w:r>
            <w:proofErr w:type="spellEnd"/>
          </w:p>
        </w:tc>
      </w:tr>
      <w:tr w:rsidR="0008360D" w:rsidTr="00572310">
        <w:trPr>
          <w:trHeight w:val="724"/>
        </w:trPr>
        <w:tc>
          <w:tcPr>
            <w:tcW w:w="2977" w:type="dxa"/>
            <w:gridSpan w:val="2"/>
            <w:tcBorders>
              <w:top w:val="single" w:sz="6" w:space="0" w:color="000000"/>
              <w:bottom w:val="single" w:sz="6" w:space="0" w:color="000000"/>
              <w:right w:val="single" w:sz="6" w:space="0" w:color="000000"/>
            </w:tcBorders>
          </w:tcPr>
          <w:p w:rsidR="0008360D" w:rsidRDefault="0008360D" w:rsidP="00572310">
            <w:pPr>
              <w:pStyle w:val="TableParagraph"/>
              <w:spacing w:line="314" w:lineRule="exact"/>
              <w:ind w:left="0"/>
              <w:jc w:val="center"/>
              <w:rPr>
                <w:b/>
                <w:sz w:val="28"/>
              </w:rPr>
            </w:pPr>
            <w:proofErr w:type="spellStart"/>
            <w:r>
              <w:rPr>
                <w:b/>
                <w:sz w:val="28"/>
              </w:rPr>
              <w:t>Спортивные</w:t>
            </w:r>
            <w:proofErr w:type="spellEnd"/>
            <w:r>
              <w:rPr>
                <w:b/>
                <w:sz w:val="28"/>
              </w:rPr>
              <w:t xml:space="preserve"> </w:t>
            </w:r>
            <w:proofErr w:type="spellStart"/>
            <w:r>
              <w:rPr>
                <w:b/>
                <w:sz w:val="28"/>
              </w:rPr>
              <w:t>игры</w:t>
            </w:r>
            <w:proofErr w:type="spellEnd"/>
          </w:p>
        </w:tc>
        <w:tc>
          <w:tcPr>
            <w:tcW w:w="1418" w:type="dxa"/>
            <w:gridSpan w:val="2"/>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4" w:lineRule="exact"/>
              <w:ind w:left="0"/>
              <w:jc w:val="center"/>
              <w:rPr>
                <w:b/>
                <w:sz w:val="28"/>
              </w:rPr>
            </w:pPr>
            <w:r>
              <w:rPr>
                <w:b/>
                <w:sz w:val="28"/>
              </w:rPr>
              <w:t>-</w:t>
            </w:r>
          </w:p>
        </w:tc>
        <w:tc>
          <w:tcPr>
            <w:tcW w:w="1417"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4" w:lineRule="exact"/>
              <w:ind w:left="0"/>
              <w:jc w:val="center"/>
              <w:rPr>
                <w:b/>
                <w:sz w:val="28"/>
              </w:rPr>
            </w:pPr>
            <w:r>
              <w:rPr>
                <w:b/>
                <w:sz w:val="28"/>
              </w:rPr>
              <w:t>-</w:t>
            </w:r>
          </w:p>
        </w:tc>
        <w:tc>
          <w:tcPr>
            <w:tcW w:w="3544" w:type="dxa"/>
            <w:gridSpan w:val="8"/>
            <w:tcBorders>
              <w:top w:val="single" w:sz="6" w:space="0" w:color="000000"/>
              <w:left w:val="single" w:sz="6" w:space="0" w:color="000000"/>
              <w:bottom w:val="single" w:sz="6" w:space="0" w:color="000000"/>
            </w:tcBorders>
          </w:tcPr>
          <w:p w:rsidR="0008360D" w:rsidRPr="0008360D" w:rsidRDefault="0008360D" w:rsidP="00572310">
            <w:pPr>
              <w:pStyle w:val="TableParagraph"/>
              <w:tabs>
                <w:tab w:val="left" w:pos="2581"/>
              </w:tabs>
              <w:ind w:left="0"/>
              <w:jc w:val="center"/>
              <w:rPr>
                <w:sz w:val="28"/>
                <w:lang w:val="ru-RU"/>
              </w:rPr>
            </w:pPr>
            <w:r w:rsidRPr="0008360D">
              <w:rPr>
                <w:sz w:val="28"/>
                <w:lang w:val="ru-RU"/>
              </w:rPr>
              <w:t xml:space="preserve">Целенаправленное </w:t>
            </w:r>
            <w:r w:rsidRPr="0008360D">
              <w:rPr>
                <w:spacing w:val="-3"/>
                <w:sz w:val="28"/>
                <w:lang w:val="ru-RU"/>
              </w:rPr>
              <w:t xml:space="preserve">обучение </w:t>
            </w:r>
            <w:r w:rsidRPr="0008360D">
              <w:rPr>
                <w:sz w:val="28"/>
                <w:lang w:val="ru-RU"/>
              </w:rPr>
              <w:t>не реже 1 раза в неделю</w:t>
            </w:r>
          </w:p>
        </w:tc>
      </w:tr>
      <w:tr w:rsidR="0008360D" w:rsidTr="00572310">
        <w:trPr>
          <w:trHeight w:val="645"/>
        </w:trPr>
        <w:tc>
          <w:tcPr>
            <w:tcW w:w="2977" w:type="dxa"/>
            <w:gridSpan w:val="2"/>
            <w:tcBorders>
              <w:top w:val="single" w:sz="6" w:space="0" w:color="000000"/>
              <w:bottom w:val="single" w:sz="6" w:space="0" w:color="000000"/>
              <w:right w:val="single" w:sz="6" w:space="0" w:color="000000"/>
            </w:tcBorders>
          </w:tcPr>
          <w:p w:rsidR="0008360D" w:rsidRDefault="0008360D" w:rsidP="00572310">
            <w:pPr>
              <w:pStyle w:val="TableParagraph"/>
              <w:spacing w:line="314" w:lineRule="exact"/>
              <w:ind w:left="0"/>
              <w:jc w:val="center"/>
              <w:rPr>
                <w:b/>
                <w:sz w:val="28"/>
              </w:rPr>
            </w:pPr>
            <w:proofErr w:type="spellStart"/>
            <w:r>
              <w:rPr>
                <w:b/>
                <w:sz w:val="28"/>
              </w:rPr>
              <w:t>Спортивные</w:t>
            </w:r>
            <w:proofErr w:type="spellEnd"/>
          </w:p>
          <w:p w:rsidR="0008360D" w:rsidRDefault="0008360D" w:rsidP="00572310">
            <w:pPr>
              <w:pStyle w:val="TableParagraph"/>
              <w:spacing w:line="311" w:lineRule="exact"/>
              <w:ind w:left="0"/>
              <w:jc w:val="center"/>
              <w:rPr>
                <w:b/>
                <w:sz w:val="28"/>
              </w:rPr>
            </w:pPr>
            <w:proofErr w:type="spellStart"/>
            <w:r>
              <w:rPr>
                <w:b/>
                <w:sz w:val="28"/>
              </w:rPr>
              <w:t>упражнения</w:t>
            </w:r>
            <w:proofErr w:type="spellEnd"/>
          </w:p>
        </w:tc>
        <w:tc>
          <w:tcPr>
            <w:tcW w:w="6379" w:type="dxa"/>
            <w:gridSpan w:val="13"/>
            <w:tcBorders>
              <w:top w:val="single" w:sz="6" w:space="0" w:color="000000"/>
              <w:left w:val="single" w:sz="6" w:space="0" w:color="000000"/>
              <w:bottom w:val="single" w:sz="6" w:space="0" w:color="000000"/>
            </w:tcBorders>
          </w:tcPr>
          <w:p w:rsidR="0008360D" w:rsidRPr="0008360D" w:rsidRDefault="0008360D" w:rsidP="00572310">
            <w:pPr>
              <w:pStyle w:val="TableParagraph"/>
              <w:spacing w:line="309" w:lineRule="exact"/>
              <w:ind w:left="0"/>
              <w:jc w:val="center"/>
              <w:rPr>
                <w:sz w:val="28"/>
                <w:lang w:val="ru-RU"/>
              </w:rPr>
            </w:pPr>
            <w:r w:rsidRPr="0008360D">
              <w:rPr>
                <w:sz w:val="28"/>
                <w:lang w:val="ru-RU"/>
              </w:rPr>
              <w:t>Целенаправленное обучение не реже 1 раза в неделю</w:t>
            </w:r>
          </w:p>
        </w:tc>
      </w:tr>
      <w:tr w:rsidR="0008360D" w:rsidTr="00572310">
        <w:trPr>
          <w:trHeight w:val="964"/>
        </w:trPr>
        <w:tc>
          <w:tcPr>
            <w:tcW w:w="2977" w:type="dxa"/>
            <w:gridSpan w:val="2"/>
            <w:tcBorders>
              <w:top w:val="single" w:sz="6" w:space="0" w:color="000000"/>
              <w:bottom w:val="single" w:sz="6" w:space="0" w:color="000000"/>
              <w:right w:val="single" w:sz="6" w:space="0" w:color="000000"/>
            </w:tcBorders>
          </w:tcPr>
          <w:p w:rsidR="0008360D" w:rsidRDefault="0008360D" w:rsidP="00572310">
            <w:pPr>
              <w:pStyle w:val="TableParagraph"/>
              <w:ind w:left="0"/>
              <w:jc w:val="center"/>
              <w:rPr>
                <w:b/>
                <w:sz w:val="28"/>
              </w:rPr>
            </w:pPr>
            <w:proofErr w:type="spellStart"/>
            <w:r>
              <w:rPr>
                <w:b/>
                <w:sz w:val="28"/>
              </w:rPr>
              <w:t>Самостоятельная</w:t>
            </w:r>
            <w:proofErr w:type="spellEnd"/>
            <w:r>
              <w:rPr>
                <w:b/>
                <w:sz w:val="28"/>
              </w:rPr>
              <w:t xml:space="preserve"> </w:t>
            </w:r>
            <w:proofErr w:type="spellStart"/>
            <w:r>
              <w:rPr>
                <w:b/>
                <w:sz w:val="28"/>
              </w:rPr>
              <w:t>двигательная</w:t>
            </w:r>
            <w:proofErr w:type="spellEnd"/>
          </w:p>
          <w:p w:rsidR="0008360D" w:rsidRDefault="0008360D" w:rsidP="00572310">
            <w:pPr>
              <w:pStyle w:val="TableParagraph"/>
              <w:spacing w:line="308" w:lineRule="exact"/>
              <w:ind w:left="0"/>
              <w:jc w:val="center"/>
              <w:rPr>
                <w:b/>
                <w:sz w:val="28"/>
              </w:rPr>
            </w:pPr>
            <w:proofErr w:type="spellStart"/>
            <w:r>
              <w:rPr>
                <w:b/>
                <w:sz w:val="28"/>
              </w:rPr>
              <w:t>активность</w:t>
            </w:r>
            <w:proofErr w:type="spellEnd"/>
          </w:p>
        </w:tc>
        <w:tc>
          <w:tcPr>
            <w:tcW w:w="6379" w:type="dxa"/>
            <w:gridSpan w:val="13"/>
            <w:tcBorders>
              <w:top w:val="single" w:sz="6" w:space="0" w:color="000000"/>
              <w:left w:val="single" w:sz="6" w:space="0" w:color="000000"/>
              <w:bottom w:val="single" w:sz="6" w:space="0" w:color="000000"/>
            </w:tcBorders>
          </w:tcPr>
          <w:p w:rsidR="0008360D" w:rsidRPr="0008360D" w:rsidRDefault="0008360D" w:rsidP="00572310">
            <w:pPr>
              <w:pStyle w:val="TableParagraph"/>
              <w:ind w:left="0"/>
              <w:jc w:val="center"/>
              <w:rPr>
                <w:sz w:val="28"/>
                <w:lang w:val="ru-RU"/>
              </w:rPr>
            </w:pPr>
            <w:r w:rsidRPr="0008360D">
              <w:rPr>
                <w:sz w:val="28"/>
                <w:lang w:val="ru-RU"/>
              </w:rPr>
              <w:t>Ежедневно. Характер и продолжительность зависят от индивидуальных потребностей и интересов детей</w:t>
            </w:r>
          </w:p>
        </w:tc>
      </w:tr>
      <w:tr w:rsidR="0008360D" w:rsidTr="00572310">
        <w:trPr>
          <w:trHeight w:val="323"/>
        </w:trPr>
        <w:tc>
          <w:tcPr>
            <w:tcW w:w="2977" w:type="dxa"/>
            <w:gridSpan w:val="2"/>
            <w:vMerge w:val="restart"/>
            <w:tcBorders>
              <w:top w:val="single" w:sz="6" w:space="0" w:color="000000"/>
              <w:bottom w:val="single" w:sz="6" w:space="0" w:color="000000"/>
              <w:right w:val="single" w:sz="6" w:space="0" w:color="000000"/>
            </w:tcBorders>
          </w:tcPr>
          <w:p w:rsidR="0008360D" w:rsidRDefault="0008360D" w:rsidP="00572310">
            <w:pPr>
              <w:pStyle w:val="TableParagraph"/>
              <w:ind w:left="0"/>
              <w:jc w:val="center"/>
              <w:rPr>
                <w:b/>
                <w:sz w:val="28"/>
              </w:rPr>
            </w:pPr>
            <w:proofErr w:type="spellStart"/>
            <w:r>
              <w:rPr>
                <w:b/>
                <w:sz w:val="28"/>
              </w:rPr>
              <w:t>Физкультурный</w:t>
            </w:r>
            <w:proofErr w:type="spellEnd"/>
            <w:r>
              <w:rPr>
                <w:b/>
                <w:sz w:val="28"/>
              </w:rPr>
              <w:t xml:space="preserve"> </w:t>
            </w:r>
            <w:proofErr w:type="spellStart"/>
            <w:r>
              <w:rPr>
                <w:b/>
                <w:sz w:val="28"/>
              </w:rPr>
              <w:t>досуг</w:t>
            </w:r>
            <w:proofErr w:type="spellEnd"/>
          </w:p>
        </w:tc>
        <w:tc>
          <w:tcPr>
            <w:tcW w:w="1722"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ind w:left="0" w:firstLine="709"/>
              <w:rPr>
                <w:sz w:val="24"/>
              </w:rPr>
            </w:pPr>
          </w:p>
        </w:tc>
        <w:tc>
          <w:tcPr>
            <w:tcW w:w="4657" w:type="dxa"/>
            <w:gridSpan w:val="10"/>
            <w:tcBorders>
              <w:top w:val="single" w:sz="6" w:space="0" w:color="000000"/>
              <w:left w:val="single" w:sz="6" w:space="0" w:color="000000"/>
              <w:bottom w:val="single" w:sz="6" w:space="0" w:color="000000"/>
            </w:tcBorders>
          </w:tcPr>
          <w:p w:rsidR="0008360D" w:rsidRDefault="0008360D" w:rsidP="00572310">
            <w:pPr>
              <w:pStyle w:val="TableParagraph"/>
              <w:spacing w:line="303" w:lineRule="exact"/>
              <w:ind w:left="0" w:firstLine="709"/>
              <w:rPr>
                <w:sz w:val="28"/>
              </w:rPr>
            </w:pPr>
            <w:r>
              <w:rPr>
                <w:sz w:val="28"/>
              </w:rPr>
              <w:t xml:space="preserve">1 </w:t>
            </w:r>
            <w:proofErr w:type="spellStart"/>
            <w:r>
              <w:rPr>
                <w:sz w:val="28"/>
              </w:rPr>
              <w:t>раз</w:t>
            </w:r>
            <w:proofErr w:type="spellEnd"/>
            <w:r>
              <w:rPr>
                <w:sz w:val="28"/>
              </w:rPr>
              <w:t xml:space="preserve"> в </w:t>
            </w:r>
            <w:proofErr w:type="spellStart"/>
            <w:r>
              <w:rPr>
                <w:sz w:val="28"/>
              </w:rPr>
              <w:t>месяц</w:t>
            </w:r>
            <w:proofErr w:type="spellEnd"/>
          </w:p>
        </w:tc>
      </w:tr>
      <w:tr w:rsidR="0008360D" w:rsidTr="00572310">
        <w:trPr>
          <w:trHeight w:val="328"/>
        </w:trPr>
        <w:tc>
          <w:tcPr>
            <w:tcW w:w="2977" w:type="dxa"/>
            <w:gridSpan w:val="2"/>
            <w:vMerge/>
            <w:tcBorders>
              <w:top w:val="nil"/>
              <w:bottom w:val="single" w:sz="6" w:space="0" w:color="000000"/>
              <w:right w:val="single" w:sz="6" w:space="0" w:color="000000"/>
            </w:tcBorders>
          </w:tcPr>
          <w:p w:rsidR="0008360D" w:rsidRDefault="0008360D" w:rsidP="00572310">
            <w:pPr>
              <w:ind w:firstLine="709"/>
              <w:rPr>
                <w:sz w:val="2"/>
                <w:szCs w:val="2"/>
              </w:rPr>
            </w:pPr>
          </w:p>
        </w:tc>
        <w:tc>
          <w:tcPr>
            <w:tcW w:w="1722"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ind w:left="0" w:firstLine="709"/>
              <w:rPr>
                <w:sz w:val="24"/>
              </w:rPr>
            </w:pPr>
          </w:p>
        </w:tc>
        <w:tc>
          <w:tcPr>
            <w:tcW w:w="1440"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08" w:lineRule="exact"/>
              <w:ind w:left="0" w:firstLine="709"/>
              <w:jc w:val="center"/>
              <w:rPr>
                <w:sz w:val="28"/>
              </w:rPr>
            </w:pPr>
            <w:r>
              <w:rPr>
                <w:sz w:val="28"/>
              </w:rPr>
              <w:t xml:space="preserve">20 </w:t>
            </w:r>
            <w:proofErr w:type="spellStart"/>
            <w:r>
              <w:rPr>
                <w:sz w:val="28"/>
              </w:rPr>
              <w:t>мин</w:t>
            </w:r>
            <w:proofErr w:type="spellEnd"/>
          </w:p>
        </w:tc>
        <w:tc>
          <w:tcPr>
            <w:tcW w:w="1260"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08" w:lineRule="exact"/>
              <w:ind w:left="0" w:firstLine="709"/>
              <w:jc w:val="center"/>
              <w:rPr>
                <w:sz w:val="28"/>
              </w:rPr>
            </w:pPr>
            <w:r>
              <w:rPr>
                <w:sz w:val="28"/>
              </w:rPr>
              <w:t xml:space="preserve">25 </w:t>
            </w:r>
            <w:proofErr w:type="spellStart"/>
            <w:r>
              <w:rPr>
                <w:sz w:val="28"/>
              </w:rPr>
              <w:t>мин</w:t>
            </w:r>
            <w:proofErr w:type="spellEnd"/>
          </w:p>
        </w:tc>
        <w:tc>
          <w:tcPr>
            <w:tcW w:w="965"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08" w:lineRule="exact"/>
              <w:ind w:left="0" w:firstLine="709"/>
              <w:jc w:val="center"/>
              <w:rPr>
                <w:sz w:val="28"/>
              </w:rPr>
            </w:pPr>
            <w:r>
              <w:rPr>
                <w:sz w:val="28"/>
              </w:rPr>
              <w:t xml:space="preserve">35 </w:t>
            </w:r>
            <w:proofErr w:type="spellStart"/>
            <w:r>
              <w:rPr>
                <w:sz w:val="28"/>
              </w:rPr>
              <w:t>мин</w:t>
            </w:r>
            <w:proofErr w:type="spellEnd"/>
          </w:p>
        </w:tc>
        <w:tc>
          <w:tcPr>
            <w:tcW w:w="992" w:type="dxa"/>
            <w:tcBorders>
              <w:top w:val="single" w:sz="6" w:space="0" w:color="000000"/>
              <w:left w:val="single" w:sz="6" w:space="0" w:color="000000"/>
              <w:bottom w:val="single" w:sz="6" w:space="0" w:color="000000"/>
            </w:tcBorders>
          </w:tcPr>
          <w:p w:rsidR="0008360D" w:rsidRDefault="0008360D" w:rsidP="00572310">
            <w:pPr>
              <w:pStyle w:val="TableParagraph"/>
              <w:spacing w:line="308" w:lineRule="exact"/>
              <w:ind w:left="0" w:firstLine="709"/>
              <w:jc w:val="center"/>
              <w:rPr>
                <w:sz w:val="28"/>
              </w:rPr>
            </w:pPr>
            <w:r>
              <w:rPr>
                <w:sz w:val="28"/>
              </w:rPr>
              <w:t xml:space="preserve">40 </w:t>
            </w:r>
            <w:proofErr w:type="spellStart"/>
            <w:r>
              <w:rPr>
                <w:sz w:val="28"/>
              </w:rPr>
              <w:t>мин</w:t>
            </w:r>
            <w:proofErr w:type="spellEnd"/>
          </w:p>
        </w:tc>
      </w:tr>
      <w:tr w:rsidR="0008360D" w:rsidTr="00572310">
        <w:trPr>
          <w:trHeight w:val="323"/>
        </w:trPr>
        <w:tc>
          <w:tcPr>
            <w:tcW w:w="2977" w:type="dxa"/>
            <w:gridSpan w:val="2"/>
            <w:vMerge w:val="restart"/>
            <w:tcBorders>
              <w:top w:val="single" w:sz="6" w:space="0" w:color="000000"/>
              <w:bottom w:val="single" w:sz="6" w:space="0" w:color="000000"/>
              <w:right w:val="single" w:sz="6" w:space="0" w:color="000000"/>
            </w:tcBorders>
          </w:tcPr>
          <w:p w:rsidR="0008360D" w:rsidRDefault="0008360D" w:rsidP="00572310">
            <w:pPr>
              <w:pStyle w:val="TableParagraph"/>
              <w:ind w:left="0"/>
              <w:jc w:val="center"/>
              <w:rPr>
                <w:b/>
                <w:sz w:val="28"/>
              </w:rPr>
            </w:pPr>
            <w:proofErr w:type="spellStart"/>
            <w:r>
              <w:rPr>
                <w:b/>
                <w:sz w:val="28"/>
              </w:rPr>
              <w:t>Спортивный</w:t>
            </w:r>
            <w:proofErr w:type="spellEnd"/>
            <w:r>
              <w:rPr>
                <w:b/>
                <w:sz w:val="28"/>
              </w:rPr>
              <w:t xml:space="preserve"> </w:t>
            </w:r>
            <w:proofErr w:type="spellStart"/>
            <w:r>
              <w:rPr>
                <w:b/>
                <w:sz w:val="28"/>
              </w:rPr>
              <w:t>праздник</w:t>
            </w:r>
            <w:proofErr w:type="spellEnd"/>
          </w:p>
        </w:tc>
        <w:tc>
          <w:tcPr>
            <w:tcW w:w="6379" w:type="dxa"/>
            <w:gridSpan w:val="13"/>
            <w:tcBorders>
              <w:top w:val="single" w:sz="6" w:space="0" w:color="000000"/>
              <w:left w:val="single" w:sz="6" w:space="0" w:color="000000"/>
              <w:bottom w:val="single" w:sz="6" w:space="0" w:color="000000"/>
            </w:tcBorders>
          </w:tcPr>
          <w:p w:rsidR="0008360D" w:rsidRDefault="0008360D" w:rsidP="00572310">
            <w:pPr>
              <w:pStyle w:val="TableParagraph"/>
              <w:spacing w:line="303" w:lineRule="exact"/>
              <w:ind w:left="0"/>
              <w:jc w:val="center"/>
              <w:rPr>
                <w:sz w:val="28"/>
              </w:rPr>
            </w:pPr>
            <w:r>
              <w:rPr>
                <w:sz w:val="28"/>
              </w:rPr>
              <w:t xml:space="preserve">3 </w:t>
            </w:r>
            <w:proofErr w:type="spellStart"/>
            <w:r>
              <w:rPr>
                <w:sz w:val="28"/>
              </w:rPr>
              <w:t>раза</w:t>
            </w:r>
            <w:proofErr w:type="spellEnd"/>
            <w:r>
              <w:rPr>
                <w:sz w:val="28"/>
              </w:rPr>
              <w:t xml:space="preserve"> в </w:t>
            </w:r>
            <w:proofErr w:type="spellStart"/>
            <w:r>
              <w:rPr>
                <w:sz w:val="28"/>
              </w:rPr>
              <w:t>год</w:t>
            </w:r>
            <w:proofErr w:type="spellEnd"/>
          </w:p>
        </w:tc>
      </w:tr>
      <w:tr w:rsidR="0008360D" w:rsidTr="00572310">
        <w:trPr>
          <w:trHeight w:val="717"/>
        </w:trPr>
        <w:tc>
          <w:tcPr>
            <w:tcW w:w="2977" w:type="dxa"/>
            <w:gridSpan w:val="2"/>
            <w:vMerge/>
            <w:tcBorders>
              <w:top w:val="nil"/>
              <w:bottom w:val="single" w:sz="6" w:space="0" w:color="000000"/>
              <w:right w:val="single" w:sz="6" w:space="0" w:color="000000"/>
            </w:tcBorders>
          </w:tcPr>
          <w:p w:rsidR="0008360D" w:rsidRDefault="0008360D" w:rsidP="00572310">
            <w:pPr>
              <w:ind w:firstLine="709"/>
              <w:jc w:val="center"/>
              <w:rPr>
                <w:sz w:val="2"/>
                <w:szCs w:val="2"/>
              </w:rPr>
            </w:pPr>
          </w:p>
        </w:tc>
        <w:tc>
          <w:tcPr>
            <w:tcW w:w="1722"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0" w:lineRule="exact"/>
              <w:ind w:left="0"/>
              <w:jc w:val="center"/>
              <w:rPr>
                <w:sz w:val="28"/>
              </w:rPr>
            </w:pPr>
            <w:r>
              <w:rPr>
                <w:sz w:val="28"/>
              </w:rPr>
              <w:t xml:space="preserve">15 </w:t>
            </w:r>
            <w:proofErr w:type="spellStart"/>
            <w:r>
              <w:rPr>
                <w:sz w:val="28"/>
              </w:rPr>
              <w:t>мин</w:t>
            </w:r>
            <w:proofErr w:type="spellEnd"/>
          </w:p>
        </w:tc>
        <w:tc>
          <w:tcPr>
            <w:tcW w:w="1440"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10" w:lineRule="exact"/>
              <w:ind w:left="0"/>
              <w:jc w:val="center"/>
              <w:rPr>
                <w:sz w:val="28"/>
              </w:rPr>
            </w:pPr>
            <w:r>
              <w:rPr>
                <w:sz w:val="28"/>
              </w:rPr>
              <w:t xml:space="preserve">20-25 </w:t>
            </w:r>
            <w:proofErr w:type="spellStart"/>
            <w:r>
              <w:rPr>
                <w:sz w:val="28"/>
              </w:rPr>
              <w:t>мин</w:t>
            </w:r>
            <w:proofErr w:type="spellEnd"/>
          </w:p>
        </w:tc>
        <w:tc>
          <w:tcPr>
            <w:tcW w:w="1260"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09" w:lineRule="exact"/>
              <w:ind w:left="0"/>
              <w:jc w:val="center"/>
              <w:rPr>
                <w:sz w:val="28"/>
              </w:rPr>
            </w:pPr>
            <w:r>
              <w:rPr>
                <w:sz w:val="28"/>
              </w:rPr>
              <w:t>25-30</w:t>
            </w:r>
          </w:p>
          <w:p w:rsidR="0008360D" w:rsidRDefault="0008360D" w:rsidP="00572310">
            <w:pPr>
              <w:pStyle w:val="TableParagraph"/>
              <w:ind w:left="0"/>
              <w:jc w:val="center"/>
              <w:rPr>
                <w:sz w:val="28"/>
              </w:rPr>
            </w:pPr>
            <w:proofErr w:type="spellStart"/>
            <w:r>
              <w:rPr>
                <w:sz w:val="28"/>
              </w:rPr>
              <w:t>мин</w:t>
            </w:r>
            <w:proofErr w:type="spellEnd"/>
          </w:p>
        </w:tc>
        <w:tc>
          <w:tcPr>
            <w:tcW w:w="965" w:type="dxa"/>
            <w:gridSpan w:val="3"/>
            <w:tcBorders>
              <w:top w:val="single" w:sz="6" w:space="0" w:color="000000"/>
              <w:left w:val="single" w:sz="6" w:space="0" w:color="000000"/>
              <w:bottom w:val="single" w:sz="6" w:space="0" w:color="000000"/>
              <w:right w:val="single" w:sz="6" w:space="0" w:color="000000"/>
            </w:tcBorders>
          </w:tcPr>
          <w:p w:rsidR="0008360D" w:rsidRDefault="0008360D" w:rsidP="00572310">
            <w:pPr>
              <w:pStyle w:val="TableParagraph"/>
              <w:spacing w:line="309" w:lineRule="exact"/>
              <w:ind w:left="0"/>
              <w:jc w:val="center"/>
              <w:rPr>
                <w:sz w:val="28"/>
              </w:rPr>
            </w:pPr>
            <w:r>
              <w:rPr>
                <w:sz w:val="28"/>
              </w:rPr>
              <w:t>50-60</w:t>
            </w:r>
          </w:p>
          <w:p w:rsidR="0008360D" w:rsidRDefault="0008360D" w:rsidP="00572310">
            <w:pPr>
              <w:pStyle w:val="TableParagraph"/>
              <w:ind w:left="0"/>
              <w:jc w:val="center"/>
              <w:rPr>
                <w:sz w:val="28"/>
              </w:rPr>
            </w:pPr>
            <w:proofErr w:type="spellStart"/>
            <w:r>
              <w:rPr>
                <w:sz w:val="28"/>
              </w:rPr>
              <w:t>мин</w:t>
            </w:r>
            <w:proofErr w:type="spellEnd"/>
          </w:p>
        </w:tc>
        <w:tc>
          <w:tcPr>
            <w:tcW w:w="992" w:type="dxa"/>
            <w:tcBorders>
              <w:top w:val="single" w:sz="6" w:space="0" w:color="000000"/>
              <w:left w:val="single" w:sz="6" w:space="0" w:color="000000"/>
              <w:bottom w:val="single" w:sz="6" w:space="0" w:color="000000"/>
            </w:tcBorders>
          </w:tcPr>
          <w:p w:rsidR="0008360D" w:rsidRDefault="0008360D" w:rsidP="00572310">
            <w:pPr>
              <w:pStyle w:val="TableParagraph"/>
              <w:spacing w:line="309" w:lineRule="exact"/>
              <w:ind w:left="0"/>
              <w:jc w:val="center"/>
              <w:rPr>
                <w:sz w:val="28"/>
              </w:rPr>
            </w:pPr>
            <w:r>
              <w:rPr>
                <w:sz w:val="28"/>
              </w:rPr>
              <w:t>50-60</w:t>
            </w:r>
          </w:p>
          <w:p w:rsidR="0008360D" w:rsidRDefault="0008360D" w:rsidP="00572310">
            <w:pPr>
              <w:pStyle w:val="TableParagraph"/>
              <w:ind w:left="0"/>
              <w:jc w:val="center"/>
              <w:rPr>
                <w:sz w:val="28"/>
              </w:rPr>
            </w:pPr>
            <w:proofErr w:type="spellStart"/>
            <w:r>
              <w:rPr>
                <w:sz w:val="28"/>
              </w:rPr>
              <w:t>мин</w:t>
            </w:r>
            <w:proofErr w:type="spellEnd"/>
          </w:p>
        </w:tc>
      </w:tr>
      <w:tr w:rsidR="0008360D" w:rsidTr="00572310">
        <w:trPr>
          <w:trHeight w:val="392"/>
        </w:trPr>
        <w:tc>
          <w:tcPr>
            <w:tcW w:w="2977" w:type="dxa"/>
            <w:gridSpan w:val="2"/>
            <w:tcBorders>
              <w:top w:val="single" w:sz="6" w:space="0" w:color="000000"/>
              <w:right w:val="single" w:sz="6" w:space="0" w:color="000000"/>
            </w:tcBorders>
          </w:tcPr>
          <w:p w:rsidR="0008360D" w:rsidRDefault="0008360D" w:rsidP="00572310">
            <w:pPr>
              <w:pStyle w:val="TableParagraph"/>
              <w:spacing w:line="314" w:lineRule="exact"/>
              <w:ind w:left="0"/>
              <w:jc w:val="center"/>
              <w:rPr>
                <w:b/>
                <w:sz w:val="28"/>
              </w:rPr>
            </w:pPr>
            <w:proofErr w:type="spellStart"/>
            <w:r>
              <w:rPr>
                <w:b/>
                <w:sz w:val="28"/>
              </w:rPr>
              <w:t>День</w:t>
            </w:r>
            <w:proofErr w:type="spellEnd"/>
            <w:r>
              <w:rPr>
                <w:b/>
                <w:sz w:val="28"/>
              </w:rPr>
              <w:t xml:space="preserve"> </w:t>
            </w:r>
            <w:proofErr w:type="spellStart"/>
            <w:r>
              <w:rPr>
                <w:b/>
                <w:sz w:val="28"/>
              </w:rPr>
              <w:t>здоровья</w:t>
            </w:r>
            <w:proofErr w:type="spellEnd"/>
          </w:p>
        </w:tc>
        <w:tc>
          <w:tcPr>
            <w:tcW w:w="6379" w:type="dxa"/>
            <w:gridSpan w:val="13"/>
            <w:tcBorders>
              <w:top w:val="single" w:sz="6" w:space="0" w:color="000000"/>
              <w:left w:val="single" w:sz="6" w:space="0" w:color="000000"/>
            </w:tcBorders>
          </w:tcPr>
          <w:p w:rsidR="0008360D" w:rsidRDefault="0008360D" w:rsidP="00572310">
            <w:pPr>
              <w:pStyle w:val="TableParagraph"/>
              <w:spacing w:line="309" w:lineRule="exact"/>
              <w:ind w:left="0"/>
              <w:jc w:val="center"/>
              <w:rPr>
                <w:sz w:val="28"/>
              </w:rPr>
            </w:pPr>
            <w:r>
              <w:rPr>
                <w:sz w:val="28"/>
              </w:rPr>
              <w:t xml:space="preserve">1 </w:t>
            </w:r>
            <w:proofErr w:type="spellStart"/>
            <w:r>
              <w:rPr>
                <w:sz w:val="28"/>
              </w:rPr>
              <w:t>раз</w:t>
            </w:r>
            <w:proofErr w:type="spellEnd"/>
            <w:r>
              <w:rPr>
                <w:sz w:val="28"/>
              </w:rPr>
              <w:t xml:space="preserve"> в </w:t>
            </w:r>
            <w:proofErr w:type="spellStart"/>
            <w:r>
              <w:rPr>
                <w:sz w:val="28"/>
              </w:rPr>
              <w:t>квартал</w:t>
            </w:r>
            <w:proofErr w:type="spellEnd"/>
          </w:p>
        </w:tc>
      </w:tr>
    </w:tbl>
    <w:p w:rsidR="0008360D" w:rsidRDefault="0008360D" w:rsidP="008268F3">
      <w:pPr>
        <w:autoSpaceDE w:val="0"/>
        <w:jc w:val="center"/>
      </w:pPr>
    </w:p>
    <w:p w:rsidR="008268F3" w:rsidRDefault="008268F3" w:rsidP="008268F3">
      <w:pPr>
        <w:autoSpaceDE w:val="0"/>
        <w:rPr>
          <w:b/>
          <w:sz w:val="28"/>
          <w:szCs w:val="28"/>
        </w:rPr>
      </w:pPr>
      <w:r>
        <w:rPr>
          <w:b/>
          <w:sz w:val="28"/>
          <w:szCs w:val="28"/>
        </w:rPr>
        <w:t xml:space="preserve">Модель организации </w:t>
      </w:r>
      <w:proofErr w:type="spellStart"/>
      <w:r>
        <w:rPr>
          <w:b/>
          <w:sz w:val="28"/>
          <w:szCs w:val="28"/>
        </w:rPr>
        <w:t>воспитательно</w:t>
      </w:r>
      <w:proofErr w:type="spellEnd"/>
      <w:r>
        <w:rPr>
          <w:b/>
          <w:sz w:val="28"/>
          <w:szCs w:val="28"/>
        </w:rPr>
        <w:t xml:space="preserve"> - образовательного процесса на день</w:t>
      </w:r>
    </w:p>
    <w:p w:rsidR="008268F3" w:rsidRDefault="008268F3" w:rsidP="008268F3">
      <w:pPr>
        <w:autoSpaceDE w:val="0"/>
        <w:jc w:val="both"/>
        <w:rPr>
          <w:sz w:val="28"/>
          <w:szCs w:val="28"/>
        </w:rPr>
      </w:pPr>
      <w:r>
        <w:rPr>
          <w:sz w:val="28"/>
          <w:szCs w:val="28"/>
        </w:rPr>
        <w:t xml:space="preserve">Воспитательно-образовательный процесс условно подразделен </w:t>
      </w:r>
      <w:proofErr w:type="gramStart"/>
      <w:r>
        <w:rPr>
          <w:sz w:val="28"/>
          <w:szCs w:val="28"/>
        </w:rPr>
        <w:t>на</w:t>
      </w:r>
      <w:proofErr w:type="gramEnd"/>
      <w:r>
        <w:rPr>
          <w:sz w:val="28"/>
          <w:szCs w:val="28"/>
        </w:rPr>
        <w:t>:</w:t>
      </w:r>
    </w:p>
    <w:p w:rsidR="008268F3" w:rsidRDefault="008268F3" w:rsidP="00D758E3">
      <w:pPr>
        <w:numPr>
          <w:ilvl w:val="0"/>
          <w:numId w:val="44"/>
        </w:numPr>
        <w:autoSpaceDE w:val="0"/>
        <w:jc w:val="both"/>
        <w:rPr>
          <w:sz w:val="28"/>
          <w:szCs w:val="28"/>
        </w:rPr>
      </w:pPr>
      <w:r>
        <w:rPr>
          <w:sz w:val="28"/>
          <w:szCs w:val="28"/>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8268F3" w:rsidRDefault="008268F3" w:rsidP="00D758E3">
      <w:pPr>
        <w:numPr>
          <w:ilvl w:val="0"/>
          <w:numId w:val="44"/>
        </w:numPr>
        <w:tabs>
          <w:tab w:val="left" w:pos="518"/>
        </w:tabs>
        <w:autoSpaceDE w:val="0"/>
        <w:jc w:val="both"/>
        <w:rPr>
          <w:sz w:val="28"/>
          <w:szCs w:val="28"/>
        </w:rPr>
      </w:pPr>
      <w:r>
        <w:rPr>
          <w:sz w:val="28"/>
          <w:szCs w:val="28"/>
        </w:rPr>
        <w:t>образовательную деятельность, осуществляемую в ходе режимных моментов;</w:t>
      </w:r>
    </w:p>
    <w:p w:rsidR="008268F3" w:rsidRDefault="008268F3" w:rsidP="00D758E3">
      <w:pPr>
        <w:numPr>
          <w:ilvl w:val="0"/>
          <w:numId w:val="44"/>
        </w:numPr>
        <w:tabs>
          <w:tab w:val="left" w:pos="518"/>
        </w:tabs>
        <w:autoSpaceDE w:val="0"/>
        <w:jc w:val="both"/>
        <w:rPr>
          <w:sz w:val="28"/>
          <w:szCs w:val="28"/>
        </w:rPr>
      </w:pPr>
      <w:r>
        <w:rPr>
          <w:sz w:val="28"/>
          <w:szCs w:val="28"/>
        </w:rPr>
        <w:t>самостоятельную деятельность детей;</w:t>
      </w:r>
    </w:p>
    <w:p w:rsidR="008268F3" w:rsidRDefault="008268F3" w:rsidP="00D758E3">
      <w:pPr>
        <w:numPr>
          <w:ilvl w:val="0"/>
          <w:numId w:val="44"/>
        </w:numPr>
        <w:tabs>
          <w:tab w:val="left" w:pos="540"/>
        </w:tabs>
        <w:autoSpaceDE w:val="0"/>
        <w:jc w:val="both"/>
        <w:rPr>
          <w:sz w:val="28"/>
          <w:szCs w:val="28"/>
        </w:rPr>
      </w:pPr>
      <w:r>
        <w:rPr>
          <w:sz w:val="28"/>
          <w:szCs w:val="28"/>
        </w:rPr>
        <w:t xml:space="preserve">взаимодействие с семьями детей по реализации основной образовательной программы дошкольного образования. </w:t>
      </w:r>
    </w:p>
    <w:p w:rsidR="008268F3" w:rsidRDefault="008268F3" w:rsidP="008268F3">
      <w:pPr>
        <w:autoSpaceDE w:val="0"/>
        <w:spacing w:line="360" w:lineRule="auto"/>
        <w:jc w:val="center"/>
        <w:rPr>
          <w:b/>
          <w:sz w:val="28"/>
          <w:szCs w:val="28"/>
        </w:rPr>
      </w:pPr>
      <w:r>
        <w:rPr>
          <w:b/>
          <w:sz w:val="28"/>
          <w:szCs w:val="28"/>
        </w:rPr>
        <w:t>Модель организации деятельности взрослых и детей в ДОУ</w:t>
      </w:r>
    </w:p>
    <w:tbl>
      <w:tblPr>
        <w:tblW w:w="0" w:type="auto"/>
        <w:tblInd w:w="108" w:type="dxa"/>
        <w:tblLayout w:type="fixed"/>
        <w:tblLook w:val="0000"/>
      </w:tblPr>
      <w:tblGrid>
        <w:gridCol w:w="4405"/>
        <w:gridCol w:w="3134"/>
        <w:gridCol w:w="2471"/>
      </w:tblGrid>
      <w:tr w:rsidR="008268F3" w:rsidTr="00572310">
        <w:tc>
          <w:tcPr>
            <w:tcW w:w="4405"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jc w:val="center"/>
              <w:rPr>
                <w:b/>
              </w:rPr>
            </w:pPr>
            <w:r>
              <w:rPr>
                <w:b/>
              </w:rPr>
              <w:t>Совместная деятельность</w:t>
            </w:r>
          </w:p>
          <w:p w:rsidR="008268F3" w:rsidRDefault="008268F3" w:rsidP="00572310">
            <w:pPr>
              <w:autoSpaceDE w:val="0"/>
              <w:jc w:val="center"/>
              <w:rPr>
                <w:b/>
              </w:rPr>
            </w:pPr>
            <w:r>
              <w:rPr>
                <w:b/>
              </w:rPr>
              <w:t xml:space="preserve"> взрослого и детей </w:t>
            </w:r>
          </w:p>
        </w:tc>
        <w:tc>
          <w:tcPr>
            <w:tcW w:w="3134"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jc w:val="center"/>
              <w:rPr>
                <w:b/>
              </w:rPr>
            </w:pPr>
            <w:r>
              <w:rPr>
                <w:b/>
              </w:rPr>
              <w:t xml:space="preserve">Самостоятельная деятельность </w:t>
            </w:r>
          </w:p>
          <w:p w:rsidR="008268F3" w:rsidRDefault="008268F3" w:rsidP="00572310">
            <w:pPr>
              <w:autoSpaceDE w:val="0"/>
              <w:jc w:val="center"/>
              <w:rPr>
                <w:b/>
              </w:rPr>
            </w:pPr>
            <w:r>
              <w:rPr>
                <w:b/>
              </w:rPr>
              <w:t>детей</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572310">
            <w:pPr>
              <w:autoSpaceDE w:val="0"/>
              <w:snapToGrid w:val="0"/>
              <w:jc w:val="center"/>
              <w:rPr>
                <w:b/>
              </w:rPr>
            </w:pPr>
            <w:r>
              <w:rPr>
                <w:b/>
              </w:rPr>
              <w:t xml:space="preserve">Взаимодействие </w:t>
            </w:r>
          </w:p>
          <w:p w:rsidR="008268F3" w:rsidRDefault="008268F3" w:rsidP="00572310">
            <w:pPr>
              <w:autoSpaceDE w:val="0"/>
              <w:jc w:val="center"/>
              <w:rPr>
                <w:b/>
              </w:rPr>
            </w:pPr>
            <w:r>
              <w:rPr>
                <w:b/>
              </w:rPr>
              <w:t>с семьями</w:t>
            </w:r>
          </w:p>
        </w:tc>
      </w:tr>
      <w:tr w:rsidR="008268F3" w:rsidTr="00572310">
        <w:tc>
          <w:tcPr>
            <w:tcW w:w="4405" w:type="dxa"/>
            <w:tcBorders>
              <w:top w:val="single" w:sz="4" w:space="0" w:color="000000"/>
              <w:left w:val="single" w:sz="4" w:space="0" w:color="000000"/>
              <w:bottom w:val="single" w:sz="4" w:space="0" w:color="000000"/>
            </w:tcBorders>
            <w:shd w:val="clear" w:color="auto" w:fill="auto"/>
          </w:tcPr>
          <w:p w:rsidR="008268F3" w:rsidRDefault="008268F3" w:rsidP="00D758E3">
            <w:pPr>
              <w:numPr>
                <w:ilvl w:val="0"/>
                <w:numId w:val="43"/>
              </w:numPr>
              <w:tabs>
                <w:tab w:val="left" w:pos="240"/>
              </w:tabs>
              <w:autoSpaceDE w:val="0"/>
              <w:snapToGrid w:val="0"/>
              <w:ind w:left="240" w:hanging="240"/>
            </w:pPr>
            <w:r>
              <w:t>Двигательные подвижные дидактические игры, подвижные игры с правилами, игровые упражнения, соревнования.</w:t>
            </w:r>
          </w:p>
          <w:p w:rsidR="008268F3" w:rsidRDefault="008268F3" w:rsidP="00D758E3">
            <w:pPr>
              <w:numPr>
                <w:ilvl w:val="0"/>
                <w:numId w:val="43"/>
              </w:numPr>
              <w:tabs>
                <w:tab w:val="left" w:pos="240"/>
              </w:tabs>
              <w:autoSpaceDE w:val="0"/>
              <w:ind w:left="240" w:hanging="240"/>
            </w:pPr>
            <w:proofErr w:type="gramStart"/>
            <w:r>
              <w:t>Игровая</w:t>
            </w:r>
            <w:proofErr w:type="gramEnd"/>
            <w:r>
              <w:t>: сюжетные игры, игры с правилами.</w:t>
            </w:r>
          </w:p>
          <w:p w:rsidR="008268F3" w:rsidRDefault="008268F3" w:rsidP="00D758E3">
            <w:pPr>
              <w:numPr>
                <w:ilvl w:val="0"/>
                <w:numId w:val="43"/>
              </w:numPr>
              <w:tabs>
                <w:tab w:val="left" w:pos="240"/>
              </w:tabs>
              <w:autoSpaceDE w:val="0"/>
              <w:ind w:left="240" w:hanging="240"/>
            </w:pPr>
            <w:r>
              <w:t>Продуктивная мастерская по изготовлению продуктов детского творчества, реализация проектов</w:t>
            </w:r>
          </w:p>
          <w:p w:rsidR="008268F3" w:rsidRDefault="008268F3" w:rsidP="00D758E3">
            <w:pPr>
              <w:numPr>
                <w:ilvl w:val="0"/>
                <w:numId w:val="43"/>
              </w:numPr>
              <w:tabs>
                <w:tab w:val="left" w:pos="240"/>
              </w:tabs>
              <w:autoSpaceDE w:val="0"/>
              <w:ind w:left="240" w:hanging="240"/>
            </w:pPr>
            <w:r>
              <w:lastRenderedPageBreak/>
              <w:t>Коммуникативная беседа, ситуативный разговор, речевая ситуация, составление и отгадывание загадок, сюжетные игры, игры с правилами.</w:t>
            </w:r>
          </w:p>
          <w:p w:rsidR="008268F3" w:rsidRDefault="008268F3" w:rsidP="00D758E3">
            <w:pPr>
              <w:numPr>
                <w:ilvl w:val="0"/>
                <w:numId w:val="43"/>
              </w:numPr>
              <w:tabs>
                <w:tab w:val="left" w:pos="240"/>
              </w:tabs>
              <w:autoSpaceDE w:val="0"/>
              <w:ind w:left="240" w:hanging="240"/>
            </w:pPr>
            <w:r>
              <w:t>Трудовая: совместные действия, дежурство, поручение, задание, реализация проекта.</w:t>
            </w:r>
          </w:p>
          <w:p w:rsidR="008268F3" w:rsidRDefault="008268F3" w:rsidP="00D758E3">
            <w:pPr>
              <w:numPr>
                <w:ilvl w:val="0"/>
                <w:numId w:val="43"/>
              </w:numPr>
              <w:tabs>
                <w:tab w:val="left" w:pos="240"/>
              </w:tabs>
              <w:autoSpaceDE w:val="0"/>
              <w:ind w:left="240" w:hanging="240"/>
            </w:pPr>
            <w:proofErr w:type="gramStart"/>
            <w: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8268F3" w:rsidRDefault="008268F3" w:rsidP="00D758E3">
            <w:pPr>
              <w:numPr>
                <w:ilvl w:val="0"/>
                <w:numId w:val="43"/>
              </w:numPr>
              <w:tabs>
                <w:tab w:val="left" w:pos="240"/>
              </w:tabs>
              <w:autoSpaceDE w:val="0"/>
              <w:ind w:left="240" w:hanging="240"/>
            </w:pPr>
            <w:r>
              <w:t>Музыкально-художественная: слушание, исполнение, импровизация, экспериментирование, подвижные игры (с музыкальным сопровождением)</w:t>
            </w:r>
          </w:p>
          <w:p w:rsidR="008268F3" w:rsidRDefault="008268F3" w:rsidP="00D758E3">
            <w:pPr>
              <w:numPr>
                <w:ilvl w:val="0"/>
                <w:numId w:val="43"/>
              </w:numPr>
              <w:tabs>
                <w:tab w:val="left" w:pos="240"/>
              </w:tabs>
              <w:autoSpaceDE w:val="0"/>
              <w:ind w:left="240" w:hanging="240"/>
            </w:pPr>
            <w:r>
              <w:t>Чтение художественной литературы: чтение, обсуждение, разучивание</w:t>
            </w:r>
          </w:p>
        </w:tc>
        <w:tc>
          <w:tcPr>
            <w:tcW w:w="3134"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ind w:left="101"/>
            </w:pPr>
            <w: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572310">
            <w:pPr>
              <w:autoSpaceDE w:val="0"/>
              <w:snapToGrid w:val="0"/>
            </w:pPr>
            <w:r>
              <w:t>Диагностирование</w:t>
            </w:r>
          </w:p>
          <w:p w:rsidR="008268F3" w:rsidRDefault="008268F3" w:rsidP="00572310">
            <w:pPr>
              <w:autoSpaceDE w:val="0"/>
            </w:pPr>
            <w:r>
              <w:t>Педагогическое просвещение родителей, обмен опытом.</w:t>
            </w:r>
          </w:p>
          <w:p w:rsidR="008268F3" w:rsidRDefault="008268F3" w:rsidP="00572310">
            <w:pPr>
              <w:autoSpaceDE w:val="0"/>
            </w:pPr>
            <w:r>
              <w:t>Совместное творчество детей и взрослых.</w:t>
            </w:r>
          </w:p>
        </w:tc>
      </w:tr>
    </w:tbl>
    <w:p w:rsidR="008268F3" w:rsidRDefault="008268F3" w:rsidP="008268F3">
      <w:pPr>
        <w:tabs>
          <w:tab w:val="left" w:pos="518"/>
        </w:tabs>
        <w:autoSpaceDE w:val="0"/>
        <w:jc w:val="both"/>
      </w:pPr>
    </w:p>
    <w:p w:rsidR="008268F3" w:rsidRPr="0008360D" w:rsidRDefault="008268F3" w:rsidP="0008360D">
      <w:pPr>
        <w:autoSpaceDE w:val="0"/>
        <w:ind w:firstLine="709"/>
        <w:jc w:val="both"/>
        <w:rPr>
          <w:sz w:val="28"/>
          <w:szCs w:val="28"/>
        </w:rPr>
      </w:pPr>
      <w:r w:rsidRPr="0008360D">
        <w:rPr>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8268F3" w:rsidRPr="0008360D" w:rsidRDefault="008268F3" w:rsidP="0008360D">
      <w:pPr>
        <w:ind w:firstLine="708"/>
        <w:rPr>
          <w:sz w:val="28"/>
          <w:szCs w:val="28"/>
        </w:rPr>
      </w:pPr>
      <w:r w:rsidRPr="0008360D">
        <w:rPr>
          <w:bCs/>
          <w:iCs/>
          <w:sz w:val="28"/>
          <w:szCs w:val="28"/>
        </w:rPr>
        <w:t>В работе с детьми младшего дошкольного возраста</w:t>
      </w:r>
      <w:r w:rsidRPr="0008360D">
        <w:rPr>
          <w:sz w:val="28"/>
          <w:szCs w:val="28"/>
        </w:rPr>
        <w:t xml:space="preserve"> используются преимущественно:</w:t>
      </w:r>
    </w:p>
    <w:p w:rsidR="008268F3" w:rsidRPr="0008360D" w:rsidRDefault="008268F3" w:rsidP="0008360D">
      <w:pPr>
        <w:rPr>
          <w:sz w:val="28"/>
          <w:szCs w:val="28"/>
        </w:rPr>
      </w:pPr>
      <w:r w:rsidRPr="0008360D">
        <w:rPr>
          <w:sz w:val="28"/>
          <w:szCs w:val="28"/>
        </w:rPr>
        <w:t xml:space="preserve">- игровые, </w:t>
      </w:r>
    </w:p>
    <w:p w:rsidR="008268F3" w:rsidRPr="0008360D" w:rsidRDefault="008268F3" w:rsidP="0008360D">
      <w:pPr>
        <w:rPr>
          <w:sz w:val="28"/>
          <w:szCs w:val="28"/>
        </w:rPr>
      </w:pPr>
      <w:r w:rsidRPr="0008360D">
        <w:rPr>
          <w:sz w:val="28"/>
          <w:szCs w:val="28"/>
        </w:rPr>
        <w:t>- сюжетные,</w:t>
      </w:r>
    </w:p>
    <w:p w:rsidR="008268F3" w:rsidRPr="0008360D" w:rsidRDefault="008268F3" w:rsidP="0008360D">
      <w:pPr>
        <w:rPr>
          <w:sz w:val="28"/>
          <w:szCs w:val="28"/>
        </w:rPr>
      </w:pPr>
      <w:r w:rsidRPr="0008360D">
        <w:rPr>
          <w:sz w:val="28"/>
          <w:szCs w:val="28"/>
        </w:rPr>
        <w:t xml:space="preserve">- интегрированные формы образовательной деятельности. </w:t>
      </w:r>
    </w:p>
    <w:p w:rsidR="008268F3" w:rsidRPr="0008360D" w:rsidRDefault="008268F3" w:rsidP="0008360D">
      <w:pPr>
        <w:rPr>
          <w:sz w:val="28"/>
          <w:szCs w:val="28"/>
        </w:rPr>
      </w:pPr>
      <w:r w:rsidRPr="0008360D">
        <w:rPr>
          <w:sz w:val="28"/>
          <w:szCs w:val="28"/>
        </w:rPr>
        <w:t xml:space="preserve">Обучение происходит опосредованно, в процессе увлекательной для малышей деятельности. </w:t>
      </w:r>
    </w:p>
    <w:p w:rsidR="008268F3" w:rsidRPr="0008360D" w:rsidRDefault="008268F3" w:rsidP="0008360D">
      <w:pPr>
        <w:ind w:firstLine="708"/>
        <w:jc w:val="both"/>
        <w:rPr>
          <w:sz w:val="28"/>
          <w:szCs w:val="28"/>
        </w:rPr>
      </w:pPr>
      <w:r w:rsidRPr="0008360D">
        <w:rPr>
          <w:bCs/>
          <w:iCs/>
          <w:sz w:val="28"/>
          <w:szCs w:val="28"/>
        </w:rPr>
        <w:t>В старшем дошкольном возрасте</w:t>
      </w:r>
      <w:r w:rsidRPr="0008360D">
        <w:rPr>
          <w:sz w:val="28"/>
          <w:szCs w:val="28"/>
        </w:rPr>
        <w:t xml:space="preserve"> (старшая и подготовительная к школе группа)</w:t>
      </w:r>
      <w:r w:rsidRPr="0008360D">
        <w:rPr>
          <w:b/>
          <w:sz w:val="28"/>
          <w:szCs w:val="28"/>
        </w:rPr>
        <w:t xml:space="preserve"> </w:t>
      </w:r>
      <w:r w:rsidRPr="0008360D">
        <w:rPr>
          <w:sz w:val="28"/>
          <w:szCs w:val="28"/>
        </w:rPr>
        <w:t xml:space="preserve">выделяется время для занятий учебно-тренирующего характера. </w:t>
      </w:r>
    </w:p>
    <w:p w:rsidR="008268F3" w:rsidRPr="0008360D" w:rsidRDefault="008268F3" w:rsidP="0008360D">
      <w:pPr>
        <w:autoSpaceDE w:val="0"/>
        <w:ind w:firstLine="708"/>
        <w:jc w:val="both"/>
        <w:rPr>
          <w:sz w:val="28"/>
          <w:szCs w:val="28"/>
        </w:rPr>
      </w:pPr>
      <w:r w:rsidRPr="0008360D">
        <w:rPr>
          <w:sz w:val="28"/>
          <w:szCs w:val="28"/>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08360D">
        <w:rPr>
          <w:sz w:val="28"/>
          <w:szCs w:val="28"/>
        </w:rPr>
        <w:t>со</w:t>
      </w:r>
      <w:proofErr w:type="gramEnd"/>
      <w:r w:rsidRPr="0008360D">
        <w:rPr>
          <w:sz w:val="28"/>
          <w:szCs w:val="28"/>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w:t>
      </w:r>
      <w:r w:rsidRPr="0008360D">
        <w:rPr>
          <w:sz w:val="28"/>
          <w:szCs w:val="28"/>
        </w:rPr>
        <w:lastRenderedPageBreak/>
        <w:t>только в старшем дошкольном возрасте</w:t>
      </w:r>
    </w:p>
    <w:p w:rsidR="008268F3" w:rsidRDefault="008268F3" w:rsidP="008268F3">
      <w:pPr>
        <w:pStyle w:val="a3"/>
        <w:ind w:left="0" w:firstLine="709"/>
        <w:rPr>
          <w:b/>
          <w:color w:val="FF0000"/>
          <w:sz w:val="20"/>
        </w:rPr>
      </w:pPr>
    </w:p>
    <w:p w:rsidR="008268F3" w:rsidRDefault="008268F3" w:rsidP="008268F3">
      <w:pPr>
        <w:autoSpaceDE w:val="0"/>
        <w:jc w:val="center"/>
        <w:rPr>
          <w:b/>
          <w:sz w:val="28"/>
          <w:szCs w:val="28"/>
        </w:rPr>
      </w:pPr>
      <w:r>
        <w:rPr>
          <w:b/>
          <w:sz w:val="28"/>
          <w:szCs w:val="28"/>
        </w:rPr>
        <w:t>Младший дошкольный возраст</w:t>
      </w:r>
    </w:p>
    <w:tbl>
      <w:tblPr>
        <w:tblW w:w="0" w:type="auto"/>
        <w:tblInd w:w="-65" w:type="dxa"/>
        <w:tblLayout w:type="fixed"/>
        <w:tblLook w:val="0000"/>
      </w:tblPr>
      <w:tblGrid>
        <w:gridCol w:w="2207"/>
        <w:gridCol w:w="4021"/>
        <w:gridCol w:w="4090"/>
      </w:tblGrid>
      <w:tr w:rsidR="008268F3" w:rsidTr="00572310">
        <w:tc>
          <w:tcPr>
            <w:tcW w:w="2207"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jc w:val="center"/>
            </w:pPr>
            <w:r>
              <w:t>Образовательная область</w:t>
            </w:r>
          </w:p>
        </w:tc>
        <w:tc>
          <w:tcPr>
            <w:tcW w:w="4021"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jc w:val="center"/>
            </w:pPr>
            <w:r>
              <w:t>Первая половина дня</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572310">
            <w:pPr>
              <w:autoSpaceDE w:val="0"/>
              <w:snapToGrid w:val="0"/>
              <w:jc w:val="center"/>
            </w:pPr>
            <w:r>
              <w:t>Вторая половина дня</w:t>
            </w:r>
          </w:p>
        </w:tc>
      </w:tr>
      <w:tr w:rsidR="008268F3" w:rsidTr="00572310">
        <w:tc>
          <w:tcPr>
            <w:tcW w:w="2207"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rPr>
                <w:b/>
              </w:rPr>
            </w:pPr>
            <w:r>
              <w:rPr>
                <w:b/>
              </w:rPr>
              <w:t>Социально – коммуникативное</w:t>
            </w:r>
          </w:p>
          <w:p w:rsidR="008268F3" w:rsidRDefault="008268F3" w:rsidP="00572310">
            <w:pPr>
              <w:autoSpaceDE w:val="0"/>
              <w:rPr>
                <w:b/>
              </w:rPr>
            </w:pPr>
            <w:r>
              <w:rPr>
                <w:b/>
              </w:rPr>
              <w:t>развитие</w:t>
            </w:r>
          </w:p>
        </w:tc>
        <w:tc>
          <w:tcPr>
            <w:tcW w:w="4021" w:type="dxa"/>
            <w:tcBorders>
              <w:top w:val="single" w:sz="4" w:space="0" w:color="000000"/>
              <w:left w:val="single" w:sz="4" w:space="0" w:color="000000"/>
              <w:bottom w:val="single" w:sz="4" w:space="0" w:color="000000"/>
            </w:tcBorders>
            <w:shd w:val="clear" w:color="auto" w:fill="auto"/>
          </w:tcPr>
          <w:p w:rsidR="008268F3" w:rsidRDefault="008268F3" w:rsidP="00D758E3">
            <w:pPr>
              <w:numPr>
                <w:ilvl w:val="0"/>
                <w:numId w:val="45"/>
              </w:numPr>
              <w:tabs>
                <w:tab w:val="left" w:pos="221"/>
              </w:tabs>
              <w:autoSpaceDE w:val="0"/>
              <w:snapToGrid w:val="0"/>
              <w:ind w:left="221" w:hanging="240"/>
            </w:pPr>
            <w:r>
              <w:t>Утренний прием детей, индивидуальные и подгрупповые беседы</w:t>
            </w:r>
          </w:p>
          <w:p w:rsidR="008268F3" w:rsidRDefault="008268F3" w:rsidP="00D758E3">
            <w:pPr>
              <w:numPr>
                <w:ilvl w:val="0"/>
                <w:numId w:val="45"/>
              </w:numPr>
              <w:tabs>
                <w:tab w:val="left" w:pos="221"/>
              </w:tabs>
              <w:autoSpaceDE w:val="0"/>
              <w:ind w:left="221" w:hanging="240"/>
            </w:pPr>
            <w:r>
              <w:t>Оценка эмоционального настроение группы с последующей коррекцией плана работы</w:t>
            </w:r>
          </w:p>
          <w:p w:rsidR="008268F3" w:rsidRDefault="008268F3" w:rsidP="00D758E3">
            <w:pPr>
              <w:numPr>
                <w:ilvl w:val="0"/>
                <w:numId w:val="45"/>
              </w:numPr>
              <w:tabs>
                <w:tab w:val="left" w:pos="221"/>
              </w:tabs>
              <w:autoSpaceDE w:val="0"/>
              <w:ind w:left="221" w:hanging="240"/>
            </w:pPr>
            <w:r>
              <w:t>Формирование навыков культуры еды</w:t>
            </w:r>
          </w:p>
          <w:p w:rsidR="008268F3" w:rsidRDefault="008268F3" w:rsidP="00D758E3">
            <w:pPr>
              <w:numPr>
                <w:ilvl w:val="0"/>
                <w:numId w:val="45"/>
              </w:numPr>
              <w:tabs>
                <w:tab w:val="left" w:pos="221"/>
              </w:tabs>
              <w:autoSpaceDE w:val="0"/>
              <w:ind w:left="221" w:hanging="240"/>
            </w:pPr>
            <w:r>
              <w:t>Этика быта, трудовые поручения</w:t>
            </w:r>
          </w:p>
          <w:p w:rsidR="008268F3" w:rsidRDefault="008268F3" w:rsidP="00D758E3">
            <w:pPr>
              <w:numPr>
                <w:ilvl w:val="0"/>
                <w:numId w:val="45"/>
              </w:numPr>
              <w:tabs>
                <w:tab w:val="left" w:pos="221"/>
              </w:tabs>
              <w:autoSpaceDE w:val="0"/>
              <w:ind w:left="221" w:hanging="240"/>
            </w:pPr>
            <w:r>
              <w:t>Формирование навыков культуры общения</w:t>
            </w:r>
          </w:p>
          <w:p w:rsidR="008268F3" w:rsidRDefault="008268F3" w:rsidP="00D758E3">
            <w:pPr>
              <w:numPr>
                <w:ilvl w:val="0"/>
                <w:numId w:val="45"/>
              </w:numPr>
              <w:tabs>
                <w:tab w:val="left" w:pos="221"/>
              </w:tabs>
              <w:autoSpaceDE w:val="0"/>
              <w:ind w:left="221" w:hanging="240"/>
            </w:pPr>
            <w:r>
              <w:t>Театрализованные игры</w:t>
            </w:r>
          </w:p>
          <w:p w:rsidR="008268F3" w:rsidRDefault="008268F3" w:rsidP="00D758E3">
            <w:pPr>
              <w:numPr>
                <w:ilvl w:val="0"/>
                <w:numId w:val="45"/>
              </w:numPr>
              <w:tabs>
                <w:tab w:val="left" w:pos="221"/>
              </w:tabs>
              <w:autoSpaceDE w:val="0"/>
              <w:ind w:left="221" w:hanging="240"/>
            </w:pPr>
            <w:r>
              <w:t>Сюжетно-ролевые игры</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D758E3">
            <w:pPr>
              <w:numPr>
                <w:ilvl w:val="0"/>
                <w:numId w:val="45"/>
              </w:numPr>
              <w:tabs>
                <w:tab w:val="left" w:pos="218"/>
              </w:tabs>
              <w:autoSpaceDE w:val="0"/>
              <w:snapToGrid w:val="0"/>
              <w:ind w:left="221" w:hanging="240"/>
            </w:pPr>
            <w:r>
              <w:t>Индивидуальная работа</w:t>
            </w:r>
          </w:p>
          <w:p w:rsidR="008268F3" w:rsidRDefault="008268F3" w:rsidP="00D758E3">
            <w:pPr>
              <w:numPr>
                <w:ilvl w:val="0"/>
                <w:numId w:val="45"/>
              </w:numPr>
              <w:tabs>
                <w:tab w:val="left" w:pos="218"/>
              </w:tabs>
              <w:autoSpaceDE w:val="0"/>
              <w:ind w:left="221" w:hanging="240"/>
            </w:pPr>
            <w:r>
              <w:t>Эстетика быта</w:t>
            </w:r>
          </w:p>
          <w:p w:rsidR="008268F3" w:rsidRDefault="008268F3" w:rsidP="00D758E3">
            <w:pPr>
              <w:numPr>
                <w:ilvl w:val="0"/>
                <w:numId w:val="45"/>
              </w:numPr>
              <w:tabs>
                <w:tab w:val="left" w:pos="218"/>
              </w:tabs>
              <w:autoSpaceDE w:val="0"/>
              <w:ind w:left="221" w:hanging="240"/>
            </w:pPr>
            <w:r>
              <w:t>Трудовые поручения</w:t>
            </w:r>
          </w:p>
          <w:p w:rsidR="008268F3" w:rsidRDefault="008268F3" w:rsidP="00D758E3">
            <w:pPr>
              <w:numPr>
                <w:ilvl w:val="0"/>
                <w:numId w:val="45"/>
              </w:numPr>
              <w:tabs>
                <w:tab w:val="left" w:pos="218"/>
              </w:tabs>
              <w:autoSpaceDE w:val="0"/>
              <w:ind w:left="221" w:hanging="240"/>
            </w:pPr>
            <w:r>
              <w:t xml:space="preserve">Игры с </w:t>
            </w:r>
            <w:proofErr w:type="spellStart"/>
            <w:r>
              <w:t>ряжением</w:t>
            </w:r>
            <w:proofErr w:type="spellEnd"/>
          </w:p>
          <w:p w:rsidR="008268F3" w:rsidRDefault="008268F3" w:rsidP="00D758E3">
            <w:pPr>
              <w:numPr>
                <w:ilvl w:val="0"/>
                <w:numId w:val="45"/>
              </w:numPr>
              <w:tabs>
                <w:tab w:val="left" w:pos="218"/>
              </w:tabs>
              <w:autoSpaceDE w:val="0"/>
              <w:ind w:left="221" w:hanging="240"/>
            </w:pPr>
            <w:r>
              <w:t>Работа в книжном уголке</w:t>
            </w:r>
          </w:p>
          <w:p w:rsidR="008268F3" w:rsidRDefault="008268F3" w:rsidP="00D758E3">
            <w:pPr>
              <w:numPr>
                <w:ilvl w:val="0"/>
                <w:numId w:val="45"/>
              </w:numPr>
              <w:tabs>
                <w:tab w:val="left" w:pos="218"/>
              </w:tabs>
              <w:autoSpaceDE w:val="0"/>
              <w:ind w:left="221" w:hanging="240"/>
            </w:pPr>
            <w:r>
              <w:t>Общение младших и старших детей</w:t>
            </w:r>
          </w:p>
          <w:p w:rsidR="008268F3" w:rsidRDefault="008268F3" w:rsidP="00D758E3">
            <w:pPr>
              <w:numPr>
                <w:ilvl w:val="0"/>
                <w:numId w:val="45"/>
              </w:numPr>
              <w:tabs>
                <w:tab w:val="left" w:pos="218"/>
              </w:tabs>
              <w:autoSpaceDE w:val="0"/>
              <w:ind w:left="221" w:hanging="240"/>
            </w:pPr>
            <w:r>
              <w:t>Сюжетно – ролевые игры</w:t>
            </w:r>
          </w:p>
        </w:tc>
      </w:tr>
      <w:tr w:rsidR="008268F3" w:rsidTr="00572310">
        <w:tc>
          <w:tcPr>
            <w:tcW w:w="2207"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rPr>
                <w:b/>
              </w:rPr>
            </w:pPr>
            <w:r>
              <w:rPr>
                <w:b/>
              </w:rPr>
              <w:t>Познавательное</w:t>
            </w:r>
          </w:p>
          <w:p w:rsidR="008268F3" w:rsidRDefault="008268F3" w:rsidP="00572310">
            <w:pPr>
              <w:autoSpaceDE w:val="0"/>
              <w:rPr>
                <w:b/>
              </w:rPr>
            </w:pPr>
            <w:r>
              <w:rPr>
                <w:b/>
              </w:rPr>
              <w:t>развитие</w:t>
            </w:r>
          </w:p>
        </w:tc>
        <w:tc>
          <w:tcPr>
            <w:tcW w:w="4021" w:type="dxa"/>
            <w:tcBorders>
              <w:top w:val="single" w:sz="4" w:space="0" w:color="000000"/>
              <w:left w:val="single" w:sz="4" w:space="0" w:color="000000"/>
              <w:bottom w:val="single" w:sz="4" w:space="0" w:color="000000"/>
            </w:tcBorders>
            <w:shd w:val="clear" w:color="auto" w:fill="auto"/>
          </w:tcPr>
          <w:p w:rsidR="008268F3" w:rsidRDefault="008268F3" w:rsidP="00D758E3">
            <w:pPr>
              <w:numPr>
                <w:ilvl w:val="0"/>
                <w:numId w:val="45"/>
              </w:numPr>
              <w:tabs>
                <w:tab w:val="left" w:pos="221"/>
              </w:tabs>
              <w:autoSpaceDE w:val="0"/>
              <w:snapToGrid w:val="0"/>
              <w:ind w:left="221" w:hanging="240"/>
            </w:pPr>
            <w:r>
              <w:t>Игры-занятия</w:t>
            </w:r>
          </w:p>
          <w:p w:rsidR="008268F3" w:rsidRDefault="008268F3" w:rsidP="00D758E3">
            <w:pPr>
              <w:numPr>
                <w:ilvl w:val="0"/>
                <w:numId w:val="45"/>
              </w:numPr>
              <w:tabs>
                <w:tab w:val="left" w:pos="221"/>
              </w:tabs>
              <w:autoSpaceDE w:val="0"/>
              <w:ind w:left="221" w:hanging="240"/>
            </w:pPr>
            <w:r>
              <w:t>Дидактические игры</w:t>
            </w:r>
          </w:p>
          <w:p w:rsidR="008268F3" w:rsidRDefault="008268F3" w:rsidP="00D758E3">
            <w:pPr>
              <w:numPr>
                <w:ilvl w:val="0"/>
                <w:numId w:val="45"/>
              </w:numPr>
              <w:tabs>
                <w:tab w:val="left" w:pos="221"/>
              </w:tabs>
              <w:autoSpaceDE w:val="0"/>
              <w:ind w:left="221" w:hanging="240"/>
            </w:pPr>
            <w:r>
              <w:t>Наблюдения</w:t>
            </w:r>
          </w:p>
          <w:p w:rsidR="008268F3" w:rsidRDefault="008268F3" w:rsidP="00D758E3">
            <w:pPr>
              <w:numPr>
                <w:ilvl w:val="0"/>
                <w:numId w:val="45"/>
              </w:numPr>
              <w:tabs>
                <w:tab w:val="left" w:pos="221"/>
              </w:tabs>
              <w:autoSpaceDE w:val="0"/>
              <w:ind w:left="221" w:hanging="240"/>
            </w:pPr>
            <w:r>
              <w:t>Беседы</w:t>
            </w:r>
          </w:p>
          <w:p w:rsidR="008268F3" w:rsidRDefault="008268F3" w:rsidP="00D758E3">
            <w:pPr>
              <w:numPr>
                <w:ilvl w:val="0"/>
                <w:numId w:val="45"/>
              </w:numPr>
              <w:tabs>
                <w:tab w:val="left" w:pos="221"/>
              </w:tabs>
              <w:autoSpaceDE w:val="0"/>
              <w:ind w:left="221" w:hanging="240"/>
            </w:pPr>
            <w:r>
              <w:t>Экскурсии по участку</w:t>
            </w:r>
          </w:p>
          <w:p w:rsidR="008268F3" w:rsidRDefault="008268F3" w:rsidP="00D758E3">
            <w:pPr>
              <w:numPr>
                <w:ilvl w:val="0"/>
                <w:numId w:val="45"/>
              </w:numPr>
              <w:tabs>
                <w:tab w:val="left" w:pos="221"/>
              </w:tabs>
              <w:autoSpaceDE w:val="0"/>
              <w:ind w:left="221" w:hanging="240"/>
            </w:pPr>
            <w:r>
              <w:t>Исследовательская работа, опыты и экспериментирование.</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D758E3">
            <w:pPr>
              <w:numPr>
                <w:ilvl w:val="0"/>
                <w:numId w:val="45"/>
              </w:numPr>
              <w:tabs>
                <w:tab w:val="left" w:pos="218"/>
              </w:tabs>
              <w:autoSpaceDE w:val="0"/>
              <w:snapToGrid w:val="0"/>
              <w:ind w:left="221" w:hanging="240"/>
            </w:pPr>
            <w:r>
              <w:t>Игры</w:t>
            </w:r>
          </w:p>
          <w:p w:rsidR="008268F3" w:rsidRDefault="008268F3" w:rsidP="00D758E3">
            <w:pPr>
              <w:numPr>
                <w:ilvl w:val="0"/>
                <w:numId w:val="45"/>
              </w:numPr>
              <w:tabs>
                <w:tab w:val="left" w:pos="218"/>
              </w:tabs>
              <w:autoSpaceDE w:val="0"/>
              <w:ind w:left="221" w:hanging="240"/>
            </w:pPr>
            <w:r>
              <w:t>Досуги</w:t>
            </w:r>
          </w:p>
          <w:p w:rsidR="008268F3" w:rsidRDefault="008268F3" w:rsidP="00D758E3">
            <w:pPr>
              <w:numPr>
                <w:ilvl w:val="0"/>
                <w:numId w:val="45"/>
              </w:numPr>
              <w:tabs>
                <w:tab w:val="left" w:pos="218"/>
              </w:tabs>
              <w:autoSpaceDE w:val="0"/>
              <w:ind w:left="221" w:hanging="240"/>
            </w:pPr>
            <w:r>
              <w:t>Индивидуальная работа</w:t>
            </w:r>
          </w:p>
        </w:tc>
      </w:tr>
      <w:tr w:rsidR="008268F3" w:rsidTr="00572310">
        <w:tc>
          <w:tcPr>
            <w:tcW w:w="2207"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rPr>
                <w:b/>
              </w:rPr>
            </w:pPr>
            <w:r>
              <w:rPr>
                <w:b/>
              </w:rPr>
              <w:t>Речевое развитие</w:t>
            </w:r>
          </w:p>
        </w:tc>
        <w:tc>
          <w:tcPr>
            <w:tcW w:w="4021" w:type="dxa"/>
            <w:tcBorders>
              <w:top w:val="single" w:sz="4" w:space="0" w:color="000000"/>
              <w:left w:val="single" w:sz="4" w:space="0" w:color="000000"/>
              <w:bottom w:val="single" w:sz="4" w:space="0" w:color="000000"/>
            </w:tcBorders>
            <w:shd w:val="clear" w:color="auto" w:fill="auto"/>
          </w:tcPr>
          <w:p w:rsidR="008268F3" w:rsidRDefault="008268F3" w:rsidP="00D758E3">
            <w:pPr>
              <w:numPr>
                <w:ilvl w:val="0"/>
                <w:numId w:val="45"/>
              </w:numPr>
              <w:tabs>
                <w:tab w:val="left" w:pos="221"/>
              </w:tabs>
              <w:autoSpaceDE w:val="0"/>
              <w:snapToGrid w:val="0"/>
              <w:ind w:left="221" w:hanging="240"/>
            </w:pPr>
            <w:r>
              <w:t>Игр</w:t>
            </w:r>
            <w:proofErr w:type="gramStart"/>
            <w:r>
              <w:t>ы-</w:t>
            </w:r>
            <w:proofErr w:type="gramEnd"/>
            <w:r>
              <w:t xml:space="preserve"> занятия</w:t>
            </w:r>
          </w:p>
          <w:p w:rsidR="008268F3" w:rsidRDefault="008268F3" w:rsidP="00D758E3">
            <w:pPr>
              <w:numPr>
                <w:ilvl w:val="0"/>
                <w:numId w:val="45"/>
              </w:numPr>
              <w:tabs>
                <w:tab w:val="left" w:pos="221"/>
              </w:tabs>
              <w:autoSpaceDE w:val="0"/>
              <w:ind w:left="221" w:hanging="240"/>
            </w:pPr>
            <w:r>
              <w:t>Чтение</w:t>
            </w:r>
          </w:p>
          <w:p w:rsidR="008268F3" w:rsidRDefault="008268F3" w:rsidP="00D758E3">
            <w:pPr>
              <w:numPr>
                <w:ilvl w:val="0"/>
                <w:numId w:val="45"/>
              </w:numPr>
              <w:tabs>
                <w:tab w:val="left" w:pos="221"/>
              </w:tabs>
              <w:autoSpaceDE w:val="0"/>
              <w:ind w:left="221" w:hanging="240"/>
            </w:pPr>
            <w:r>
              <w:t>Дидактические игры</w:t>
            </w:r>
          </w:p>
          <w:p w:rsidR="008268F3" w:rsidRDefault="008268F3" w:rsidP="00D758E3">
            <w:pPr>
              <w:numPr>
                <w:ilvl w:val="0"/>
                <w:numId w:val="45"/>
              </w:numPr>
              <w:tabs>
                <w:tab w:val="left" w:pos="221"/>
              </w:tabs>
              <w:autoSpaceDE w:val="0"/>
              <w:ind w:left="221" w:hanging="240"/>
            </w:pPr>
            <w:r>
              <w:t>Беседы</w:t>
            </w:r>
          </w:p>
          <w:p w:rsidR="008268F3" w:rsidRDefault="008268F3" w:rsidP="00D758E3">
            <w:pPr>
              <w:numPr>
                <w:ilvl w:val="0"/>
                <w:numId w:val="45"/>
              </w:numPr>
              <w:tabs>
                <w:tab w:val="left" w:pos="221"/>
              </w:tabs>
              <w:autoSpaceDE w:val="0"/>
              <w:ind w:left="221" w:hanging="240"/>
            </w:pPr>
            <w:r>
              <w:t>Ситуации общения</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D758E3">
            <w:pPr>
              <w:numPr>
                <w:ilvl w:val="0"/>
                <w:numId w:val="45"/>
              </w:numPr>
              <w:tabs>
                <w:tab w:val="left" w:pos="218"/>
              </w:tabs>
              <w:autoSpaceDE w:val="0"/>
              <w:snapToGrid w:val="0"/>
              <w:ind w:left="221" w:hanging="240"/>
            </w:pPr>
            <w:r>
              <w:t>Игры</w:t>
            </w:r>
          </w:p>
          <w:p w:rsidR="008268F3" w:rsidRDefault="008268F3" w:rsidP="00D758E3">
            <w:pPr>
              <w:numPr>
                <w:ilvl w:val="0"/>
                <w:numId w:val="45"/>
              </w:numPr>
              <w:tabs>
                <w:tab w:val="left" w:pos="218"/>
              </w:tabs>
              <w:autoSpaceDE w:val="0"/>
              <w:ind w:left="221" w:hanging="240"/>
            </w:pPr>
            <w:r>
              <w:t>Чтение</w:t>
            </w:r>
          </w:p>
          <w:p w:rsidR="008268F3" w:rsidRDefault="008268F3" w:rsidP="00D758E3">
            <w:pPr>
              <w:numPr>
                <w:ilvl w:val="0"/>
                <w:numId w:val="45"/>
              </w:numPr>
              <w:tabs>
                <w:tab w:val="left" w:pos="218"/>
              </w:tabs>
              <w:autoSpaceDE w:val="0"/>
              <w:ind w:left="221" w:hanging="240"/>
            </w:pPr>
            <w:r>
              <w:t>Беседы</w:t>
            </w:r>
          </w:p>
          <w:p w:rsidR="008268F3" w:rsidRDefault="008268F3" w:rsidP="00D758E3">
            <w:pPr>
              <w:numPr>
                <w:ilvl w:val="0"/>
                <w:numId w:val="45"/>
              </w:numPr>
              <w:tabs>
                <w:tab w:val="left" w:pos="218"/>
              </w:tabs>
              <w:autoSpaceDE w:val="0"/>
              <w:ind w:left="221" w:hanging="240"/>
            </w:pPr>
            <w:proofErr w:type="spellStart"/>
            <w:r>
              <w:t>Инсценирование</w:t>
            </w:r>
            <w:proofErr w:type="spellEnd"/>
          </w:p>
        </w:tc>
      </w:tr>
      <w:tr w:rsidR="008268F3" w:rsidTr="00572310">
        <w:tc>
          <w:tcPr>
            <w:tcW w:w="2207"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rPr>
                <w:b/>
              </w:rPr>
            </w:pPr>
            <w:r>
              <w:rPr>
                <w:b/>
              </w:rPr>
              <w:t>Художественно-эстетическое развитие</w:t>
            </w:r>
          </w:p>
        </w:tc>
        <w:tc>
          <w:tcPr>
            <w:tcW w:w="4021" w:type="dxa"/>
            <w:tcBorders>
              <w:top w:val="single" w:sz="4" w:space="0" w:color="000000"/>
              <w:left w:val="single" w:sz="4" w:space="0" w:color="000000"/>
              <w:bottom w:val="single" w:sz="4" w:space="0" w:color="000000"/>
            </w:tcBorders>
            <w:shd w:val="clear" w:color="auto" w:fill="auto"/>
          </w:tcPr>
          <w:p w:rsidR="008268F3" w:rsidRDefault="008268F3" w:rsidP="00D758E3">
            <w:pPr>
              <w:numPr>
                <w:ilvl w:val="0"/>
                <w:numId w:val="45"/>
              </w:numPr>
              <w:tabs>
                <w:tab w:val="left" w:pos="221"/>
              </w:tabs>
              <w:autoSpaceDE w:val="0"/>
              <w:snapToGrid w:val="0"/>
              <w:ind w:left="221" w:hanging="240"/>
            </w:pPr>
            <w:r>
              <w:t>НОД по музыкальному воспитанию и изобразительной деятельности</w:t>
            </w:r>
          </w:p>
          <w:p w:rsidR="008268F3" w:rsidRDefault="008268F3" w:rsidP="00D758E3">
            <w:pPr>
              <w:numPr>
                <w:ilvl w:val="0"/>
                <w:numId w:val="45"/>
              </w:numPr>
              <w:tabs>
                <w:tab w:val="left" w:pos="221"/>
              </w:tabs>
              <w:autoSpaceDE w:val="0"/>
              <w:ind w:left="221" w:hanging="240"/>
            </w:pPr>
            <w:r>
              <w:t>Эстетика быта</w:t>
            </w:r>
          </w:p>
          <w:p w:rsidR="008268F3" w:rsidRDefault="008268F3" w:rsidP="00D758E3">
            <w:pPr>
              <w:numPr>
                <w:ilvl w:val="0"/>
                <w:numId w:val="45"/>
              </w:numPr>
              <w:tabs>
                <w:tab w:val="left" w:pos="221"/>
              </w:tabs>
              <w:autoSpaceDE w:val="0"/>
              <w:ind w:left="221" w:hanging="240"/>
            </w:pPr>
            <w:r>
              <w:t>Экскурсии в природу (на участке)</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D758E3">
            <w:pPr>
              <w:numPr>
                <w:ilvl w:val="0"/>
                <w:numId w:val="45"/>
              </w:numPr>
              <w:tabs>
                <w:tab w:val="left" w:pos="252"/>
              </w:tabs>
              <w:autoSpaceDE w:val="0"/>
              <w:snapToGrid w:val="0"/>
              <w:ind w:left="221" w:hanging="240"/>
            </w:pPr>
            <w:r>
              <w:t>Музыкально-художественные досуги</w:t>
            </w:r>
          </w:p>
          <w:p w:rsidR="008268F3" w:rsidRDefault="008268F3" w:rsidP="00D758E3">
            <w:pPr>
              <w:numPr>
                <w:ilvl w:val="0"/>
                <w:numId w:val="45"/>
              </w:numPr>
              <w:tabs>
                <w:tab w:val="left" w:pos="218"/>
              </w:tabs>
              <w:autoSpaceDE w:val="0"/>
              <w:ind w:left="221" w:hanging="240"/>
            </w:pPr>
            <w:r>
              <w:t>Индивидуальная работа</w:t>
            </w:r>
          </w:p>
        </w:tc>
      </w:tr>
      <w:tr w:rsidR="008268F3" w:rsidTr="00572310">
        <w:tc>
          <w:tcPr>
            <w:tcW w:w="2207"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rPr>
                <w:b/>
              </w:rPr>
            </w:pPr>
            <w:r>
              <w:rPr>
                <w:b/>
              </w:rPr>
              <w:t>Физическое развитие</w:t>
            </w:r>
          </w:p>
        </w:tc>
        <w:tc>
          <w:tcPr>
            <w:tcW w:w="4021" w:type="dxa"/>
            <w:tcBorders>
              <w:top w:val="single" w:sz="4" w:space="0" w:color="000000"/>
              <w:left w:val="single" w:sz="4" w:space="0" w:color="000000"/>
              <w:bottom w:val="single" w:sz="4" w:space="0" w:color="000000"/>
            </w:tcBorders>
            <w:shd w:val="clear" w:color="auto" w:fill="auto"/>
          </w:tcPr>
          <w:p w:rsidR="008268F3" w:rsidRDefault="008268F3" w:rsidP="00D758E3">
            <w:pPr>
              <w:numPr>
                <w:ilvl w:val="0"/>
                <w:numId w:val="45"/>
              </w:numPr>
              <w:tabs>
                <w:tab w:val="left" w:pos="221"/>
              </w:tabs>
              <w:autoSpaceDE w:val="0"/>
              <w:snapToGrid w:val="0"/>
              <w:ind w:left="221" w:hanging="240"/>
            </w:pPr>
            <w:r>
              <w:t>Прием детей в детский сад на воздухе в теплое время года</w:t>
            </w:r>
          </w:p>
          <w:p w:rsidR="008268F3" w:rsidRDefault="008268F3" w:rsidP="00D758E3">
            <w:pPr>
              <w:numPr>
                <w:ilvl w:val="0"/>
                <w:numId w:val="45"/>
              </w:numPr>
              <w:tabs>
                <w:tab w:val="left" w:pos="221"/>
              </w:tabs>
              <w:autoSpaceDE w:val="0"/>
              <w:ind w:left="221" w:hanging="240"/>
            </w:pPr>
            <w:r>
              <w:t>Утренняя гимнастика (подвижные игры, игровые сюжеты)</w:t>
            </w:r>
          </w:p>
          <w:p w:rsidR="008268F3" w:rsidRDefault="008268F3" w:rsidP="00D758E3">
            <w:pPr>
              <w:numPr>
                <w:ilvl w:val="0"/>
                <w:numId w:val="45"/>
              </w:numPr>
              <w:tabs>
                <w:tab w:val="left" w:pos="221"/>
              </w:tabs>
              <w:autoSpaceDE w:val="0"/>
              <w:ind w:left="221" w:hanging="240"/>
            </w:pPr>
            <w:r>
              <w:t>Гигиенические процедуры (обширное умывание, полоскание рта)</w:t>
            </w:r>
          </w:p>
          <w:p w:rsidR="008268F3" w:rsidRDefault="008268F3" w:rsidP="00D758E3">
            <w:pPr>
              <w:numPr>
                <w:ilvl w:val="0"/>
                <w:numId w:val="45"/>
              </w:numPr>
              <w:tabs>
                <w:tab w:val="left" w:pos="221"/>
              </w:tabs>
              <w:autoSpaceDE w:val="0"/>
              <w:ind w:left="221" w:hanging="240"/>
            </w:pPr>
            <w:r>
              <w:t>Закаливание в повседневной жизни (облегченная одежда в группе, одежда по сезону на прогулке, обширное умывание, воздушные ванны)</w:t>
            </w:r>
          </w:p>
          <w:p w:rsidR="008268F3" w:rsidRDefault="008268F3" w:rsidP="00D758E3">
            <w:pPr>
              <w:numPr>
                <w:ilvl w:val="0"/>
                <w:numId w:val="45"/>
              </w:numPr>
              <w:tabs>
                <w:tab w:val="left" w:pos="221"/>
              </w:tabs>
              <w:autoSpaceDE w:val="0"/>
              <w:ind w:left="221" w:hanging="240"/>
            </w:pPr>
            <w:r>
              <w:t>Физкультминутки на занятиях</w:t>
            </w:r>
          </w:p>
          <w:p w:rsidR="008268F3" w:rsidRDefault="008268F3" w:rsidP="00D758E3">
            <w:pPr>
              <w:numPr>
                <w:ilvl w:val="0"/>
                <w:numId w:val="45"/>
              </w:numPr>
              <w:tabs>
                <w:tab w:val="left" w:pos="221"/>
              </w:tabs>
              <w:autoSpaceDE w:val="0"/>
              <w:ind w:left="221" w:hanging="240"/>
            </w:pPr>
            <w:r>
              <w:lastRenderedPageBreak/>
              <w:t>НОД по физкультуре</w:t>
            </w:r>
          </w:p>
          <w:p w:rsidR="008268F3" w:rsidRDefault="008268F3" w:rsidP="00D758E3">
            <w:pPr>
              <w:numPr>
                <w:ilvl w:val="0"/>
                <w:numId w:val="45"/>
              </w:numPr>
              <w:tabs>
                <w:tab w:val="left" w:pos="221"/>
              </w:tabs>
              <w:autoSpaceDE w:val="0"/>
              <w:ind w:left="221" w:hanging="240"/>
            </w:pPr>
            <w:r>
              <w:t>Прогулка в двигательной активности</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D758E3">
            <w:pPr>
              <w:numPr>
                <w:ilvl w:val="0"/>
                <w:numId w:val="45"/>
              </w:numPr>
              <w:tabs>
                <w:tab w:val="left" w:pos="218"/>
              </w:tabs>
              <w:autoSpaceDE w:val="0"/>
              <w:snapToGrid w:val="0"/>
              <w:ind w:left="221" w:hanging="240"/>
            </w:pPr>
            <w:r>
              <w:lastRenderedPageBreak/>
              <w:t>Гимнастика после сна</w:t>
            </w:r>
          </w:p>
          <w:p w:rsidR="008268F3" w:rsidRDefault="008268F3" w:rsidP="00D758E3">
            <w:pPr>
              <w:numPr>
                <w:ilvl w:val="0"/>
                <w:numId w:val="45"/>
              </w:numPr>
              <w:tabs>
                <w:tab w:val="left" w:pos="218"/>
              </w:tabs>
              <w:autoSpaceDE w:val="0"/>
              <w:ind w:left="221" w:hanging="240"/>
            </w:pPr>
            <w:r>
              <w:t>Закаливание (воздушные ванны, ходьба босиком в спальне)</w:t>
            </w:r>
          </w:p>
          <w:p w:rsidR="008268F3" w:rsidRDefault="008268F3" w:rsidP="00D758E3">
            <w:pPr>
              <w:numPr>
                <w:ilvl w:val="0"/>
                <w:numId w:val="45"/>
              </w:numPr>
              <w:tabs>
                <w:tab w:val="left" w:pos="218"/>
              </w:tabs>
              <w:autoSpaceDE w:val="0"/>
              <w:ind w:left="221" w:hanging="240"/>
            </w:pPr>
            <w:r>
              <w:t>Физкультурные досуги, игры и развлечения</w:t>
            </w:r>
          </w:p>
          <w:p w:rsidR="008268F3" w:rsidRDefault="008268F3" w:rsidP="00D758E3">
            <w:pPr>
              <w:numPr>
                <w:ilvl w:val="0"/>
                <w:numId w:val="45"/>
              </w:numPr>
              <w:tabs>
                <w:tab w:val="left" w:pos="218"/>
              </w:tabs>
              <w:autoSpaceDE w:val="0"/>
              <w:ind w:left="221" w:hanging="240"/>
            </w:pPr>
            <w:r>
              <w:t>Самостоятельная двигательная деятельность</w:t>
            </w:r>
          </w:p>
          <w:p w:rsidR="008268F3" w:rsidRDefault="008268F3" w:rsidP="00D758E3">
            <w:pPr>
              <w:numPr>
                <w:ilvl w:val="0"/>
                <w:numId w:val="45"/>
              </w:numPr>
              <w:tabs>
                <w:tab w:val="left" w:pos="218"/>
              </w:tabs>
              <w:autoSpaceDE w:val="0"/>
              <w:ind w:left="221" w:hanging="240"/>
            </w:pPr>
            <w:r>
              <w:t>Ритмическая гимнастика</w:t>
            </w:r>
          </w:p>
          <w:p w:rsidR="008268F3" w:rsidRDefault="008268F3" w:rsidP="00D758E3">
            <w:pPr>
              <w:numPr>
                <w:ilvl w:val="0"/>
                <w:numId w:val="45"/>
              </w:numPr>
              <w:tabs>
                <w:tab w:val="left" w:pos="218"/>
              </w:tabs>
              <w:autoSpaceDE w:val="0"/>
              <w:ind w:left="221" w:hanging="240"/>
            </w:pPr>
            <w:r>
              <w:t>Хореография</w:t>
            </w:r>
          </w:p>
          <w:p w:rsidR="008268F3" w:rsidRDefault="008268F3" w:rsidP="00D758E3">
            <w:pPr>
              <w:numPr>
                <w:ilvl w:val="0"/>
                <w:numId w:val="45"/>
              </w:numPr>
              <w:tabs>
                <w:tab w:val="left" w:pos="218"/>
              </w:tabs>
              <w:autoSpaceDE w:val="0"/>
              <w:ind w:left="221" w:hanging="240"/>
            </w:pPr>
            <w:r>
              <w:t>Прогулка (индивидуальная работа по развитию движений)</w:t>
            </w:r>
          </w:p>
        </w:tc>
      </w:tr>
    </w:tbl>
    <w:p w:rsidR="008268F3" w:rsidRDefault="008268F3" w:rsidP="008268F3">
      <w:pPr>
        <w:autoSpaceDE w:val="0"/>
        <w:jc w:val="center"/>
      </w:pPr>
    </w:p>
    <w:p w:rsidR="008268F3" w:rsidRDefault="008268F3" w:rsidP="008268F3">
      <w:pPr>
        <w:autoSpaceDE w:val="0"/>
        <w:jc w:val="center"/>
        <w:rPr>
          <w:b/>
          <w:sz w:val="28"/>
          <w:szCs w:val="28"/>
        </w:rPr>
      </w:pPr>
      <w:r>
        <w:rPr>
          <w:b/>
          <w:sz w:val="28"/>
          <w:szCs w:val="28"/>
        </w:rPr>
        <w:t>Старший дошкольный возраст</w:t>
      </w:r>
    </w:p>
    <w:tbl>
      <w:tblPr>
        <w:tblW w:w="0" w:type="auto"/>
        <w:tblInd w:w="-65" w:type="dxa"/>
        <w:tblLayout w:type="fixed"/>
        <w:tblLook w:val="0000"/>
      </w:tblPr>
      <w:tblGrid>
        <w:gridCol w:w="2207"/>
        <w:gridCol w:w="3966"/>
        <w:gridCol w:w="4094"/>
      </w:tblGrid>
      <w:tr w:rsidR="008268F3" w:rsidTr="00572310">
        <w:tc>
          <w:tcPr>
            <w:tcW w:w="2207"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pPr>
            <w:r>
              <w:t>Образовательная область</w:t>
            </w:r>
          </w:p>
        </w:tc>
        <w:tc>
          <w:tcPr>
            <w:tcW w:w="3966"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jc w:val="center"/>
            </w:pPr>
            <w:r>
              <w:t>Первая половина дня</w:t>
            </w: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572310">
            <w:pPr>
              <w:autoSpaceDE w:val="0"/>
              <w:snapToGrid w:val="0"/>
              <w:jc w:val="center"/>
            </w:pPr>
            <w:r>
              <w:t>Вторая половина дня</w:t>
            </w:r>
          </w:p>
        </w:tc>
      </w:tr>
      <w:tr w:rsidR="008268F3" w:rsidTr="00572310">
        <w:tc>
          <w:tcPr>
            <w:tcW w:w="2207"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rPr>
                <w:b/>
              </w:rPr>
            </w:pPr>
            <w:r>
              <w:rPr>
                <w:b/>
              </w:rPr>
              <w:t>Социально –</w:t>
            </w:r>
          </w:p>
          <w:p w:rsidR="008268F3" w:rsidRDefault="008268F3" w:rsidP="00572310">
            <w:pPr>
              <w:autoSpaceDE w:val="0"/>
              <w:rPr>
                <w:b/>
              </w:rPr>
            </w:pPr>
            <w:r>
              <w:rPr>
                <w:b/>
              </w:rPr>
              <w:t>коммуникативное  развитие</w:t>
            </w:r>
          </w:p>
        </w:tc>
        <w:tc>
          <w:tcPr>
            <w:tcW w:w="3966" w:type="dxa"/>
            <w:tcBorders>
              <w:top w:val="single" w:sz="4" w:space="0" w:color="000000"/>
              <w:left w:val="single" w:sz="4" w:space="0" w:color="000000"/>
              <w:bottom w:val="single" w:sz="4" w:space="0" w:color="000000"/>
            </w:tcBorders>
            <w:shd w:val="clear" w:color="auto" w:fill="auto"/>
          </w:tcPr>
          <w:p w:rsidR="008268F3" w:rsidRDefault="008268F3" w:rsidP="00D758E3">
            <w:pPr>
              <w:numPr>
                <w:ilvl w:val="0"/>
                <w:numId w:val="45"/>
              </w:numPr>
              <w:tabs>
                <w:tab w:val="left" w:pos="221"/>
              </w:tabs>
              <w:autoSpaceDE w:val="0"/>
              <w:snapToGrid w:val="0"/>
              <w:ind w:left="221" w:hanging="240"/>
            </w:pPr>
            <w:r>
              <w:t>Утренний прием детей, индивидуальные и подгрупповые беседы</w:t>
            </w:r>
          </w:p>
          <w:p w:rsidR="008268F3" w:rsidRDefault="008268F3" w:rsidP="00D758E3">
            <w:pPr>
              <w:numPr>
                <w:ilvl w:val="0"/>
                <w:numId w:val="45"/>
              </w:numPr>
              <w:tabs>
                <w:tab w:val="left" w:pos="221"/>
              </w:tabs>
              <w:autoSpaceDE w:val="0"/>
              <w:ind w:left="221" w:hanging="240"/>
            </w:pPr>
            <w:r>
              <w:t xml:space="preserve">Оценка эмоционального настроения группы </w:t>
            </w:r>
          </w:p>
          <w:p w:rsidR="008268F3" w:rsidRDefault="008268F3" w:rsidP="00D758E3">
            <w:pPr>
              <w:numPr>
                <w:ilvl w:val="0"/>
                <w:numId w:val="45"/>
              </w:numPr>
              <w:tabs>
                <w:tab w:val="left" w:pos="221"/>
              </w:tabs>
              <w:autoSpaceDE w:val="0"/>
              <w:ind w:left="221" w:hanging="240"/>
            </w:pPr>
            <w:r>
              <w:t>Формирование навыков культуры еды</w:t>
            </w:r>
          </w:p>
          <w:p w:rsidR="008268F3" w:rsidRDefault="008268F3" w:rsidP="00D758E3">
            <w:pPr>
              <w:numPr>
                <w:ilvl w:val="0"/>
                <w:numId w:val="45"/>
              </w:numPr>
              <w:tabs>
                <w:tab w:val="left" w:pos="221"/>
              </w:tabs>
              <w:autoSpaceDE w:val="0"/>
              <w:ind w:left="221" w:hanging="240"/>
            </w:pPr>
            <w:r>
              <w:t>Этика быта, трудовые поручения</w:t>
            </w:r>
          </w:p>
          <w:p w:rsidR="008268F3" w:rsidRDefault="008268F3" w:rsidP="00D758E3">
            <w:pPr>
              <w:numPr>
                <w:ilvl w:val="0"/>
                <w:numId w:val="45"/>
              </w:numPr>
              <w:tabs>
                <w:tab w:val="left" w:pos="221"/>
              </w:tabs>
              <w:autoSpaceDE w:val="0"/>
              <w:ind w:left="221" w:hanging="240"/>
            </w:pPr>
            <w:r>
              <w:t>Дежурства в столовой, в природном уголке, помощь в подготовке к занятиям</w:t>
            </w:r>
          </w:p>
          <w:p w:rsidR="008268F3" w:rsidRDefault="008268F3" w:rsidP="00D758E3">
            <w:pPr>
              <w:numPr>
                <w:ilvl w:val="0"/>
                <w:numId w:val="45"/>
              </w:numPr>
              <w:tabs>
                <w:tab w:val="left" w:pos="221"/>
              </w:tabs>
              <w:autoSpaceDE w:val="0"/>
              <w:ind w:left="221" w:hanging="240"/>
            </w:pPr>
            <w:r>
              <w:t>Формирование навыков культуры общения</w:t>
            </w:r>
          </w:p>
          <w:p w:rsidR="008268F3" w:rsidRDefault="008268F3" w:rsidP="00D758E3">
            <w:pPr>
              <w:numPr>
                <w:ilvl w:val="0"/>
                <w:numId w:val="45"/>
              </w:numPr>
              <w:tabs>
                <w:tab w:val="left" w:pos="221"/>
              </w:tabs>
              <w:autoSpaceDE w:val="0"/>
              <w:ind w:left="221" w:hanging="240"/>
            </w:pPr>
            <w:r>
              <w:t>Театрализованные игры</w:t>
            </w:r>
          </w:p>
          <w:p w:rsidR="008268F3" w:rsidRDefault="008268F3" w:rsidP="00D758E3">
            <w:pPr>
              <w:numPr>
                <w:ilvl w:val="0"/>
                <w:numId w:val="45"/>
              </w:numPr>
              <w:tabs>
                <w:tab w:val="left" w:pos="221"/>
              </w:tabs>
              <w:autoSpaceDE w:val="0"/>
              <w:ind w:left="221" w:hanging="240"/>
            </w:pPr>
            <w:r>
              <w:t>Сюжетно-ролевые игры</w:t>
            </w: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D758E3">
            <w:pPr>
              <w:numPr>
                <w:ilvl w:val="0"/>
                <w:numId w:val="45"/>
              </w:numPr>
              <w:tabs>
                <w:tab w:val="left" w:pos="218"/>
              </w:tabs>
              <w:autoSpaceDE w:val="0"/>
              <w:snapToGrid w:val="0"/>
              <w:ind w:left="221" w:hanging="240"/>
            </w:pPr>
            <w:r>
              <w:t>Воспитание в процессе хозяйственно-бытового труда в природе</w:t>
            </w:r>
          </w:p>
          <w:p w:rsidR="008268F3" w:rsidRDefault="008268F3" w:rsidP="00D758E3">
            <w:pPr>
              <w:numPr>
                <w:ilvl w:val="0"/>
                <w:numId w:val="45"/>
              </w:numPr>
              <w:tabs>
                <w:tab w:val="left" w:pos="218"/>
              </w:tabs>
              <w:autoSpaceDE w:val="0"/>
              <w:ind w:left="221" w:hanging="240"/>
            </w:pPr>
            <w:r>
              <w:t>Эстетика быта</w:t>
            </w:r>
          </w:p>
          <w:p w:rsidR="008268F3" w:rsidRDefault="008268F3" w:rsidP="00D758E3">
            <w:pPr>
              <w:numPr>
                <w:ilvl w:val="0"/>
                <w:numId w:val="45"/>
              </w:numPr>
              <w:tabs>
                <w:tab w:val="left" w:pos="218"/>
              </w:tabs>
              <w:autoSpaceDE w:val="0"/>
              <w:ind w:left="221" w:hanging="240"/>
            </w:pPr>
            <w:r>
              <w:t>Тематические досуги в игровой форме</w:t>
            </w:r>
          </w:p>
          <w:p w:rsidR="008268F3" w:rsidRDefault="008268F3" w:rsidP="00D758E3">
            <w:pPr>
              <w:numPr>
                <w:ilvl w:val="0"/>
                <w:numId w:val="45"/>
              </w:numPr>
              <w:tabs>
                <w:tab w:val="left" w:pos="218"/>
              </w:tabs>
              <w:autoSpaceDE w:val="0"/>
              <w:ind w:left="221" w:hanging="240"/>
            </w:pPr>
            <w:r>
              <w:t>Работа в книжном уголке</w:t>
            </w:r>
          </w:p>
          <w:p w:rsidR="008268F3" w:rsidRDefault="008268F3" w:rsidP="00D758E3">
            <w:pPr>
              <w:numPr>
                <w:ilvl w:val="0"/>
                <w:numId w:val="45"/>
              </w:numPr>
              <w:tabs>
                <w:tab w:val="left" w:pos="218"/>
              </w:tabs>
              <w:autoSpaceDE w:val="0"/>
              <w:ind w:left="221" w:hanging="240"/>
            </w:pPr>
            <w:r>
              <w:t>Общение младших и старших детей (совместные игры, спектакли, дни дарения)</w:t>
            </w:r>
          </w:p>
          <w:p w:rsidR="008268F3" w:rsidRDefault="008268F3" w:rsidP="00D758E3">
            <w:pPr>
              <w:numPr>
                <w:ilvl w:val="0"/>
                <w:numId w:val="45"/>
              </w:numPr>
              <w:tabs>
                <w:tab w:val="left" w:pos="218"/>
              </w:tabs>
              <w:autoSpaceDE w:val="0"/>
              <w:ind w:left="221" w:hanging="240"/>
            </w:pPr>
            <w:r>
              <w:t>Сюжетно – ролевые игры</w:t>
            </w:r>
          </w:p>
        </w:tc>
      </w:tr>
      <w:tr w:rsidR="008268F3" w:rsidTr="00572310">
        <w:tc>
          <w:tcPr>
            <w:tcW w:w="2207"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rPr>
                <w:b/>
              </w:rPr>
            </w:pPr>
            <w:r>
              <w:rPr>
                <w:b/>
              </w:rPr>
              <w:t>Познавательное развитие</w:t>
            </w:r>
          </w:p>
        </w:tc>
        <w:tc>
          <w:tcPr>
            <w:tcW w:w="3966" w:type="dxa"/>
            <w:tcBorders>
              <w:top w:val="single" w:sz="4" w:space="0" w:color="000000"/>
              <w:left w:val="single" w:sz="4" w:space="0" w:color="000000"/>
              <w:bottom w:val="single" w:sz="4" w:space="0" w:color="000000"/>
            </w:tcBorders>
            <w:shd w:val="clear" w:color="auto" w:fill="auto"/>
          </w:tcPr>
          <w:p w:rsidR="008268F3" w:rsidRDefault="008268F3" w:rsidP="00D758E3">
            <w:pPr>
              <w:numPr>
                <w:ilvl w:val="0"/>
                <w:numId w:val="45"/>
              </w:numPr>
              <w:tabs>
                <w:tab w:val="left" w:pos="221"/>
              </w:tabs>
              <w:autoSpaceDE w:val="0"/>
              <w:snapToGrid w:val="0"/>
              <w:ind w:left="221" w:hanging="240"/>
            </w:pPr>
            <w:r>
              <w:t>НОД по познавательному развитию</w:t>
            </w:r>
          </w:p>
          <w:p w:rsidR="008268F3" w:rsidRDefault="008268F3" w:rsidP="00D758E3">
            <w:pPr>
              <w:numPr>
                <w:ilvl w:val="0"/>
                <w:numId w:val="45"/>
              </w:numPr>
              <w:tabs>
                <w:tab w:val="left" w:pos="221"/>
              </w:tabs>
              <w:autoSpaceDE w:val="0"/>
              <w:ind w:left="221" w:hanging="240"/>
            </w:pPr>
            <w:r>
              <w:t>Дидактические игры</w:t>
            </w:r>
          </w:p>
          <w:p w:rsidR="008268F3" w:rsidRDefault="008268F3" w:rsidP="00D758E3">
            <w:pPr>
              <w:numPr>
                <w:ilvl w:val="0"/>
                <w:numId w:val="45"/>
              </w:numPr>
              <w:tabs>
                <w:tab w:val="left" w:pos="221"/>
              </w:tabs>
              <w:autoSpaceDE w:val="0"/>
              <w:ind w:left="221" w:hanging="240"/>
            </w:pPr>
            <w:r>
              <w:t>Наблюдения</w:t>
            </w:r>
          </w:p>
          <w:p w:rsidR="008268F3" w:rsidRDefault="008268F3" w:rsidP="00D758E3">
            <w:pPr>
              <w:numPr>
                <w:ilvl w:val="0"/>
                <w:numId w:val="45"/>
              </w:numPr>
              <w:tabs>
                <w:tab w:val="left" w:pos="221"/>
              </w:tabs>
              <w:autoSpaceDE w:val="0"/>
              <w:ind w:left="221" w:hanging="240"/>
            </w:pPr>
            <w:r>
              <w:t>Беседы</w:t>
            </w:r>
          </w:p>
          <w:p w:rsidR="008268F3" w:rsidRDefault="008268F3" w:rsidP="00D758E3">
            <w:pPr>
              <w:numPr>
                <w:ilvl w:val="0"/>
                <w:numId w:val="45"/>
              </w:numPr>
              <w:tabs>
                <w:tab w:val="left" w:pos="221"/>
              </w:tabs>
              <w:autoSpaceDE w:val="0"/>
              <w:ind w:left="221" w:hanging="240"/>
            </w:pPr>
            <w:r>
              <w:t>Экскурсии по участку</w:t>
            </w:r>
          </w:p>
          <w:p w:rsidR="008268F3" w:rsidRDefault="008268F3" w:rsidP="00D758E3">
            <w:pPr>
              <w:numPr>
                <w:ilvl w:val="0"/>
                <w:numId w:val="45"/>
              </w:numPr>
              <w:tabs>
                <w:tab w:val="left" w:pos="221"/>
              </w:tabs>
              <w:autoSpaceDE w:val="0"/>
              <w:ind w:left="221" w:hanging="240"/>
            </w:pPr>
            <w:r>
              <w:t>Исследовательская работа, опыты и экспериментирование.</w:t>
            </w: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D758E3">
            <w:pPr>
              <w:numPr>
                <w:ilvl w:val="0"/>
                <w:numId w:val="45"/>
              </w:numPr>
              <w:tabs>
                <w:tab w:val="left" w:pos="158"/>
              </w:tabs>
              <w:autoSpaceDE w:val="0"/>
              <w:snapToGrid w:val="0"/>
              <w:ind w:left="221" w:hanging="240"/>
            </w:pPr>
            <w:r>
              <w:t xml:space="preserve"> Развивающие игры</w:t>
            </w:r>
          </w:p>
          <w:p w:rsidR="008268F3" w:rsidRDefault="008268F3" w:rsidP="00D758E3">
            <w:pPr>
              <w:numPr>
                <w:ilvl w:val="0"/>
                <w:numId w:val="45"/>
              </w:numPr>
              <w:tabs>
                <w:tab w:val="left" w:pos="218"/>
              </w:tabs>
              <w:autoSpaceDE w:val="0"/>
              <w:ind w:left="221" w:hanging="240"/>
            </w:pPr>
            <w:r>
              <w:t>Интеллектуальные досуги</w:t>
            </w:r>
          </w:p>
          <w:p w:rsidR="008268F3" w:rsidRDefault="008268F3" w:rsidP="00D758E3">
            <w:pPr>
              <w:numPr>
                <w:ilvl w:val="0"/>
                <w:numId w:val="45"/>
              </w:numPr>
              <w:tabs>
                <w:tab w:val="left" w:pos="218"/>
              </w:tabs>
              <w:autoSpaceDE w:val="0"/>
              <w:ind w:left="221" w:hanging="240"/>
            </w:pPr>
            <w:r>
              <w:t>Индивидуальная работа</w:t>
            </w:r>
          </w:p>
        </w:tc>
      </w:tr>
      <w:tr w:rsidR="008268F3" w:rsidTr="00572310">
        <w:tc>
          <w:tcPr>
            <w:tcW w:w="2207"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rPr>
                <w:b/>
              </w:rPr>
            </w:pPr>
            <w:r>
              <w:rPr>
                <w:b/>
              </w:rPr>
              <w:t>Речевое развитие</w:t>
            </w:r>
          </w:p>
        </w:tc>
        <w:tc>
          <w:tcPr>
            <w:tcW w:w="3966" w:type="dxa"/>
            <w:tcBorders>
              <w:top w:val="single" w:sz="4" w:space="0" w:color="000000"/>
              <w:left w:val="single" w:sz="4" w:space="0" w:color="000000"/>
              <w:bottom w:val="single" w:sz="4" w:space="0" w:color="000000"/>
            </w:tcBorders>
            <w:shd w:val="clear" w:color="auto" w:fill="auto"/>
          </w:tcPr>
          <w:p w:rsidR="008268F3" w:rsidRDefault="008268F3" w:rsidP="00D758E3">
            <w:pPr>
              <w:numPr>
                <w:ilvl w:val="0"/>
                <w:numId w:val="45"/>
              </w:numPr>
              <w:tabs>
                <w:tab w:val="left" w:pos="221"/>
              </w:tabs>
              <w:autoSpaceDE w:val="0"/>
              <w:snapToGrid w:val="0"/>
              <w:ind w:left="221" w:hanging="240"/>
            </w:pPr>
            <w:r>
              <w:t>НОД по развитию речи</w:t>
            </w:r>
          </w:p>
          <w:p w:rsidR="008268F3" w:rsidRDefault="008268F3" w:rsidP="00D758E3">
            <w:pPr>
              <w:numPr>
                <w:ilvl w:val="0"/>
                <w:numId w:val="45"/>
              </w:numPr>
              <w:tabs>
                <w:tab w:val="left" w:pos="221"/>
              </w:tabs>
              <w:autoSpaceDE w:val="0"/>
              <w:ind w:left="221" w:hanging="240"/>
            </w:pPr>
            <w:r>
              <w:t>Чтение</w:t>
            </w:r>
          </w:p>
          <w:p w:rsidR="008268F3" w:rsidRDefault="008268F3" w:rsidP="00D758E3">
            <w:pPr>
              <w:numPr>
                <w:ilvl w:val="0"/>
                <w:numId w:val="45"/>
              </w:numPr>
              <w:tabs>
                <w:tab w:val="left" w:pos="221"/>
              </w:tabs>
              <w:autoSpaceDE w:val="0"/>
              <w:ind w:left="221" w:hanging="240"/>
            </w:pPr>
            <w:r>
              <w:t>Беседа</w:t>
            </w: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D758E3">
            <w:pPr>
              <w:numPr>
                <w:ilvl w:val="0"/>
                <w:numId w:val="45"/>
              </w:numPr>
              <w:tabs>
                <w:tab w:val="left" w:pos="158"/>
              </w:tabs>
              <w:autoSpaceDE w:val="0"/>
              <w:snapToGrid w:val="0"/>
              <w:ind w:left="221" w:hanging="240"/>
            </w:pPr>
            <w:r>
              <w:t>Театрализованные игры</w:t>
            </w:r>
          </w:p>
          <w:p w:rsidR="008268F3" w:rsidRDefault="008268F3" w:rsidP="00D758E3">
            <w:pPr>
              <w:numPr>
                <w:ilvl w:val="0"/>
                <w:numId w:val="45"/>
              </w:numPr>
              <w:tabs>
                <w:tab w:val="left" w:pos="158"/>
              </w:tabs>
              <w:autoSpaceDE w:val="0"/>
              <w:ind w:left="221" w:hanging="240"/>
            </w:pPr>
            <w:r>
              <w:t>Развивающие игры</w:t>
            </w:r>
          </w:p>
          <w:p w:rsidR="008268F3" w:rsidRDefault="008268F3" w:rsidP="00D758E3">
            <w:pPr>
              <w:numPr>
                <w:ilvl w:val="0"/>
                <w:numId w:val="45"/>
              </w:numPr>
              <w:tabs>
                <w:tab w:val="left" w:pos="158"/>
              </w:tabs>
              <w:autoSpaceDE w:val="0"/>
              <w:ind w:left="221" w:hanging="240"/>
            </w:pPr>
            <w:r>
              <w:t>Дидактические игры</w:t>
            </w:r>
          </w:p>
          <w:p w:rsidR="008268F3" w:rsidRDefault="008268F3" w:rsidP="00D758E3">
            <w:pPr>
              <w:numPr>
                <w:ilvl w:val="0"/>
                <w:numId w:val="45"/>
              </w:numPr>
              <w:tabs>
                <w:tab w:val="left" w:pos="158"/>
              </w:tabs>
              <w:autoSpaceDE w:val="0"/>
              <w:ind w:left="221" w:hanging="240"/>
            </w:pPr>
            <w:r>
              <w:t xml:space="preserve"> Словесные игры</w:t>
            </w:r>
          </w:p>
          <w:p w:rsidR="008268F3" w:rsidRDefault="008268F3" w:rsidP="00D758E3">
            <w:pPr>
              <w:numPr>
                <w:ilvl w:val="0"/>
                <w:numId w:val="45"/>
              </w:numPr>
              <w:tabs>
                <w:tab w:val="left" w:pos="158"/>
              </w:tabs>
              <w:autoSpaceDE w:val="0"/>
              <w:ind w:left="221" w:hanging="240"/>
            </w:pPr>
            <w:r>
              <w:t>чтение</w:t>
            </w:r>
          </w:p>
        </w:tc>
      </w:tr>
      <w:tr w:rsidR="008268F3" w:rsidTr="00572310">
        <w:tc>
          <w:tcPr>
            <w:tcW w:w="2207"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rPr>
                <w:b/>
              </w:rPr>
            </w:pPr>
            <w:r>
              <w:rPr>
                <w:b/>
              </w:rPr>
              <w:t>Художественно-эстетическое развитие</w:t>
            </w:r>
          </w:p>
        </w:tc>
        <w:tc>
          <w:tcPr>
            <w:tcW w:w="3966" w:type="dxa"/>
            <w:tcBorders>
              <w:top w:val="single" w:sz="4" w:space="0" w:color="000000"/>
              <w:left w:val="single" w:sz="4" w:space="0" w:color="000000"/>
              <w:bottom w:val="single" w:sz="4" w:space="0" w:color="000000"/>
            </w:tcBorders>
            <w:shd w:val="clear" w:color="auto" w:fill="auto"/>
          </w:tcPr>
          <w:p w:rsidR="008268F3" w:rsidRDefault="008268F3" w:rsidP="00D758E3">
            <w:pPr>
              <w:numPr>
                <w:ilvl w:val="0"/>
                <w:numId w:val="45"/>
              </w:numPr>
              <w:tabs>
                <w:tab w:val="left" w:pos="221"/>
              </w:tabs>
              <w:autoSpaceDE w:val="0"/>
              <w:snapToGrid w:val="0"/>
              <w:ind w:left="221" w:hanging="240"/>
            </w:pPr>
            <w:r>
              <w:t>Занятия по музыкальному воспитанию и изобразительной деятельности</w:t>
            </w:r>
          </w:p>
          <w:p w:rsidR="008268F3" w:rsidRDefault="008268F3" w:rsidP="00D758E3">
            <w:pPr>
              <w:numPr>
                <w:ilvl w:val="0"/>
                <w:numId w:val="45"/>
              </w:numPr>
              <w:tabs>
                <w:tab w:val="left" w:pos="221"/>
              </w:tabs>
              <w:autoSpaceDE w:val="0"/>
              <w:ind w:left="221" w:hanging="240"/>
            </w:pPr>
            <w:r>
              <w:t>Эстетика быта</w:t>
            </w:r>
          </w:p>
          <w:p w:rsidR="008268F3" w:rsidRDefault="008268F3" w:rsidP="00D758E3">
            <w:pPr>
              <w:numPr>
                <w:ilvl w:val="0"/>
                <w:numId w:val="45"/>
              </w:numPr>
              <w:tabs>
                <w:tab w:val="left" w:pos="221"/>
              </w:tabs>
              <w:autoSpaceDE w:val="0"/>
              <w:ind w:left="221" w:hanging="240"/>
            </w:pPr>
            <w:r>
              <w:t>Экскурсии в природу</w:t>
            </w:r>
          </w:p>
          <w:p w:rsidR="008268F3" w:rsidRDefault="008268F3" w:rsidP="00D758E3">
            <w:pPr>
              <w:numPr>
                <w:ilvl w:val="0"/>
                <w:numId w:val="45"/>
              </w:numPr>
              <w:tabs>
                <w:tab w:val="left" w:pos="221"/>
              </w:tabs>
              <w:autoSpaceDE w:val="0"/>
              <w:ind w:left="221" w:hanging="240"/>
            </w:pPr>
            <w:r>
              <w:t>Посещение музеев</w:t>
            </w: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D758E3">
            <w:pPr>
              <w:numPr>
                <w:ilvl w:val="0"/>
                <w:numId w:val="45"/>
              </w:numPr>
              <w:tabs>
                <w:tab w:val="left" w:pos="262"/>
              </w:tabs>
              <w:autoSpaceDE w:val="0"/>
              <w:snapToGrid w:val="0"/>
              <w:ind w:left="221" w:hanging="240"/>
            </w:pPr>
            <w:r>
              <w:t>Музыкально-художественные досуги</w:t>
            </w:r>
          </w:p>
          <w:p w:rsidR="008268F3" w:rsidRDefault="008268F3" w:rsidP="00D758E3">
            <w:pPr>
              <w:numPr>
                <w:ilvl w:val="0"/>
                <w:numId w:val="45"/>
              </w:numPr>
              <w:tabs>
                <w:tab w:val="left" w:pos="218"/>
              </w:tabs>
              <w:autoSpaceDE w:val="0"/>
              <w:ind w:left="221" w:hanging="240"/>
            </w:pPr>
            <w:r>
              <w:t>Индивидуальная работа</w:t>
            </w:r>
          </w:p>
        </w:tc>
      </w:tr>
      <w:tr w:rsidR="008268F3" w:rsidTr="00572310">
        <w:tc>
          <w:tcPr>
            <w:tcW w:w="2207" w:type="dxa"/>
            <w:tcBorders>
              <w:top w:val="single" w:sz="4" w:space="0" w:color="000000"/>
              <w:left w:val="single" w:sz="4" w:space="0" w:color="000000"/>
              <w:bottom w:val="single" w:sz="4" w:space="0" w:color="000000"/>
            </w:tcBorders>
            <w:shd w:val="clear" w:color="auto" w:fill="auto"/>
          </w:tcPr>
          <w:p w:rsidR="008268F3" w:rsidRDefault="008268F3" w:rsidP="00572310">
            <w:pPr>
              <w:autoSpaceDE w:val="0"/>
              <w:snapToGrid w:val="0"/>
              <w:rPr>
                <w:b/>
              </w:rPr>
            </w:pPr>
            <w:r>
              <w:rPr>
                <w:b/>
              </w:rPr>
              <w:t xml:space="preserve">Физическое развитие </w:t>
            </w:r>
          </w:p>
        </w:tc>
        <w:tc>
          <w:tcPr>
            <w:tcW w:w="3966" w:type="dxa"/>
            <w:tcBorders>
              <w:top w:val="single" w:sz="4" w:space="0" w:color="000000"/>
              <w:left w:val="single" w:sz="4" w:space="0" w:color="000000"/>
              <w:bottom w:val="single" w:sz="4" w:space="0" w:color="000000"/>
            </w:tcBorders>
            <w:shd w:val="clear" w:color="auto" w:fill="auto"/>
          </w:tcPr>
          <w:p w:rsidR="008268F3" w:rsidRDefault="008268F3" w:rsidP="00D758E3">
            <w:pPr>
              <w:numPr>
                <w:ilvl w:val="0"/>
                <w:numId w:val="45"/>
              </w:numPr>
              <w:tabs>
                <w:tab w:val="left" w:pos="221"/>
              </w:tabs>
              <w:autoSpaceDE w:val="0"/>
              <w:snapToGrid w:val="0"/>
              <w:ind w:left="221" w:hanging="240"/>
            </w:pPr>
            <w:r>
              <w:t>Прием детей в детский сад на воздухе в теплое время года</w:t>
            </w:r>
          </w:p>
          <w:p w:rsidR="008268F3" w:rsidRDefault="008268F3" w:rsidP="00D758E3">
            <w:pPr>
              <w:numPr>
                <w:ilvl w:val="0"/>
                <w:numId w:val="45"/>
              </w:numPr>
              <w:tabs>
                <w:tab w:val="left" w:pos="221"/>
              </w:tabs>
              <w:autoSpaceDE w:val="0"/>
              <w:ind w:left="221" w:hanging="240"/>
            </w:pPr>
            <w:r>
              <w:t>Утренняя гимнастика (подвижные игры, игровые сюжеты)</w:t>
            </w:r>
          </w:p>
          <w:p w:rsidR="008268F3" w:rsidRDefault="008268F3" w:rsidP="00D758E3">
            <w:pPr>
              <w:numPr>
                <w:ilvl w:val="0"/>
                <w:numId w:val="45"/>
              </w:numPr>
              <w:tabs>
                <w:tab w:val="left" w:pos="221"/>
              </w:tabs>
              <w:autoSpaceDE w:val="0"/>
              <w:ind w:left="221" w:hanging="240"/>
            </w:pPr>
            <w:r>
              <w:t>Гигиенические процедуры (обширное умывание, полоскание рта)</w:t>
            </w:r>
          </w:p>
          <w:p w:rsidR="008268F3" w:rsidRDefault="008268F3" w:rsidP="00D758E3">
            <w:pPr>
              <w:numPr>
                <w:ilvl w:val="0"/>
                <w:numId w:val="45"/>
              </w:numPr>
              <w:tabs>
                <w:tab w:val="left" w:pos="221"/>
              </w:tabs>
              <w:autoSpaceDE w:val="0"/>
              <w:ind w:left="221" w:hanging="240"/>
            </w:pPr>
            <w:r>
              <w:t xml:space="preserve">Закаливание в повседневной </w:t>
            </w:r>
            <w:r>
              <w:lastRenderedPageBreak/>
              <w:t>жизни (облегченная одежда в группе, одежда по сезону на прогулке, обширное умывание, воздушные ванны)</w:t>
            </w:r>
          </w:p>
          <w:p w:rsidR="008268F3" w:rsidRDefault="008268F3" w:rsidP="00D758E3">
            <w:pPr>
              <w:numPr>
                <w:ilvl w:val="0"/>
                <w:numId w:val="45"/>
              </w:numPr>
              <w:tabs>
                <w:tab w:val="left" w:pos="221"/>
              </w:tabs>
              <w:autoSpaceDE w:val="0"/>
              <w:ind w:left="221" w:hanging="240"/>
            </w:pPr>
            <w:r>
              <w:t>Специальные виды закаливания</w:t>
            </w:r>
          </w:p>
          <w:p w:rsidR="008268F3" w:rsidRDefault="008268F3" w:rsidP="00D758E3">
            <w:pPr>
              <w:numPr>
                <w:ilvl w:val="0"/>
                <w:numId w:val="45"/>
              </w:numPr>
              <w:tabs>
                <w:tab w:val="left" w:pos="221"/>
              </w:tabs>
              <w:autoSpaceDE w:val="0"/>
              <w:ind w:left="221" w:hanging="240"/>
            </w:pPr>
            <w:r>
              <w:t xml:space="preserve">Физкультминутки </w:t>
            </w:r>
          </w:p>
          <w:p w:rsidR="008268F3" w:rsidRDefault="008268F3" w:rsidP="00D758E3">
            <w:pPr>
              <w:numPr>
                <w:ilvl w:val="0"/>
                <w:numId w:val="45"/>
              </w:numPr>
              <w:tabs>
                <w:tab w:val="left" w:pos="221"/>
              </w:tabs>
              <w:autoSpaceDE w:val="0"/>
              <w:ind w:left="221" w:hanging="240"/>
            </w:pPr>
            <w:r>
              <w:t>НОД по физическому развитию</w:t>
            </w:r>
          </w:p>
          <w:p w:rsidR="008268F3" w:rsidRDefault="008268F3" w:rsidP="00D758E3">
            <w:pPr>
              <w:numPr>
                <w:ilvl w:val="0"/>
                <w:numId w:val="45"/>
              </w:numPr>
              <w:tabs>
                <w:tab w:val="left" w:pos="221"/>
              </w:tabs>
              <w:autoSpaceDE w:val="0"/>
              <w:ind w:left="221" w:hanging="240"/>
            </w:pPr>
            <w:r>
              <w:t>Прогулка в двигательной активности</w:t>
            </w:r>
          </w:p>
        </w:tc>
        <w:tc>
          <w:tcPr>
            <w:tcW w:w="4094" w:type="dxa"/>
            <w:tcBorders>
              <w:top w:val="single" w:sz="4" w:space="0" w:color="000000"/>
              <w:left w:val="single" w:sz="4" w:space="0" w:color="000000"/>
              <w:bottom w:val="single" w:sz="4" w:space="0" w:color="000000"/>
              <w:right w:val="single" w:sz="4" w:space="0" w:color="000000"/>
            </w:tcBorders>
            <w:shd w:val="clear" w:color="auto" w:fill="auto"/>
          </w:tcPr>
          <w:p w:rsidR="008268F3" w:rsidRDefault="008268F3" w:rsidP="00D758E3">
            <w:pPr>
              <w:numPr>
                <w:ilvl w:val="0"/>
                <w:numId w:val="45"/>
              </w:numPr>
              <w:tabs>
                <w:tab w:val="left" w:pos="218"/>
              </w:tabs>
              <w:autoSpaceDE w:val="0"/>
              <w:snapToGrid w:val="0"/>
              <w:ind w:left="221" w:hanging="240"/>
            </w:pPr>
            <w:r>
              <w:lastRenderedPageBreak/>
              <w:t>Гимнастика после сна</w:t>
            </w:r>
          </w:p>
          <w:p w:rsidR="008268F3" w:rsidRDefault="008268F3" w:rsidP="00D758E3">
            <w:pPr>
              <w:numPr>
                <w:ilvl w:val="0"/>
                <w:numId w:val="45"/>
              </w:numPr>
              <w:tabs>
                <w:tab w:val="left" w:pos="218"/>
              </w:tabs>
              <w:autoSpaceDE w:val="0"/>
              <w:ind w:left="221" w:hanging="240"/>
            </w:pPr>
            <w:r>
              <w:t>Закаливание (воздушные ванны, ходьба босиком в спальне)</w:t>
            </w:r>
          </w:p>
          <w:p w:rsidR="008268F3" w:rsidRDefault="008268F3" w:rsidP="00D758E3">
            <w:pPr>
              <w:numPr>
                <w:ilvl w:val="0"/>
                <w:numId w:val="45"/>
              </w:numPr>
              <w:tabs>
                <w:tab w:val="left" w:pos="218"/>
              </w:tabs>
              <w:autoSpaceDE w:val="0"/>
              <w:ind w:left="221" w:hanging="240"/>
            </w:pPr>
            <w:r>
              <w:t>Физкультурные досуги, игры и развлечения</w:t>
            </w:r>
          </w:p>
          <w:p w:rsidR="008268F3" w:rsidRDefault="008268F3" w:rsidP="00D758E3">
            <w:pPr>
              <w:numPr>
                <w:ilvl w:val="0"/>
                <w:numId w:val="45"/>
              </w:numPr>
              <w:tabs>
                <w:tab w:val="left" w:pos="218"/>
              </w:tabs>
              <w:autoSpaceDE w:val="0"/>
              <w:ind w:left="221" w:hanging="240"/>
            </w:pPr>
            <w:r>
              <w:t>Самостоятельная двигательная деятельность</w:t>
            </w:r>
          </w:p>
          <w:p w:rsidR="008268F3" w:rsidRDefault="008268F3" w:rsidP="00D758E3">
            <w:pPr>
              <w:numPr>
                <w:ilvl w:val="0"/>
                <w:numId w:val="45"/>
              </w:numPr>
              <w:tabs>
                <w:tab w:val="left" w:pos="218"/>
              </w:tabs>
              <w:autoSpaceDE w:val="0"/>
              <w:ind w:left="221" w:hanging="240"/>
            </w:pPr>
            <w:r>
              <w:t>Ритмическая гимнастика</w:t>
            </w:r>
          </w:p>
          <w:p w:rsidR="008268F3" w:rsidRDefault="008268F3" w:rsidP="00D758E3">
            <w:pPr>
              <w:numPr>
                <w:ilvl w:val="0"/>
                <w:numId w:val="45"/>
              </w:numPr>
              <w:tabs>
                <w:tab w:val="left" w:pos="218"/>
              </w:tabs>
              <w:autoSpaceDE w:val="0"/>
              <w:ind w:left="221" w:hanging="240"/>
            </w:pPr>
            <w:r>
              <w:lastRenderedPageBreak/>
              <w:t>Хореография</w:t>
            </w:r>
          </w:p>
          <w:p w:rsidR="008268F3" w:rsidRDefault="008268F3" w:rsidP="00D758E3">
            <w:pPr>
              <w:numPr>
                <w:ilvl w:val="0"/>
                <w:numId w:val="45"/>
              </w:numPr>
              <w:tabs>
                <w:tab w:val="left" w:pos="218"/>
              </w:tabs>
              <w:autoSpaceDE w:val="0"/>
              <w:ind w:left="221" w:hanging="240"/>
            </w:pPr>
            <w:r>
              <w:t>Прогулка (индивидуальная работа по развитию движений)</w:t>
            </w:r>
          </w:p>
        </w:tc>
      </w:tr>
    </w:tbl>
    <w:p w:rsidR="008268F3" w:rsidRPr="00E87511" w:rsidRDefault="008268F3" w:rsidP="008268F3">
      <w:pPr>
        <w:rPr>
          <w:b/>
          <w:sz w:val="28"/>
          <w:szCs w:val="28"/>
        </w:rPr>
      </w:pPr>
    </w:p>
    <w:p w:rsidR="008268F3" w:rsidRDefault="002332D7" w:rsidP="008268F3">
      <w:pPr>
        <w:rPr>
          <w:b/>
          <w:sz w:val="28"/>
          <w:szCs w:val="28"/>
        </w:rPr>
      </w:pPr>
      <w:r>
        <w:rPr>
          <w:b/>
          <w:sz w:val="28"/>
          <w:szCs w:val="28"/>
        </w:rPr>
        <w:t>3.4</w:t>
      </w:r>
      <w:r w:rsidR="008268F3">
        <w:rPr>
          <w:b/>
          <w:sz w:val="28"/>
          <w:szCs w:val="28"/>
        </w:rPr>
        <w:t>. Особенности традиционных событий, праздников, мероприятий.</w:t>
      </w:r>
    </w:p>
    <w:p w:rsidR="008268F3" w:rsidRDefault="002332D7" w:rsidP="008268F3">
      <w:pPr>
        <w:rPr>
          <w:b/>
          <w:sz w:val="28"/>
          <w:szCs w:val="28"/>
        </w:rPr>
      </w:pPr>
      <w:r>
        <w:rPr>
          <w:b/>
          <w:sz w:val="28"/>
          <w:szCs w:val="28"/>
        </w:rPr>
        <w:t xml:space="preserve"> </w:t>
      </w:r>
    </w:p>
    <w:p w:rsidR="008268F3" w:rsidRDefault="008268F3" w:rsidP="004B2E95">
      <w:pPr>
        <w:ind w:firstLine="708"/>
        <w:rPr>
          <w:b/>
          <w:sz w:val="28"/>
          <w:szCs w:val="28"/>
        </w:rPr>
      </w:pPr>
      <w:r>
        <w:rPr>
          <w:b/>
          <w:sz w:val="28"/>
          <w:szCs w:val="28"/>
        </w:rPr>
        <w:t>В основе лежит комплексно-тематическое планирование воспитательно-образовательной работы в ДОУ</w:t>
      </w:r>
    </w:p>
    <w:p w:rsidR="008268F3" w:rsidRDefault="008268F3" w:rsidP="008268F3">
      <w:pPr>
        <w:jc w:val="both"/>
        <w:rPr>
          <w:sz w:val="28"/>
          <w:szCs w:val="28"/>
        </w:rPr>
      </w:pPr>
      <w:r>
        <w:rPr>
          <w:b/>
          <w:color w:val="FF6600"/>
          <w:sz w:val="28"/>
          <w:szCs w:val="28"/>
        </w:rPr>
        <w:tab/>
      </w:r>
      <w:r>
        <w:rPr>
          <w:b/>
          <w:bCs/>
          <w:sz w:val="28"/>
          <w:szCs w:val="28"/>
        </w:rPr>
        <w:t>Цель:</w:t>
      </w:r>
      <w:r>
        <w:rPr>
          <w:sz w:val="28"/>
          <w:szCs w:val="28"/>
        </w:rPr>
        <w:t xml:space="preserve"> построение </w:t>
      </w:r>
      <w:proofErr w:type="spellStart"/>
      <w:r>
        <w:rPr>
          <w:sz w:val="28"/>
          <w:szCs w:val="28"/>
        </w:rPr>
        <w:t>воспитательно</w:t>
      </w:r>
      <w:proofErr w:type="spellEnd"/>
      <w:r>
        <w:rPr>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268F3" w:rsidRDefault="008268F3" w:rsidP="008268F3">
      <w:pPr>
        <w:jc w:val="both"/>
        <w:rPr>
          <w:sz w:val="28"/>
          <w:szCs w:val="28"/>
        </w:rPr>
      </w:pPr>
      <w:r>
        <w:rPr>
          <w:sz w:val="28"/>
          <w:szCs w:val="28"/>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Pr>
          <w:sz w:val="28"/>
          <w:szCs w:val="28"/>
        </w:rPr>
        <w:t>к</w:t>
      </w:r>
      <w:proofErr w:type="gramEnd"/>
      <w:r>
        <w:rPr>
          <w:sz w:val="28"/>
          <w:szCs w:val="28"/>
        </w:rPr>
        <w:t>:</w:t>
      </w:r>
    </w:p>
    <w:p w:rsidR="008268F3" w:rsidRDefault="008268F3" w:rsidP="008268F3">
      <w:pPr>
        <w:jc w:val="both"/>
        <w:rPr>
          <w:sz w:val="28"/>
          <w:szCs w:val="28"/>
        </w:rPr>
      </w:pPr>
      <w:r>
        <w:rPr>
          <w:sz w:val="28"/>
          <w:szCs w:val="28"/>
        </w:rPr>
        <w:t>•</w:t>
      </w:r>
      <w:r>
        <w:rPr>
          <w:sz w:val="28"/>
          <w:szCs w:val="28"/>
        </w:rPr>
        <w:tab/>
        <w:t xml:space="preserve">явлениям нравственной жизни ребенка </w:t>
      </w:r>
    </w:p>
    <w:p w:rsidR="008268F3" w:rsidRDefault="008268F3" w:rsidP="008268F3">
      <w:pPr>
        <w:jc w:val="both"/>
        <w:rPr>
          <w:sz w:val="28"/>
          <w:szCs w:val="28"/>
        </w:rPr>
      </w:pPr>
      <w:r>
        <w:rPr>
          <w:sz w:val="28"/>
          <w:szCs w:val="28"/>
        </w:rPr>
        <w:t>•</w:t>
      </w:r>
      <w:r>
        <w:rPr>
          <w:sz w:val="28"/>
          <w:szCs w:val="28"/>
        </w:rPr>
        <w:tab/>
        <w:t>окружающей природе</w:t>
      </w:r>
    </w:p>
    <w:p w:rsidR="008268F3" w:rsidRDefault="008268F3" w:rsidP="008268F3">
      <w:pPr>
        <w:jc w:val="both"/>
        <w:rPr>
          <w:sz w:val="28"/>
          <w:szCs w:val="28"/>
        </w:rPr>
      </w:pPr>
      <w:r>
        <w:rPr>
          <w:sz w:val="28"/>
          <w:szCs w:val="28"/>
        </w:rPr>
        <w:t>•</w:t>
      </w:r>
      <w:r>
        <w:rPr>
          <w:sz w:val="28"/>
          <w:szCs w:val="28"/>
        </w:rPr>
        <w:tab/>
        <w:t xml:space="preserve">миру искусства и литературы </w:t>
      </w:r>
    </w:p>
    <w:p w:rsidR="008268F3" w:rsidRDefault="008268F3" w:rsidP="008268F3">
      <w:pPr>
        <w:jc w:val="both"/>
        <w:rPr>
          <w:sz w:val="28"/>
          <w:szCs w:val="28"/>
        </w:rPr>
      </w:pPr>
      <w:r>
        <w:rPr>
          <w:sz w:val="28"/>
          <w:szCs w:val="28"/>
        </w:rPr>
        <w:t>•</w:t>
      </w:r>
      <w:r>
        <w:rPr>
          <w:sz w:val="28"/>
          <w:szCs w:val="28"/>
        </w:rPr>
        <w:tab/>
        <w:t>традиционным для семьи, общества и государства праздничным событиям</w:t>
      </w:r>
    </w:p>
    <w:p w:rsidR="008268F3" w:rsidRDefault="008268F3" w:rsidP="008268F3">
      <w:pPr>
        <w:jc w:val="both"/>
        <w:rPr>
          <w:sz w:val="28"/>
          <w:szCs w:val="28"/>
        </w:rPr>
      </w:pPr>
      <w:r>
        <w:rPr>
          <w:sz w:val="28"/>
          <w:szCs w:val="28"/>
        </w:rPr>
        <w:t>•</w:t>
      </w:r>
      <w:r>
        <w:rPr>
          <w:sz w:val="28"/>
          <w:szCs w:val="28"/>
        </w:rPr>
        <w:tab/>
        <w:t>событиям, формирующим чувство гражданской принадлежности ребенка (родной город, день села,  День народного единства, День защитника Отечества и др.)</w:t>
      </w:r>
    </w:p>
    <w:p w:rsidR="008268F3" w:rsidRDefault="008268F3" w:rsidP="008268F3">
      <w:pPr>
        <w:jc w:val="both"/>
        <w:rPr>
          <w:sz w:val="28"/>
          <w:szCs w:val="28"/>
        </w:rPr>
      </w:pPr>
      <w:r>
        <w:rPr>
          <w:sz w:val="28"/>
          <w:szCs w:val="28"/>
        </w:rPr>
        <w:t>•</w:t>
      </w:r>
      <w:r>
        <w:rPr>
          <w:sz w:val="28"/>
          <w:szCs w:val="28"/>
        </w:rPr>
        <w:tab/>
        <w:t xml:space="preserve">сезонным явлениям </w:t>
      </w:r>
    </w:p>
    <w:p w:rsidR="008268F3" w:rsidRDefault="008268F3" w:rsidP="008268F3">
      <w:pPr>
        <w:jc w:val="both"/>
        <w:rPr>
          <w:sz w:val="28"/>
          <w:szCs w:val="28"/>
        </w:rPr>
      </w:pPr>
      <w:r>
        <w:rPr>
          <w:sz w:val="28"/>
          <w:szCs w:val="28"/>
        </w:rPr>
        <w:t>•</w:t>
      </w:r>
      <w:r>
        <w:rPr>
          <w:sz w:val="28"/>
          <w:szCs w:val="28"/>
        </w:rPr>
        <w:tab/>
        <w:t>народной культуре и  традициям.</w:t>
      </w:r>
    </w:p>
    <w:p w:rsidR="008268F3" w:rsidRDefault="008268F3" w:rsidP="008268F3">
      <w:pPr>
        <w:ind w:firstLine="708"/>
        <w:jc w:val="both"/>
        <w:rPr>
          <w:sz w:val="28"/>
          <w:szCs w:val="28"/>
        </w:rPr>
      </w:pPr>
      <w:r>
        <w:rPr>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268F3" w:rsidRDefault="008268F3" w:rsidP="008268F3">
      <w:pPr>
        <w:ind w:firstLine="720"/>
        <w:jc w:val="both"/>
        <w:rPr>
          <w:sz w:val="28"/>
          <w:szCs w:val="28"/>
        </w:rPr>
      </w:pPr>
      <w:r>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268F3" w:rsidRDefault="008268F3" w:rsidP="008268F3">
      <w:pPr>
        <w:ind w:firstLine="708"/>
        <w:jc w:val="both"/>
        <w:rPr>
          <w:sz w:val="28"/>
          <w:szCs w:val="28"/>
        </w:rPr>
      </w:pPr>
      <w:r>
        <w:rPr>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w:t>
      </w:r>
      <w:r>
        <w:rPr>
          <w:sz w:val="28"/>
          <w:szCs w:val="28"/>
        </w:rPr>
        <w:lastRenderedPageBreak/>
        <w:t>детей в соответствии с их индивидуальными возможностями.</w:t>
      </w:r>
    </w:p>
    <w:p w:rsidR="008268F3" w:rsidRDefault="008268F3" w:rsidP="008268F3">
      <w:pPr>
        <w:ind w:firstLine="708"/>
        <w:jc w:val="both"/>
        <w:rPr>
          <w:sz w:val="28"/>
          <w:szCs w:val="28"/>
        </w:rPr>
      </w:pPr>
      <w:r>
        <w:rPr>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8268F3" w:rsidRDefault="008268F3" w:rsidP="008268F3">
      <w:pPr>
        <w:jc w:val="both"/>
        <w:rPr>
          <w:sz w:val="28"/>
          <w:szCs w:val="28"/>
        </w:rPr>
      </w:pPr>
      <w:r>
        <w:rPr>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8268F3" w:rsidRDefault="008268F3" w:rsidP="008268F3">
      <w:pPr>
        <w:jc w:val="both"/>
        <w:rPr>
          <w:sz w:val="28"/>
          <w:szCs w:val="28"/>
        </w:rPr>
      </w:pPr>
      <w:r>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8268F3" w:rsidRDefault="008268F3" w:rsidP="008268F3">
      <w:pPr>
        <w:pStyle w:val="a3"/>
        <w:ind w:left="0" w:firstLine="709"/>
        <w:rPr>
          <w:b/>
          <w:color w:val="FF0000"/>
          <w:sz w:val="20"/>
        </w:rPr>
      </w:pPr>
    </w:p>
    <w:p w:rsidR="0008360D" w:rsidRDefault="0008360D" w:rsidP="0008360D">
      <w:pPr>
        <w:jc w:val="center"/>
        <w:rPr>
          <w:b/>
        </w:rPr>
      </w:pPr>
      <w:r w:rsidRPr="00300EA7">
        <w:rPr>
          <w:b/>
        </w:rPr>
        <w:t>Темы:</w:t>
      </w:r>
    </w:p>
    <w:p w:rsidR="0008360D" w:rsidRPr="007B64D9" w:rsidRDefault="0008360D" w:rsidP="00D758E3">
      <w:pPr>
        <w:pStyle w:val="a5"/>
        <w:widowControl/>
        <w:numPr>
          <w:ilvl w:val="0"/>
          <w:numId w:val="51"/>
        </w:numPr>
        <w:autoSpaceDE/>
        <w:autoSpaceDN/>
        <w:spacing w:after="200" w:line="276" w:lineRule="auto"/>
        <w:contextualSpacing/>
        <w:jc w:val="left"/>
        <w:rPr>
          <w:b/>
          <w:sz w:val="24"/>
          <w:szCs w:val="24"/>
        </w:rPr>
      </w:pPr>
      <w:r w:rsidRPr="007B64D9">
        <w:rPr>
          <w:b/>
          <w:sz w:val="24"/>
          <w:szCs w:val="24"/>
        </w:rPr>
        <w:t>Сентябрь</w:t>
      </w:r>
    </w:p>
    <w:p w:rsidR="0008360D" w:rsidRPr="007B64D9" w:rsidRDefault="0008360D" w:rsidP="00D758E3">
      <w:pPr>
        <w:pStyle w:val="a5"/>
        <w:widowControl/>
        <w:numPr>
          <w:ilvl w:val="0"/>
          <w:numId w:val="52"/>
        </w:numPr>
        <w:autoSpaceDE/>
        <w:autoSpaceDN/>
        <w:spacing w:after="200" w:line="276" w:lineRule="auto"/>
        <w:contextualSpacing/>
        <w:jc w:val="left"/>
        <w:rPr>
          <w:sz w:val="24"/>
          <w:szCs w:val="24"/>
        </w:rPr>
      </w:pPr>
      <w:r w:rsidRPr="007B64D9">
        <w:rPr>
          <w:sz w:val="24"/>
          <w:szCs w:val="24"/>
        </w:rPr>
        <w:t xml:space="preserve">«Сегодня – дошколята, завтра – школьники» </w:t>
      </w:r>
    </w:p>
    <w:p w:rsidR="0008360D" w:rsidRPr="007B64D9" w:rsidRDefault="0008360D" w:rsidP="00D758E3">
      <w:pPr>
        <w:pStyle w:val="a5"/>
        <w:widowControl/>
        <w:numPr>
          <w:ilvl w:val="0"/>
          <w:numId w:val="52"/>
        </w:numPr>
        <w:autoSpaceDE/>
        <w:autoSpaceDN/>
        <w:spacing w:after="200" w:line="276" w:lineRule="auto"/>
        <w:contextualSpacing/>
        <w:jc w:val="left"/>
        <w:rPr>
          <w:sz w:val="24"/>
          <w:szCs w:val="24"/>
        </w:rPr>
      </w:pPr>
      <w:r w:rsidRPr="007B64D9">
        <w:rPr>
          <w:sz w:val="24"/>
          <w:szCs w:val="24"/>
        </w:rPr>
        <w:t xml:space="preserve">«Осень. Осенние дары природы. Труд людей осенью» </w:t>
      </w:r>
    </w:p>
    <w:p w:rsidR="0008360D" w:rsidRPr="007B64D9" w:rsidRDefault="0008360D" w:rsidP="00D758E3">
      <w:pPr>
        <w:pStyle w:val="a5"/>
        <w:widowControl/>
        <w:numPr>
          <w:ilvl w:val="0"/>
          <w:numId w:val="52"/>
        </w:numPr>
        <w:autoSpaceDE/>
        <w:autoSpaceDN/>
        <w:spacing w:after="200" w:line="276" w:lineRule="auto"/>
        <w:contextualSpacing/>
        <w:jc w:val="left"/>
        <w:rPr>
          <w:sz w:val="24"/>
          <w:szCs w:val="24"/>
        </w:rPr>
      </w:pPr>
      <w:r w:rsidRPr="007B64D9">
        <w:rPr>
          <w:sz w:val="24"/>
          <w:szCs w:val="24"/>
        </w:rPr>
        <w:t xml:space="preserve">«Какой я? Что я знаю о себе? Я человек! Я гражданин! Мои права» </w:t>
      </w:r>
    </w:p>
    <w:p w:rsidR="0008360D" w:rsidRPr="007B64D9" w:rsidRDefault="0008360D" w:rsidP="00D758E3">
      <w:pPr>
        <w:pStyle w:val="a5"/>
        <w:widowControl/>
        <w:numPr>
          <w:ilvl w:val="0"/>
          <w:numId w:val="52"/>
        </w:numPr>
        <w:autoSpaceDE/>
        <w:autoSpaceDN/>
        <w:spacing w:after="200" w:line="276" w:lineRule="auto"/>
        <w:contextualSpacing/>
        <w:jc w:val="left"/>
        <w:rPr>
          <w:sz w:val="24"/>
          <w:szCs w:val="24"/>
        </w:rPr>
      </w:pPr>
      <w:r w:rsidRPr="007B64D9">
        <w:rPr>
          <w:sz w:val="24"/>
          <w:szCs w:val="24"/>
        </w:rPr>
        <w:t>«Наши друзья – животные»</w:t>
      </w:r>
    </w:p>
    <w:p w:rsidR="0008360D" w:rsidRPr="007B64D9" w:rsidRDefault="0008360D" w:rsidP="00D758E3">
      <w:pPr>
        <w:pStyle w:val="a5"/>
        <w:widowControl/>
        <w:numPr>
          <w:ilvl w:val="0"/>
          <w:numId w:val="52"/>
        </w:numPr>
        <w:autoSpaceDE/>
        <w:autoSpaceDN/>
        <w:spacing w:after="200" w:line="276" w:lineRule="auto"/>
        <w:contextualSpacing/>
        <w:jc w:val="left"/>
        <w:rPr>
          <w:sz w:val="24"/>
          <w:szCs w:val="24"/>
        </w:rPr>
      </w:pPr>
      <w:r w:rsidRPr="007B64D9">
        <w:rPr>
          <w:sz w:val="24"/>
          <w:szCs w:val="24"/>
        </w:rPr>
        <w:t>«Грибы»</w:t>
      </w:r>
    </w:p>
    <w:p w:rsidR="0008360D" w:rsidRPr="007B64D9" w:rsidRDefault="0008360D" w:rsidP="00D758E3">
      <w:pPr>
        <w:pStyle w:val="a5"/>
        <w:widowControl/>
        <w:numPr>
          <w:ilvl w:val="0"/>
          <w:numId w:val="51"/>
        </w:numPr>
        <w:autoSpaceDE/>
        <w:autoSpaceDN/>
        <w:spacing w:after="200" w:line="276" w:lineRule="auto"/>
        <w:contextualSpacing/>
        <w:jc w:val="left"/>
        <w:rPr>
          <w:b/>
          <w:sz w:val="24"/>
          <w:szCs w:val="24"/>
        </w:rPr>
      </w:pPr>
      <w:r w:rsidRPr="007B64D9">
        <w:rPr>
          <w:b/>
          <w:sz w:val="24"/>
          <w:szCs w:val="24"/>
        </w:rPr>
        <w:t>Октябрь</w:t>
      </w:r>
    </w:p>
    <w:p w:rsidR="0008360D" w:rsidRPr="007B64D9" w:rsidRDefault="0008360D" w:rsidP="00D758E3">
      <w:pPr>
        <w:pStyle w:val="a5"/>
        <w:widowControl/>
        <w:numPr>
          <w:ilvl w:val="0"/>
          <w:numId w:val="53"/>
        </w:numPr>
        <w:autoSpaceDE/>
        <w:autoSpaceDN/>
        <w:spacing w:after="200" w:line="276" w:lineRule="auto"/>
        <w:contextualSpacing/>
        <w:jc w:val="left"/>
        <w:rPr>
          <w:sz w:val="24"/>
          <w:szCs w:val="24"/>
        </w:rPr>
      </w:pPr>
      <w:r w:rsidRPr="007B64D9">
        <w:rPr>
          <w:sz w:val="24"/>
          <w:szCs w:val="24"/>
        </w:rPr>
        <w:t xml:space="preserve">«Мой дом. Мой город» </w:t>
      </w:r>
    </w:p>
    <w:p w:rsidR="0008360D" w:rsidRPr="007B64D9" w:rsidRDefault="0008360D" w:rsidP="00D758E3">
      <w:pPr>
        <w:pStyle w:val="a5"/>
        <w:widowControl/>
        <w:numPr>
          <w:ilvl w:val="0"/>
          <w:numId w:val="53"/>
        </w:numPr>
        <w:autoSpaceDE/>
        <w:autoSpaceDN/>
        <w:spacing w:after="200" w:line="276" w:lineRule="auto"/>
        <w:contextualSpacing/>
        <w:jc w:val="left"/>
        <w:rPr>
          <w:sz w:val="24"/>
          <w:szCs w:val="24"/>
        </w:rPr>
      </w:pPr>
      <w:r w:rsidRPr="007B64D9">
        <w:rPr>
          <w:sz w:val="24"/>
          <w:szCs w:val="24"/>
        </w:rPr>
        <w:t xml:space="preserve">«Родная страна» </w:t>
      </w:r>
    </w:p>
    <w:p w:rsidR="0008360D" w:rsidRPr="007B64D9" w:rsidRDefault="0008360D" w:rsidP="00D758E3">
      <w:pPr>
        <w:pStyle w:val="a5"/>
        <w:widowControl/>
        <w:numPr>
          <w:ilvl w:val="0"/>
          <w:numId w:val="53"/>
        </w:numPr>
        <w:autoSpaceDE/>
        <w:autoSpaceDN/>
        <w:spacing w:after="200" w:line="276" w:lineRule="auto"/>
        <w:contextualSpacing/>
        <w:jc w:val="left"/>
        <w:rPr>
          <w:sz w:val="24"/>
          <w:szCs w:val="24"/>
        </w:rPr>
      </w:pPr>
      <w:r w:rsidRPr="007B64D9">
        <w:rPr>
          <w:sz w:val="24"/>
          <w:szCs w:val="24"/>
        </w:rPr>
        <w:t xml:space="preserve">«Мир предметов и техники» </w:t>
      </w:r>
    </w:p>
    <w:p w:rsidR="0008360D" w:rsidRPr="007B64D9" w:rsidRDefault="0008360D" w:rsidP="00D758E3">
      <w:pPr>
        <w:pStyle w:val="a5"/>
        <w:widowControl/>
        <w:numPr>
          <w:ilvl w:val="0"/>
          <w:numId w:val="53"/>
        </w:numPr>
        <w:autoSpaceDE/>
        <w:autoSpaceDN/>
        <w:spacing w:after="200" w:line="276" w:lineRule="auto"/>
        <w:contextualSpacing/>
        <w:jc w:val="left"/>
        <w:rPr>
          <w:sz w:val="24"/>
          <w:szCs w:val="24"/>
        </w:rPr>
      </w:pPr>
      <w:r w:rsidRPr="007B64D9">
        <w:rPr>
          <w:sz w:val="24"/>
          <w:szCs w:val="24"/>
        </w:rPr>
        <w:t xml:space="preserve">«Труд взрослых. Профессии» </w:t>
      </w:r>
    </w:p>
    <w:p w:rsidR="0008360D" w:rsidRPr="007B64D9" w:rsidRDefault="0008360D" w:rsidP="00D758E3">
      <w:pPr>
        <w:pStyle w:val="a5"/>
        <w:widowControl/>
        <w:numPr>
          <w:ilvl w:val="0"/>
          <w:numId w:val="51"/>
        </w:numPr>
        <w:autoSpaceDE/>
        <w:autoSpaceDN/>
        <w:spacing w:after="200" w:line="276" w:lineRule="auto"/>
        <w:contextualSpacing/>
        <w:jc w:val="left"/>
        <w:rPr>
          <w:b/>
          <w:sz w:val="24"/>
          <w:szCs w:val="24"/>
        </w:rPr>
      </w:pPr>
      <w:r w:rsidRPr="007B64D9">
        <w:rPr>
          <w:b/>
          <w:sz w:val="24"/>
          <w:szCs w:val="24"/>
        </w:rPr>
        <w:t>Ноябрь</w:t>
      </w:r>
    </w:p>
    <w:p w:rsidR="0008360D" w:rsidRPr="007B64D9" w:rsidRDefault="0008360D" w:rsidP="00D758E3">
      <w:pPr>
        <w:pStyle w:val="a5"/>
        <w:widowControl/>
        <w:numPr>
          <w:ilvl w:val="0"/>
          <w:numId w:val="54"/>
        </w:numPr>
        <w:autoSpaceDE/>
        <w:autoSpaceDN/>
        <w:spacing w:after="200" w:line="276" w:lineRule="auto"/>
        <w:contextualSpacing/>
        <w:jc w:val="left"/>
        <w:rPr>
          <w:sz w:val="24"/>
          <w:szCs w:val="24"/>
        </w:rPr>
      </w:pPr>
      <w:r w:rsidRPr="007B64D9">
        <w:rPr>
          <w:sz w:val="24"/>
          <w:szCs w:val="24"/>
        </w:rPr>
        <w:t xml:space="preserve">«Поздняя осень» </w:t>
      </w:r>
    </w:p>
    <w:p w:rsidR="0008360D" w:rsidRPr="007B64D9" w:rsidRDefault="0008360D" w:rsidP="00D758E3">
      <w:pPr>
        <w:pStyle w:val="a5"/>
        <w:widowControl/>
        <w:numPr>
          <w:ilvl w:val="0"/>
          <w:numId w:val="54"/>
        </w:numPr>
        <w:autoSpaceDE/>
        <w:autoSpaceDN/>
        <w:spacing w:after="200" w:line="276" w:lineRule="auto"/>
        <w:contextualSpacing/>
        <w:jc w:val="left"/>
        <w:rPr>
          <w:sz w:val="24"/>
          <w:szCs w:val="24"/>
        </w:rPr>
      </w:pPr>
      <w:r w:rsidRPr="007B64D9">
        <w:rPr>
          <w:sz w:val="24"/>
          <w:szCs w:val="24"/>
        </w:rPr>
        <w:t xml:space="preserve">«Моя семья» </w:t>
      </w:r>
    </w:p>
    <w:p w:rsidR="0008360D" w:rsidRPr="007B64D9" w:rsidRDefault="0008360D" w:rsidP="00D758E3">
      <w:pPr>
        <w:pStyle w:val="a5"/>
        <w:widowControl/>
        <w:numPr>
          <w:ilvl w:val="0"/>
          <w:numId w:val="54"/>
        </w:numPr>
        <w:autoSpaceDE/>
        <w:autoSpaceDN/>
        <w:spacing w:after="200" w:line="276" w:lineRule="auto"/>
        <w:contextualSpacing/>
        <w:jc w:val="left"/>
        <w:rPr>
          <w:sz w:val="24"/>
          <w:szCs w:val="24"/>
        </w:rPr>
      </w:pPr>
      <w:r w:rsidRPr="007B64D9">
        <w:rPr>
          <w:sz w:val="24"/>
          <w:szCs w:val="24"/>
        </w:rPr>
        <w:t xml:space="preserve">«Наши добрые дела» </w:t>
      </w:r>
    </w:p>
    <w:p w:rsidR="0008360D" w:rsidRPr="007B64D9" w:rsidRDefault="0008360D" w:rsidP="00D758E3">
      <w:pPr>
        <w:pStyle w:val="a5"/>
        <w:widowControl/>
        <w:numPr>
          <w:ilvl w:val="0"/>
          <w:numId w:val="54"/>
        </w:numPr>
        <w:autoSpaceDE/>
        <w:autoSpaceDN/>
        <w:spacing w:after="200" w:line="276" w:lineRule="auto"/>
        <w:contextualSpacing/>
        <w:jc w:val="left"/>
        <w:rPr>
          <w:sz w:val="24"/>
          <w:szCs w:val="24"/>
        </w:rPr>
      </w:pPr>
      <w:r w:rsidRPr="007B64D9">
        <w:rPr>
          <w:sz w:val="24"/>
          <w:szCs w:val="24"/>
        </w:rPr>
        <w:t xml:space="preserve">«Комнатные растения» </w:t>
      </w:r>
    </w:p>
    <w:p w:rsidR="0008360D" w:rsidRPr="007B64D9" w:rsidRDefault="0008360D" w:rsidP="00D758E3">
      <w:pPr>
        <w:pStyle w:val="a5"/>
        <w:widowControl/>
        <w:numPr>
          <w:ilvl w:val="0"/>
          <w:numId w:val="51"/>
        </w:numPr>
        <w:autoSpaceDE/>
        <w:autoSpaceDN/>
        <w:spacing w:after="200" w:line="276" w:lineRule="auto"/>
        <w:contextualSpacing/>
        <w:jc w:val="left"/>
        <w:rPr>
          <w:b/>
          <w:sz w:val="24"/>
          <w:szCs w:val="24"/>
        </w:rPr>
      </w:pPr>
      <w:r w:rsidRPr="007B64D9">
        <w:rPr>
          <w:b/>
          <w:sz w:val="24"/>
          <w:szCs w:val="24"/>
        </w:rPr>
        <w:t>Декабрь</w:t>
      </w:r>
    </w:p>
    <w:p w:rsidR="0008360D" w:rsidRPr="007B64D9" w:rsidRDefault="0008360D" w:rsidP="00D758E3">
      <w:pPr>
        <w:pStyle w:val="a5"/>
        <w:widowControl/>
        <w:numPr>
          <w:ilvl w:val="0"/>
          <w:numId w:val="55"/>
        </w:numPr>
        <w:autoSpaceDE/>
        <w:autoSpaceDN/>
        <w:spacing w:after="200" w:line="276" w:lineRule="auto"/>
        <w:contextualSpacing/>
        <w:jc w:val="left"/>
        <w:rPr>
          <w:sz w:val="24"/>
          <w:szCs w:val="24"/>
        </w:rPr>
      </w:pPr>
      <w:r w:rsidRPr="007B64D9">
        <w:rPr>
          <w:sz w:val="24"/>
          <w:szCs w:val="24"/>
        </w:rPr>
        <w:t xml:space="preserve">«Зима пришла» </w:t>
      </w:r>
    </w:p>
    <w:p w:rsidR="0008360D" w:rsidRPr="007B64D9" w:rsidRDefault="0008360D" w:rsidP="00D758E3">
      <w:pPr>
        <w:pStyle w:val="a5"/>
        <w:widowControl/>
        <w:numPr>
          <w:ilvl w:val="0"/>
          <w:numId w:val="55"/>
        </w:numPr>
        <w:autoSpaceDE/>
        <w:autoSpaceDN/>
        <w:spacing w:after="200" w:line="276" w:lineRule="auto"/>
        <w:contextualSpacing/>
        <w:jc w:val="left"/>
        <w:rPr>
          <w:sz w:val="24"/>
          <w:szCs w:val="24"/>
        </w:rPr>
      </w:pPr>
      <w:r w:rsidRPr="007B64D9">
        <w:rPr>
          <w:sz w:val="24"/>
          <w:szCs w:val="24"/>
        </w:rPr>
        <w:t xml:space="preserve">«Твоя безопасность» </w:t>
      </w:r>
    </w:p>
    <w:p w:rsidR="0008360D" w:rsidRPr="007B64D9" w:rsidRDefault="0008360D" w:rsidP="00D758E3">
      <w:pPr>
        <w:pStyle w:val="a5"/>
        <w:widowControl/>
        <w:numPr>
          <w:ilvl w:val="0"/>
          <w:numId w:val="55"/>
        </w:numPr>
        <w:autoSpaceDE/>
        <w:autoSpaceDN/>
        <w:spacing w:after="200" w:line="276" w:lineRule="auto"/>
        <w:contextualSpacing/>
        <w:jc w:val="left"/>
        <w:rPr>
          <w:sz w:val="24"/>
          <w:szCs w:val="24"/>
        </w:rPr>
      </w:pPr>
      <w:r w:rsidRPr="007B64D9">
        <w:rPr>
          <w:sz w:val="24"/>
          <w:szCs w:val="24"/>
        </w:rPr>
        <w:t xml:space="preserve">«Мальчики и девочки» </w:t>
      </w:r>
    </w:p>
    <w:p w:rsidR="0008360D" w:rsidRPr="007B64D9" w:rsidRDefault="0008360D" w:rsidP="00D758E3">
      <w:pPr>
        <w:pStyle w:val="a5"/>
        <w:widowControl/>
        <w:numPr>
          <w:ilvl w:val="0"/>
          <w:numId w:val="55"/>
        </w:numPr>
        <w:autoSpaceDE/>
        <w:autoSpaceDN/>
        <w:spacing w:after="200" w:line="276" w:lineRule="auto"/>
        <w:contextualSpacing/>
        <w:jc w:val="left"/>
        <w:rPr>
          <w:sz w:val="24"/>
          <w:szCs w:val="24"/>
        </w:rPr>
      </w:pPr>
      <w:r w:rsidRPr="007B64D9">
        <w:rPr>
          <w:sz w:val="24"/>
          <w:szCs w:val="24"/>
        </w:rPr>
        <w:t>«Новый год»</w:t>
      </w:r>
    </w:p>
    <w:p w:rsidR="0008360D" w:rsidRPr="007B64D9" w:rsidRDefault="0008360D" w:rsidP="00D758E3">
      <w:pPr>
        <w:pStyle w:val="a5"/>
        <w:widowControl/>
        <w:numPr>
          <w:ilvl w:val="0"/>
          <w:numId w:val="51"/>
        </w:numPr>
        <w:autoSpaceDE/>
        <w:autoSpaceDN/>
        <w:spacing w:after="200" w:line="276" w:lineRule="auto"/>
        <w:contextualSpacing/>
        <w:jc w:val="left"/>
        <w:rPr>
          <w:b/>
          <w:sz w:val="24"/>
          <w:szCs w:val="24"/>
        </w:rPr>
      </w:pPr>
      <w:r w:rsidRPr="007B64D9">
        <w:rPr>
          <w:b/>
          <w:sz w:val="24"/>
          <w:szCs w:val="24"/>
        </w:rPr>
        <w:t>Январь</w:t>
      </w:r>
    </w:p>
    <w:p w:rsidR="0008360D" w:rsidRPr="007B64D9" w:rsidRDefault="0008360D" w:rsidP="00D758E3">
      <w:pPr>
        <w:pStyle w:val="a5"/>
        <w:widowControl/>
        <w:numPr>
          <w:ilvl w:val="0"/>
          <w:numId w:val="56"/>
        </w:numPr>
        <w:autoSpaceDE/>
        <w:autoSpaceDN/>
        <w:spacing w:after="200" w:line="276" w:lineRule="auto"/>
        <w:contextualSpacing/>
        <w:jc w:val="left"/>
        <w:rPr>
          <w:sz w:val="24"/>
          <w:szCs w:val="24"/>
        </w:rPr>
      </w:pPr>
      <w:r w:rsidRPr="007B64D9">
        <w:rPr>
          <w:sz w:val="24"/>
          <w:szCs w:val="24"/>
        </w:rPr>
        <w:t>«Неделя игры»</w:t>
      </w:r>
    </w:p>
    <w:p w:rsidR="0008360D" w:rsidRPr="007B64D9" w:rsidRDefault="0008360D" w:rsidP="00D758E3">
      <w:pPr>
        <w:pStyle w:val="a5"/>
        <w:widowControl/>
        <w:numPr>
          <w:ilvl w:val="0"/>
          <w:numId w:val="56"/>
        </w:numPr>
        <w:autoSpaceDE/>
        <w:autoSpaceDN/>
        <w:spacing w:after="200" w:line="276" w:lineRule="auto"/>
        <w:contextualSpacing/>
        <w:jc w:val="left"/>
        <w:rPr>
          <w:sz w:val="24"/>
          <w:szCs w:val="24"/>
        </w:rPr>
      </w:pPr>
      <w:r w:rsidRPr="007B64D9">
        <w:rPr>
          <w:sz w:val="24"/>
          <w:szCs w:val="24"/>
        </w:rPr>
        <w:t xml:space="preserve">«Юные волшебники» (неделя художественного творчества) </w:t>
      </w:r>
    </w:p>
    <w:p w:rsidR="0008360D" w:rsidRPr="007B64D9" w:rsidRDefault="0008360D" w:rsidP="00D758E3">
      <w:pPr>
        <w:pStyle w:val="a5"/>
        <w:widowControl/>
        <w:numPr>
          <w:ilvl w:val="0"/>
          <w:numId w:val="56"/>
        </w:numPr>
        <w:autoSpaceDE/>
        <w:autoSpaceDN/>
        <w:spacing w:after="200" w:line="276" w:lineRule="auto"/>
        <w:contextualSpacing/>
        <w:jc w:val="left"/>
        <w:rPr>
          <w:sz w:val="24"/>
          <w:szCs w:val="24"/>
        </w:rPr>
      </w:pPr>
      <w:r w:rsidRPr="007B64D9">
        <w:rPr>
          <w:sz w:val="24"/>
          <w:szCs w:val="24"/>
        </w:rPr>
        <w:t xml:space="preserve">«Любопытные почемучки» (неделя познания) </w:t>
      </w:r>
    </w:p>
    <w:p w:rsidR="0008360D" w:rsidRPr="007B64D9" w:rsidRDefault="0008360D" w:rsidP="00D758E3">
      <w:pPr>
        <w:pStyle w:val="a5"/>
        <w:widowControl/>
        <w:numPr>
          <w:ilvl w:val="0"/>
          <w:numId w:val="51"/>
        </w:numPr>
        <w:autoSpaceDE/>
        <w:autoSpaceDN/>
        <w:spacing w:after="200" w:line="276" w:lineRule="auto"/>
        <w:contextualSpacing/>
        <w:jc w:val="left"/>
        <w:rPr>
          <w:sz w:val="24"/>
          <w:szCs w:val="24"/>
        </w:rPr>
      </w:pPr>
      <w:r w:rsidRPr="007B64D9">
        <w:rPr>
          <w:b/>
          <w:sz w:val="24"/>
          <w:szCs w:val="24"/>
        </w:rPr>
        <w:t>Февраль</w:t>
      </w:r>
    </w:p>
    <w:p w:rsidR="0008360D" w:rsidRPr="007B64D9" w:rsidRDefault="0008360D" w:rsidP="00D758E3">
      <w:pPr>
        <w:pStyle w:val="a5"/>
        <w:widowControl/>
        <w:numPr>
          <w:ilvl w:val="0"/>
          <w:numId w:val="57"/>
        </w:numPr>
        <w:autoSpaceDE/>
        <w:autoSpaceDN/>
        <w:spacing w:after="200" w:line="276" w:lineRule="auto"/>
        <w:contextualSpacing/>
        <w:jc w:val="left"/>
        <w:rPr>
          <w:sz w:val="24"/>
          <w:szCs w:val="24"/>
        </w:rPr>
      </w:pPr>
      <w:r w:rsidRPr="007B64D9">
        <w:rPr>
          <w:sz w:val="24"/>
          <w:szCs w:val="24"/>
        </w:rPr>
        <w:t xml:space="preserve">«Мы – спортсмены» </w:t>
      </w:r>
    </w:p>
    <w:p w:rsidR="0008360D" w:rsidRPr="007B64D9" w:rsidRDefault="0008360D" w:rsidP="00D758E3">
      <w:pPr>
        <w:pStyle w:val="a5"/>
        <w:widowControl/>
        <w:numPr>
          <w:ilvl w:val="0"/>
          <w:numId w:val="57"/>
        </w:numPr>
        <w:autoSpaceDE/>
        <w:autoSpaceDN/>
        <w:spacing w:after="200" w:line="276" w:lineRule="auto"/>
        <w:contextualSpacing/>
        <w:jc w:val="left"/>
        <w:rPr>
          <w:sz w:val="24"/>
          <w:szCs w:val="24"/>
        </w:rPr>
      </w:pPr>
      <w:r w:rsidRPr="007B64D9">
        <w:rPr>
          <w:sz w:val="24"/>
          <w:szCs w:val="24"/>
        </w:rPr>
        <w:t xml:space="preserve">«Культура общения» </w:t>
      </w:r>
    </w:p>
    <w:p w:rsidR="0008360D" w:rsidRPr="007B64D9" w:rsidRDefault="0008360D" w:rsidP="00D758E3">
      <w:pPr>
        <w:pStyle w:val="a5"/>
        <w:widowControl/>
        <w:numPr>
          <w:ilvl w:val="0"/>
          <w:numId w:val="57"/>
        </w:numPr>
        <w:autoSpaceDE/>
        <w:autoSpaceDN/>
        <w:spacing w:after="200" w:line="276" w:lineRule="auto"/>
        <w:contextualSpacing/>
        <w:jc w:val="left"/>
        <w:rPr>
          <w:sz w:val="24"/>
          <w:szCs w:val="24"/>
        </w:rPr>
      </w:pPr>
      <w:r w:rsidRPr="007B64D9">
        <w:rPr>
          <w:sz w:val="24"/>
          <w:szCs w:val="24"/>
        </w:rPr>
        <w:t>«Защитники Отечества»</w:t>
      </w:r>
    </w:p>
    <w:p w:rsidR="0008360D" w:rsidRPr="007B64D9" w:rsidRDefault="0008360D" w:rsidP="00D758E3">
      <w:pPr>
        <w:pStyle w:val="a5"/>
        <w:widowControl/>
        <w:numPr>
          <w:ilvl w:val="0"/>
          <w:numId w:val="57"/>
        </w:numPr>
        <w:autoSpaceDE/>
        <w:autoSpaceDN/>
        <w:spacing w:after="200" w:line="276" w:lineRule="auto"/>
        <w:contextualSpacing/>
        <w:jc w:val="left"/>
        <w:rPr>
          <w:sz w:val="24"/>
          <w:szCs w:val="24"/>
        </w:rPr>
      </w:pPr>
      <w:r w:rsidRPr="007B64D9">
        <w:rPr>
          <w:sz w:val="24"/>
          <w:szCs w:val="24"/>
        </w:rPr>
        <w:t>«Женский день»</w:t>
      </w:r>
    </w:p>
    <w:p w:rsidR="0008360D" w:rsidRPr="007B64D9" w:rsidRDefault="0008360D" w:rsidP="00D758E3">
      <w:pPr>
        <w:pStyle w:val="a5"/>
        <w:widowControl/>
        <w:numPr>
          <w:ilvl w:val="0"/>
          <w:numId w:val="51"/>
        </w:numPr>
        <w:autoSpaceDE/>
        <w:autoSpaceDN/>
        <w:spacing w:after="200" w:line="276" w:lineRule="auto"/>
        <w:contextualSpacing/>
        <w:jc w:val="left"/>
        <w:rPr>
          <w:sz w:val="24"/>
          <w:szCs w:val="24"/>
        </w:rPr>
      </w:pPr>
      <w:r w:rsidRPr="007B64D9">
        <w:rPr>
          <w:b/>
          <w:sz w:val="24"/>
          <w:szCs w:val="24"/>
        </w:rPr>
        <w:lastRenderedPageBreak/>
        <w:t>Март</w:t>
      </w:r>
    </w:p>
    <w:p w:rsidR="0008360D" w:rsidRPr="007B64D9" w:rsidRDefault="0008360D" w:rsidP="00D758E3">
      <w:pPr>
        <w:pStyle w:val="a5"/>
        <w:widowControl/>
        <w:numPr>
          <w:ilvl w:val="0"/>
          <w:numId w:val="58"/>
        </w:numPr>
        <w:autoSpaceDE/>
        <w:autoSpaceDN/>
        <w:spacing w:after="200" w:line="276" w:lineRule="auto"/>
        <w:contextualSpacing/>
        <w:jc w:val="left"/>
        <w:rPr>
          <w:sz w:val="24"/>
          <w:szCs w:val="24"/>
        </w:rPr>
      </w:pPr>
      <w:r w:rsidRPr="007B64D9">
        <w:rPr>
          <w:sz w:val="24"/>
          <w:szCs w:val="24"/>
        </w:rPr>
        <w:t>«Женский день»</w:t>
      </w:r>
    </w:p>
    <w:p w:rsidR="0008360D" w:rsidRPr="007B64D9" w:rsidRDefault="0008360D" w:rsidP="00D758E3">
      <w:pPr>
        <w:pStyle w:val="a5"/>
        <w:widowControl/>
        <w:numPr>
          <w:ilvl w:val="0"/>
          <w:numId w:val="58"/>
        </w:numPr>
        <w:autoSpaceDE/>
        <w:autoSpaceDN/>
        <w:spacing w:after="200" w:line="276" w:lineRule="auto"/>
        <w:contextualSpacing/>
        <w:jc w:val="left"/>
        <w:rPr>
          <w:sz w:val="24"/>
          <w:szCs w:val="24"/>
        </w:rPr>
      </w:pPr>
      <w:r w:rsidRPr="007B64D9">
        <w:rPr>
          <w:sz w:val="24"/>
          <w:szCs w:val="24"/>
        </w:rPr>
        <w:t xml:space="preserve">«Народное творчество, культура и традиции» </w:t>
      </w:r>
    </w:p>
    <w:p w:rsidR="0008360D" w:rsidRPr="007B64D9" w:rsidRDefault="0008360D" w:rsidP="00D758E3">
      <w:pPr>
        <w:pStyle w:val="a5"/>
        <w:widowControl/>
        <w:numPr>
          <w:ilvl w:val="0"/>
          <w:numId w:val="58"/>
        </w:numPr>
        <w:autoSpaceDE/>
        <w:autoSpaceDN/>
        <w:spacing w:after="200" w:line="276" w:lineRule="auto"/>
        <w:contextualSpacing/>
        <w:jc w:val="left"/>
        <w:rPr>
          <w:sz w:val="24"/>
          <w:szCs w:val="24"/>
        </w:rPr>
      </w:pPr>
      <w:r w:rsidRPr="007B64D9">
        <w:rPr>
          <w:sz w:val="24"/>
          <w:szCs w:val="24"/>
        </w:rPr>
        <w:t>«Искусство и культура»</w:t>
      </w:r>
    </w:p>
    <w:p w:rsidR="0008360D" w:rsidRPr="007B64D9" w:rsidRDefault="0008360D" w:rsidP="00D758E3">
      <w:pPr>
        <w:pStyle w:val="a5"/>
        <w:widowControl/>
        <w:numPr>
          <w:ilvl w:val="0"/>
          <w:numId w:val="58"/>
        </w:numPr>
        <w:autoSpaceDE/>
        <w:autoSpaceDN/>
        <w:spacing w:after="200" w:line="276" w:lineRule="auto"/>
        <w:contextualSpacing/>
        <w:jc w:val="left"/>
        <w:rPr>
          <w:sz w:val="24"/>
          <w:szCs w:val="24"/>
        </w:rPr>
      </w:pPr>
      <w:r w:rsidRPr="007B64D9">
        <w:rPr>
          <w:sz w:val="24"/>
          <w:szCs w:val="24"/>
        </w:rPr>
        <w:t>«</w:t>
      </w:r>
      <w:proofErr w:type="gramStart"/>
      <w:r w:rsidRPr="007B64D9">
        <w:rPr>
          <w:sz w:val="24"/>
          <w:szCs w:val="24"/>
        </w:rPr>
        <w:t>Весна-красна</w:t>
      </w:r>
      <w:proofErr w:type="gramEnd"/>
      <w:r w:rsidRPr="007B64D9">
        <w:rPr>
          <w:sz w:val="24"/>
          <w:szCs w:val="24"/>
        </w:rPr>
        <w:t xml:space="preserve">» </w:t>
      </w:r>
    </w:p>
    <w:p w:rsidR="0008360D" w:rsidRPr="007B64D9" w:rsidRDefault="0008360D" w:rsidP="00D758E3">
      <w:pPr>
        <w:pStyle w:val="a5"/>
        <w:widowControl/>
        <w:numPr>
          <w:ilvl w:val="0"/>
          <w:numId w:val="58"/>
        </w:numPr>
        <w:autoSpaceDE/>
        <w:autoSpaceDN/>
        <w:spacing w:after="200" w:line="276" w:lineRule="auto"/>
        <w:contextualSpacing/>
        <w:jc w:val="left"/>
        <w:rPr>
          <w:sz w:val="24"/>
          <w:szCs w:val="24"/>
        </w:rPr>
      </w:pPr>
      <w:r w:rsidRPr="007B64D9">
        <w:rPr>
          <w:sz w:val="24"/>
          <w:szCs w:val="24"/>
        </w:rPr>
        <w:t>«Неделя книги»</w:t>
      </w:r>
    </w:p>
    <w:p w:rsidR="0008360D" w:rsidRPr="007B64D9" w:rsidRDefault="0008360D" w:rsidP="00D758E3">
      <w:pPr>
        <w:pStyle w:val="a5"/>
        <w:widowControl/>
        <w:numPr>
          <w:ilvl w:val="0"/>
          <w:numId w:val="51"/>
        </w:numPr>
        <w:autoSpaceDE/>
        <w:autoSpaceDN/>
        <w:spacing w:after="200" w:line="276" w:lineRule="auto"/>
        <w:contextualSpacing/>
        <w:jc w:val="left"/>
        <w:rPr>
          <w:sz w:val="24"/>
          <w:szCs w:val="24"/>
        </w:rPr>
      </w:pPr>
      <w:r w:rsidRPr="007B64D9">
        <w:rPr>
          <w:b/>
          <w:sz w:val="24"/>
          <w:szCs w:val="24"/>
        </w:rPr>
        <w:t>Апрель</w:t>
      </w:r>
    </w:p>
    <w:p w:rsidR="0008360D" w:rsidRPr="007B64D9" w:rsidRDefault="0008360D" w:rsidP="00D758E3">
      <w:pPr>
        <w:pStyle w:val="a5"/>
        <w:widowControl/>
        <w:numPr>
          <w:ilvl w:val="0"/>
          <w:numId w:val="59"/>
        </w:numPr>
        <w:autoSpaceDE/>
        <w:autoSpaceDN/>
        <w:spacing w:after="200" w:line="276" w:lineRule="auto"/>
        <w:contextualSpacing/>
        <w:jc w:val="left"/>
        <w:rPr>
          <w:sz w:val="24"/>
          <w:szCs w:val="24"/>
        </w:rPr>
      </w:pPr>
      <w:r w:rsidRPr="007B64D9">
        <w:rPr>
          <w:sz w:val="24"/>
          <w:szCs w:val="24"/>
        </w:rPr>
        <w:t xml:space="preserve">«Космические просторы» </w:t>
      </w:r>
    </w:p>
    <w:p w:rsidR="0008360D" w:rsidRPr="007B64D9" w:rsidRDefault="0008360D" w:rsidP="00D758E3">
      <w:pPr>
        <w:pStyle w:val="a5"/>
        <w:widowControl/>
        <w:numPr>
          <w:ilvl w:val="0"/>
          <w:numId w:val="59"/>
        </w:numPr>
        <w:autoSpaceDE/>
        <w:autoSpaceDN/>
        <w:spacing w:after="200" w:line="276" w:lineRule="auto"/>
        <w:contextualSpacing/>
        <w:jc w:val="left"/>
        <w:rPr>
          <w:sz w:val="24"/>
          <w:szCs w:val="24"/>
        </w:rPr>
      </w:pPr>
      <w:r w:rsidRPr="007B64D9">
        <w:rPr>
          <w:sz w:val="24"/>
          <w:szCs w:val="24"/>
        </w:rPr>
        <w:t xml:space="preserve">«Неделя здоровья» </w:t>
      </w:r>
    </w:p>
    <w:p w:rsidR="0008360D" w:rsidRPr="007B64D9" w:rsidRDefault="0008360D" w:rsidP="00D758E3">
      <w:pPr>
        <w:pStyle w:val="a5"/>
        <w:widowControl/>
        <w:numPr>
          <w:ilvl w:val="0"/>
          <w:numId w:val="59"/>
        </w:numPr>
        <w:autoSpaceDE/>
        <w:autoSpaceDN/>
        <w:spacing w:after="200" w:line="276" w:lineRule="auto"/>
        <w:contextualSpacing/>
        <w:jc w:val="left"/>
        <w:rPr>
          <w:sz w:val="24"/>
          <w:szCs w:val="24"/>
        </w:rPr>
      </w:pPr>
      <w:r w:rsidRPr="007B64D9">
        <w:rPr>
          <w:sz w:val="24"/>
          <w:szCs w:val="24"/>
        </w:rPr>
        <w:t xml:space="preserve">«Пернатые соседи и друзья» </w:t>
      </w:r>
    </w:p>
    <w:p w:rsidR="0008360D" w:rsidRPr="007B64D9" w:rsidRDefault="0008360D" w:rsidP="00D758E3">
      <w:pPr>
        <w:pStyle w:val="a5"/>
        <w:widowControl/>
        <w:numPr>
          <w:ilvl w:val="0"/>
          <w:numId w:val="59"/>
        </w:numPr>
        <w:autoSpaceDE/>
        <w:autoSpaceDN/>
        <w:spacing w:after="200" w:line="276" w:lineRule="auto"/>
        <w:contextualSpacing/>
        <w:jc w:val="left"/>
        <w:rPr>
          <w:sz w:val="24"/>
          <w:szCs w:val="24"/>
        </w:rPr>
      </w:pPr>
      <w:r w:rsidRPr="007B64D9">
        <w:rPr>
          <w:sz w:val="24"/>
          <w:szCs w:val="24"/>
        </w:rPr>
        <w:t>«Знай и уважай ПДД»</w:t>
      </w:r>
    </w:p>
    <w:p w:rsidR="0008360D" w:rsidRPr="007B64D9" w:rsidRDefault="0008360D" w:rsidP="00D758E3">
      <w:pPr>
        <w:pStyle w:val="a5"/>
        <w:widowControl/>
        <w:numPr>
          <w:ilvl w:val="0"/>
          <w:numId w:val="51"/>
        </w:numPr>
        <w:autoSpaceDE/>
        <w:autoSpaceDN/>
        <w:spacing w:after="200" w:line="276" w:lineRule="auto"/>
        <w:contextualSpacing/>
        <w:jc w:val="left"/>
        <w:rPr>
          <w:sz w:val="24"/>
          <w:szCs w:val="24"/>
        </w:rPr>
      </w:pPr>
      <w:r w:rsidRPr="007B64D9">
        <w:rPr>
          <w:b/>
          <w:sz w:val="24"/>
          <w:szCs w:val="24"/>
        </w:rPr>
        <w:t>Май</w:t>
      </w:r>
    </w:p>
    <w:p w:rsidR="0008360D" w:rsidRPr="007B64D9" w:rsidRDefault="0008360D" w:rsidP="00D758E3">
      <w:pPr>
        <w:pStyle w:val="a5"/>
        <w:widowControl/>
        <w:numPr>
          <w:ilvl w:val="0"/>
          <w:numId w:val="60"/>
        </w:numPr>
        <w:autoSpaceDE/>
        <w:autoSpaceDN/>
        <w:spacing w:after="200" w:line="276" w:lineRule="auto"/>
        <w:contextualSpacing/>
        <w:jc w:val="left"/>
        <w:rPr>
          <w:sz w:val="24"/>
          <w:szCs w:val="24"/>
        </w:rPr>
      </w:pPr>
      <w:r w:rsidRPr="007B64D9">
        <w:rPr>
          <w:sz w:val="24"/>
          <w:szCs w:val="24"/>
        </w:rPr>
        <w:t xml:space="preserve">«День Победы!» </w:t>
      </w:r>
    </w:p>
    <w:p w:rsidR="0008360D" w:rsidRPr="007B64D9" w:rsidRDefault="0008360D" w:rsidP="00D758E3">
      <w:pPr>
        <w:pStyle w:val="a5"/>
        <w:widowControl/>
        <w:numPr>
          <w:ilvl w:val="0"/>
          <w:numId w:val="60"/>
        </w:numPr>
        <w:autoSpaceDE/>
        <w:autoSpaceDN/>
        <w:spacing w:after="200" w:line="276" w:lineRule="auto"/>
        <w:contextualSpacing/>
        <w:jc w:val="left"/>
        <w:rPr>
          <w:sz w:val="24"/>
          <w:szCs w:val="24"/>
        </w:rPr>
      </w:pPr>
      <w:r w:rsidRPr="007B64D9">
        <w:rPr>
          <w:sz w:val="24"/>
          <w:szCs w:val="24"/>
        </w:rPr>
        <w:t xml:space="preserve">«Опыты и эксперименты» </w:t>
      </w:r>
    </w:p>
    <w:p w:rsidR="0008360D" w:rsidRPr="007B64D9" w:rsidRDefault="0008360D" w:rsidP="00D758E3">
      <w:pPr>
        <w:pStyle w:val="a5"/>
        <w:widowControl/>
        <w:numPr>
          <w:ilvl w:val="0"/>
          <w:numId w:val="60"/>
        </w:numPr>
        <w:autoSpaceDE/>
        <w:autoSpaceDN/>
        <w:spacing w:after="200" w:line="276" w:lineRule="auto"/>
        <w:contextualSpacing/>
        <w:jc w:val="left"/>
        <w:rPr>
          <w:sz w:val="24"/>
          <w:szCs w:val="24"/>
        </w:rPr>
      </w:pPr>
      <w:r w:rsidRPr="007B64D9">
        <w:rPr>
          <w:sz w:val="24"/>
          <w:szCs w:val="24"/>
        </w:rPr>
        <w:t xml:space="preserve">«Путешествия по экологической тропе» </w:t>
      </w:r>
    </w:p>
    <w:p w:rsidR="0008360D" w:rsidRPr="007B64D9" w:rsidRDefault="0008360D" w:rsidP="00D758E3">
      <w:pPr>
        <w:pStyle w:val="a5"/>
        <w:widowControl/>
        <w:numPr>
          <w:ilvl w:val="0"/>
          <w:numId w:val="60"/>
        </w:numPr>
        <w:autoSpaceDE/>
        <w:autoSpaceDN/>
        <w:spacing w:after="200" w:line="276" w:lineRule="auto"/>
        <w:contextualSpacing/>
        <w:jc w:val="left"/>
        <w:rPr>
          <w:sz w:val="24"/>
          <w:szCs w:val="24"/>
        </w:rPr>
      </w:pPr>
      <w:r w:rsidRPr="007B64D9">
        <w:rPr>
          <w:sz w:val="24"/>
          <w:szCs w:val="24"/>
        </w:rPr>
        <w:t>«</w:t>
      </w:r>
      <w:bookmarkStart w:id="0" w:name="_GoBack"/>
      <w:bookmarkEnd w:id="0"/>
      <w:r w:rsidRPr="007B64D9">
        <w:rPr>
          <w:sz w:val="24"/>
          <w:szCs w:val="24"/>
        </w:rPr>
        <w:t>Мир вокруг нас»</w:t>
      </w:r>
    </w:p>
    <w:p w:rsidR="0008360D" w:rsidRDefault="002332D7" w:rsidP="0008360D">
      <w:pPr>
        <w:rPr>
          <w:b/>
          <w:sz w:val="28"/>
          <w:szCs w:val="28"/>
        </w:rPr>
      </w:pPr>
      <w:r>
        <w:rPr>
          <w:b/>
          <w:sz w:val="28"/>
          <w:szCs w:val="28"/>
        </w:rPr>
        <w:t>3.5.</w:t>
      </w:r>
      <w:r w:rsidR="0008360D">
        <w:rPr>
          <w:b/>
          <w:sz w:val="28"/>
          <w:szCs w:val="28"/>
        </w:rPr>
        <w:t>.Организация развивающей предметно-пространственной среды</w:t>
      </w:r>
    </w:p>
    <w:p w:rsidR="0008360D" w:rsidRDefault="0008360D" w:rsidP="0008360D">
      <w:pPr>
        <w:ind w:firstLine="536"/>
        <w:jc w:val="both"/>
        <w:rPr>
          <w:sz w:val="28"/>
          <w:szCs w:val="28"/>
        </w:rPr>
      </w:pPr>
    </w:p>
    <w:p w:rsidR="0008360D" w:rsidRDefault="0008360D" w:rsidP="0008360D">
      <w:pPr>
        <w:ind w:firstLine="536"/>
        <w:jc w:val="both"/>
        <w:rPr>
          <w:b/>
          <w:sz w:val="28"/>
          <w:szCs w:val="28"/>
        </w:rPr>
      </w:pPr>
      <w:r>
        <w:rPr>
          <w:sz w:val="28"/>
          <w:szCs w:val="28"/>
        </w:rPr>
        <w:t xml:space="preserve"> </w:t>
      </w:r>
      <w:r>
        <w:rPr>
          <w:b/>
          <w:sz w:val="28"/>
          <w:szCs w:val="28"/>
        </w:rPr>
        <w:t>Требования к развивающей предметно-пространственной среде.</w:t>
      </w:r>
    </w:p>
    <w:p w:rsidR="0008360D" w:rsidRDefault="0008360D" w:rsidP="0008360D">
      <w:pPr>
        <w:ind w:firstLine="536"/>
        <w:jc w:val="both"/>
        <w:rPr>
          <w:sz w:val="28"/>
          <w:szCs w:val="28"/>
        </w:rPr>
      </w:pPr>
      <w:r>
        <w:rPr>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Pr>
          <w:sz w:val="28"/>
          <w:szCs w:val="28"/>
        </w:rPr>
        <w:t xml:space="preserve"> ,</w:t>
      </w:r>
      <w:proofErr w:type="gramEnd"/>
      <w:r>
        <w:rPr>
          <w:sz w:val="28"/>
          <w:szCs w:val="28"/>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8360D" w:rsidRDefault="0008360D" w:rsidP="0008360D">
      <w:pPr>
        <w:ind w:firstLine="536"/>
        <w:jc w:val="both"/>
        <w:rPr>
          <w:sz w:val="28"/>
          <w:szCs w:val="28"/>
        </w:rPr>
      </w:pPr>
      <w:r>
        <w:rPr>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8360D" w:rsidRDefault="0008360D" w:rsidP="0008360D">
      <w:pPr>
        <w:ind w:firstLine="536"/>
        <w:jc w:val="both"/>
        <w:rPr>
          <w:sz w:val="28"/>
          <w:szCs w:val="28"/>
        </w:rPr>
      </w:pPr>
      <w:r>
        <w:rPr>
          <w:sz w:val="28"/>
          <w:szCs w:val="28"/>
        </w:rPr>
        <w:t>3. Развивающая предметно-пространственная среда должна обеспечивать:</w:t>
      </w:r>
    </w:p>
    <w:p w:rsidR="0008360D" w:rsidRDefault="0008360D" w:rsidP="0008360D">
      <w:pPr>
        <w:ind w:firstLine="536"/>
        <w:jc w:val="both"/>
        <w:rPr>
          <w:sz w:val="28"/>
          <w:szCs w:val="28"/>
        </w:rPr>
      </w:pPr>
      <w:r>
        <w:rPr>
          <w:sz w:val="28"/>
          <w:szCs w:val="28"/>
        </w:rPr>
        <w:t>реализацию различных образовательных программ;</w:t>
      </w:r>
    </w:p>
    <w:p w:rsidR="0008360D" w:rsidRDefault="0008360D" w:rsidP="0008360D">
      <w:pPr>
        <w:ind w:firstLine="536"/>
        <w:jc w:val="both"/>
        <w:rPr>
          <w:sz w:val="28"/>
          <w:szCs w:val="28"/>
        </w:rPr>
      </w:pPr>
      <w:r>
        <w:rPr>
          <w:sz w:val="28"/>
          <w:szCs w:val="28"/>
        </w:rPr>
        <w:t>учет национально-культурных, климатических условий, в которых осуществляется образовательная деятельность;</w:t>
      </w:r>
    </w:p>
    <w:p w:rsidR="0008360D" w:rsidRDefault="0008360D" w:rsidP="0008360D">
      <w:pPr>
        <w:ind w:firstLine="536"/>
        <w:jc w:val="both"/>
        <w:rPr>
          <w:sz w:val="28"/>
          <w:szCs w:val="28"/>
        </w:rPr>
      </w:pPr>
      <w:r>
        <w:rPr>
          <w:sz w:val="28"/>
          <w:szCs w:val="28"/>
        </w:rPr>
        <w:t>учет возрастных особенностей детей.</w:t>
      </w:r>
    </w:p>
    <w:p w:rsidR="0008360D" w:rsidRDefault="0008360D" w:rsidP="0008360D">
      <w:pPr>
        <w:ind w:firstLine="536"/>
        <w:jc w:val="both"/>
        <w:rPr>
          <w:sz w:val="28"/>
          <w:szCs w:val="28"/>
        </w:rPr>
      </w:pPr>
      <w:r>
        <w:rPr>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8360D" w:rsidRDefault="0008360D" w:rsidP="0008360D">
      <w:pPr>
        <w:ind w:firstLine="536"/>
        <w:jc w:val="both"/>
        <w:rPr>
          <w:sz w:val="28"/>
          <w:szCs w:val="28"/>
        </w:rPr>
      </w:pPr>
      <w:r>
        <w:rPr>
          <w:sz w:val="28"/>
          <w:szCs w:val="28"/>
        </w:rPr>
        <w:t>1) Насыщенность среды должна соответствовать возрастным возможностям детей и содержанию Программы.</w:t>
      </w:r>
    </w:p>
    <w:p w:rsidR="0008360D" w:rsidRDefault="0008360D" w:rsidP="0008360D">
      <w:pPr>
        <w:ind w:firstLine="536"/>
        <w:jc w:val="both"/>
        <w:rPr>
          <w:sz w:val="28"/>
          <w:szCs w:val="28"/>
        </w:rPr>
      </w:pPr>
      <w:r>
        <w:rP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8360D" w:rsidRDefault="0008360D" w:rsidP="0008360D">
      <w:pPr>
        <w:ind w:firstLine="536"/>
        <w:jc w:val="both"/>
        <w:rPr>
          <w:sz w:val="28"/>
          <w:szCs w:val="28"/>
        </w:rPr>
      </w:pPr>
      <w:r>
        <w:rPr>
          <w:sz w:val="28"/>
          <w:szCs w:val="28"/>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08360D" w:rsidRDefault="0008360D" w:rsidP="0008360D">
      <w:pPr>
        <w:ind w:firstLine="536"/>
        <w:jc w:val="both"/>
        <w:rPr>
          <w:sz w:val="28"/>
          <w:szCs w:val="28"/>
        </w:rPr>
      </w:pPr>
      <w:r>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8360D" w:rsidRDefault="0008360D" w:rsidP="0008360D">
      <w:pPr>
        <w:ind w:firstLine="536"/>
        <w:jc w:val="both"/>
        <w:rPr>
          <w:sz w:val="28"/>
          <w:szCs w:val="28"/>
        </w:rPr>
      </w:pPr>
      <w:r>
        <w:rPr>
          <w:sz w:val="28"/>
          <w:szCs w:val="28"/>
        </w:rPr>
        <w:t>двигательную активность, в том числе развитие крупной и мелкой моторики, участие в подвижных играх и соревнованиях;</w:t>
      </w:r>
    </w:p>
    <w:p w:rsidR="0008360D" w:rsidRDefault="0008360D" w:rsidP="0008360D">
      <w:pPr>
        <w:ind w:firstLine="536"/>
        <w:jc w:val="both"/>
        <w:rPr>
          <w:sz w:val="28"/>
          <w:szCs w:val="28"/>
        </w:rPr>
      </w:pPr>
      <w:r>
        <w:rPr>
          <w:sz w:val="28"/>
          <w:szCs w:val="28"/>
        </w:rPr>
        <w:t>эмоциональное благополучие детей во взаимодействии с предметно-пространственным окружением;</w:t>
      </w:r>
    </w:p>
    <w:p w:rsidR="0008360D" w:rsidRDefault="0008360D" w:rsidP="0008360D">
      <w:pPr>
        <w:ind w:firstLine="536"/>
        <w:jc w:val="both"/>
        <w:rPr>
          <w:sz w:val="28"/>
          <w:szCs w:val="28"/>
        </w:rPr>
      </w:pPr>
      <w:r>
        <w:rPr>
          <w:sz w:val="28"/>
          <w:szCs w:val="28"/>
        </w:rPr>
        <w:t>возможность самовыражения детей.</w:t>
      </w:r>
    </w:p>
    <w:p w:rsidR="0008360D" w:rsidRDefault="0008360D" w:rsidP="0008360D">
      <w:pPr>
        <w:ind w:firstLine="536"/>
        <w:jc w:val="both"/>
        <w:rPr>
          <w:sz w:val="28"/>
          <w:szCs w:val="28"/>
        </w:rPr>
      </w:pPr>
      <w:r>
        <w:rPr>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8360D" w:rsidRDefault="0008360D" w:rsidP="0008360D">
      <w:pPr>
        <w:ind w:firstLine="536"/>
        <w:jc w:val="both"/>
        <w:rPr>
          <w:sz w:val="28"/>
          <w:szCs w:val="28"/>
        </w:rPr>
      </w:pPr>
      <w:r>
        <w:rPr>
          <w:sz w:val="28"/>
          <w:szCs w:val="28"/>
        </w:rPr>
        <w:t xml:space="preserve">2) </w:t>
      </w:r>
      <w:proofErr w:type="spellStart"/>
      <w:r>
        <w:rPr>
          <w:sz w:val="28"/>
          <w:szCs w:val="28"/>
        </w:rPr>
        <w:t>Трансформируемость</w:t>
      </w:r>
      <w:proofErr w:type="spellEnd"/>
      <w:r>
        <w:rPr>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8360D" w:rsidRDefault="0008360D" w:rsidP="0008360D">
      <w:pPr>
        <w:ind w:firstLine="536"/>
        <w:jc w:val="both"/>
        <w:rPr>
          <w:sz w:val="28"/>
          <w:szCs w:val="28"/>
        </w:rPr>
      </w:pPr>
      <w:r>
        <w:rPr>
          <w:sz w:val="28"/>
          <w:szCs w:val="28"/>
        </w:rPr>
        <w:t xml:space="preserve">3) </w:t>
      </w:r>
      <w:proofErr w:type="spellStart"/>
      <w:r>
        <w:rPr>
          <w:sz w:val="28"/>
          <w:szCs w:val="28"/>
        </w:rPr>
        <w:t>Полифункциональность</w:t>
      </w:r>
      <w:proofErr w:type="spellEnd"/>
      <w:r>
        <w:rPr>
          <w:sz w:val="28"/>
          <w:szCs w:val="28"/>
        </w:rPr>
        <w:t xml:space="preserve"> материалов предполагает:</w:t>
      </w:r>
    </w:p>
    <w:p w:rsidR="0008360D" w:rsidRDefault="0008360D" w:rsidP="0008360D">
      <w:pPr>
        <w:ind w:firstLine="536"/>
        <w:jc w:val="both"/>
        <w:rPr>
          <w:sz w:val="28"/>
          <w:szCs w:val="28"/>
        </w:rPr>
      </w:pPr>
      <w:r>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8360D" w:rsidRDefault="0008360D" w:rsidP="0008360D">
      <w:pPr>
        <w:ind w:firstLine="536"/>
        <w:jc w:val="both"/>
        <w:rPr>
          <w:sz w:val="28"/>
          <w:szCs w:val="28"/>
        </w:rPr>
      </w:pPr>
      <w:r>
        <w:rPr>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8360D" w:rsidRDefault="0008360D" w:rsidP="0008360D">
      <w:pPr>
        <w:ind w:firstLine="536"/>
        <w:jc w:val="both"/>
        <w:rPr>
          <w:sz w:val="28"/>
          <w:szCs w:val="28"/>
        </w:rPr>
      </w:pPr>
      <w:r>
        <w:rPr>
          <w:sz w:val="28"/>
          <w:szCs w:val="28"/>
        </w:rPr>
        <w:t>4) Вариативность среды предполагает:</w:t>
      </w:r>
    </w:p>
    <w:p w:rsidR="0008360D" w:rsidRDefault="0008360D" w:rsidP="0008360D">
      <w:pPr>
        <w:ind w:firstLine="536"/>
        <w:jc w:val="both"/>
        <w:rPr>
          <w:sz w:val="28"/>
          <w:szCs w:val="28"/>
        </w:rPr>
      </w:pPr>
      <w:r>
        <w:rPr>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8360D" w:rsidRDefault="0008360D" w:rsidP="0008360D">
      <w:pPr>
        <w:ind w:firstLine="536"/>
        <w:jc w:val="both"/>
        <w:rPr>
          <w:sz w:val="28"/>
          <w:szCs w:val="28"/>
        </w:rPr>
      </w:pPr>
      <w:r>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8360D" w:rsidRDefault="0008360D" w:rsidP="0008360D">
      <w:pPr>
        <w:ind w:firstLine="536"/>
        <w:jc w:val="both"/>
        <w:rPr>
          <w:sz w:val="28"/>
          <w:szCs w:val="28"/>
        </w:rPr>
      </w:pPr>
      <w:r>
        <w:rPr>
          <w:sz w:val="28"/>
          <w:szCs w:val="28"/>
        </w:rPr>
        <w:t>5) Доступность среды предполагает:</w:t>
      </w:r>
    </w:p>
    <w:p w:rsidR="0008360D" w:rsidRDefault="0008360D" w:rsidP="0008360D">
      <w:pPr>
        <w:ind w:firstLine="536"/>
        <w:jc w:val="both"/>
        <w:rPr>
          <w:sz w:val="28"/>
          <w:szCs w:val="28"/>
        </w:rPr>
      </w:pPr>
      <w:r>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8360D" w:rsidRDefault="0008360D" w:rsidP="0008360D">
      <w:pPr>
        <w:ind w:firstLine="536"/>
        <w:jc w:val="both"/>
        <w:rPr>
          <w:sz w:val="28"/>
          <w:szCs w:val="28"/>
        </w:rPr>
      </w:pPr>
      <w:r>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8360D" w:rsidRDefault="0008360D" w:rsidP="0008360D">
      <w:pPr>
        <w:ind w:firstLine="536"/>
        <w:jc w:val="both"/>
        <w:rPr>
          <w:sz w:val="28"/>
          <w:szCs w:val="28"/>
        </w:rPr>
      </w:pPr>
      <w:r>
        <w:rPr>
          <w:sz w:val="28"/>
          <w:szCs w:val="28"/>
        </w:rPr>
        <w:t>исправность и сохранность материалов и оборудования.</w:t>
      </w:r>
    </w:p>
    <w:p w:rsidR="0008360D" w:rsidRDefault="0008360D" w:rsidP="0008360D">
      <w:pPr>
        <w:ind w:firstLine="536"/>
        <w:jc w:val="both"/>
        <w:rPr>
          <w:sz w:val="28"/>
          <w:szCs w:val="28"/>
        </w:rPr>
      </w:pPr>
      <w:r>
        <w:rPr>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8360D" w:rsidRDefault="0008360D" w:rsidP="0008360D">
      <w:pPr>
        <w:ind w:firstLine="536"/>
        <w:jc w:val="both"/>
        <w:rPr>
          <w:sz w:val="28"/>
          <w:szCs w:val="28"/>
        </w:rPr>
      </w:pPr>
      <w:r>
        <w:rPr>
          <w:sz w:val="28"/>
          <w:szCs w:val="28"/>
        </w:rPr>
        <w:t xml:space="preserve">ДОУ  самостоятельно определяет средства обучения, в том числе </w:t>
      </w:r>
      <w:r>
        <w:rPr>
          <w:sz w:val="28"/>
          <w:szCs w:val="28"/>
        </w:rPr>
        <w:lastRenderedPageBreak/>
        <w:t>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8360D" w:rsidRDefault="0008360D" w:rsidP="0008360D">
      <w:pPr>
        <w:jc w:val="center"/>
        <w:rPr>
          <w:b/>
        </w:rPr>
      </w:pPr>
    </w:p>
    <w:tbl>
      <w:tblPr>
        <w:tblW w:w="0" w:type="auto"/>
        <w:tblInd w:w="72" w:type="dxa"/>
        <w:tblLayout w:type="fixed"/>
        <w:tblLook w:val="0000"/>
      </w:tblPr>
      <w:tblGrid>
        <w:gridCol w:w="1144"/>
        <w:gridCol w:w="5094"/>
        <w:gridCol w:w="3744"/>
      </w:tblGrid>
      <w:tr w:rsidR="0008360D" w:rsidTr="00572310">
        <w:tc>
          <w:tcPr>
            <w:tcW w:w="1144"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center"/>
              <w:rPr>
                <w:b/>
              </w:rPr>
            </w:pPr>
            <w:r>
              <w:rPr>
                <w:b/>
              </w:rPr>
              <w:t>Помещение</w:t>
            </w:r>
          </w:p>
        </w:tc>
        <w:tc>
          <w:tcPr>
            <w:tcW w:w="5094"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center"/>
              <w:rPr>
                <w:b/>
              </w:rPr>
            </w:pPr>
            <w:r>
              <w:rPr>
                <w:b/>
              </w:rPr>
              <w:t>Вид деятельности, процесс</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08360D" w:rsidRDefault="0008360D" w:rsidP="00572310">
            <w:pPr>
              <w:snapToGrid w:val="0"/>
              <w:jc w:val="center"/>
              <w:rPr>
                <w:b/>
              </w:rPr>
            </w:pPr>
            <w:r>
              <w:rPr>
                <w:b/>
              </w:rPr>
              <w:t>Участники</w:t>
            </w:r>
          </w:p>
        </w:tc>
      </w:tr>
      <w:tr w:rsidR="0008360D" w:rsidTr="00572310">
        <w:tc>
          <w:tcPr>
            <w:tcW w:w="1144" w:type="dxa"/>
            <w:vMerge w:val="restart"/>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center"/>
            </w:pPr>
            <w:r>
              <w:t>Групповая комната</w:t>
            </w:r>
          </w:p>
          <w:p w:rsidR="0008360D" w:rsidRDefault="0008360D" w:rsidP="00572310">
            <w:pPr>
              <w:jc w:val="center"/>
            </w:pPr>
          </w:p>
        </w:tc>
        <w:tc>
          <w:tcPr>
            <w:tcW w:w="5094"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both"/>
            </w:pPr>
            <w:r>
              <w:t xml:space="preserve">Образовательная область "Художественно-эстетическое развитие", утренняя гимнастика </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08360D" w:rsidRDefault="0008360D" w:rsidP="00572310">
            <w:pPr>
              <w:snapToGrid w:val="0"/>
              <w:jc w:val="both"/>
            </w:pPr>
            <w:r>
              <w:t>воспитатель, дети всех возрастных групп</w:t>
            </w:r>
          </w:p>
        </w:tc>
      </w:tr>
      <w:tr w:rsidR="0008360D" w:rsidTr="00572310">
        <w:tc>
          <w:tcPr>
            <w:tcW w:w="1144" w:type="dxa"/>
            <w:vMerge/>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center"/>
            </w:pPr>
          </w:p>
        </w:tc>
        <w:tc>
          <w:tcPr>
            <w:tcW w:w="5094"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both"/>
            </w:pPr>
            <w:r>
              <w:t>Праздники, развлечения, концерты, театры</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08360D" w:rsidRDefault="0008360D" w:rsidP="00572310">
            <w:pPr>
              <w:snapToGrid w:val="0"/>
              <w:jc w:val="both"/>
            </w:pPr>
            <w:r>
              <w:t xml:space="preserve">воспитатель, родители, дети всех возрастных групп, </w:t>
            </w:r>
          </w:p>
        </w:tc>
      </w:tr>
      <w:tr w:rsidR="0008360D" w:rsidTr="00572310">
        <w:tc>
          <w:tcPr>
            <w:tcW w:w="1144" w:type="dxa"/>
            <w:vMerge/>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center"/>
            </w:pPr>
          </w:p>
        </w:tc>
        <w:tc>
          <w:tcPr>
            <w:tcW w:w="5094"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both"/>
            </w:pPr>
            <w:r>
              <w:t>Утренняя гимнастика</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08360D" w:rsidRDefault="0008360D" w:rsidP="00572310">
            <w:pPr>
              <w:snapToGrid w:val="0"/>
              <w:jc w:val="both"/>
            </w:pPr>
            <w:r>
              <w:t>воспитатель, дети всех возрастных групп</w:t>
            </w:r>
          </w:p>
        </w:tc>
      </w:tr>
      <w:tr w:rsidR="0008360D" w:rsidTr="00572310">
        <w:trPr>
          <w:trHeight w:val="493"/>
        </w:trPr>
        <w:tc>
          <w:tcPr>
            <w:tcW w:w="1144" w:type="dxa"/>
            <w:vMerge/>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center"/>
            </w:pPr>
          </w:p>
        </w:tc>
        <w:tc>
          <w:tcPr>
            <w:tcW w:w="5094"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both"/>
            </w:pPr>
            <w:r>
              <w:t>Образовательная область "Физическое развитие"</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08360D" w:rsidRDefault="0008360D" w:rsidP="00572310">
            <w:pPr>
              <w:snapToGrid w:val="0"/>
              <w:jc w:val="both"/>
            </w:pPr>
            <w:r>
              <w:t>воспитатель, дети всех возрастных групп</w:t>
            </w:r>
          </w:p>
        </w:tc>
      </w:tr>
      <w:tr w:rsidR="0008360D" w:rsidTr="00572310">
        <w:tc>
          <w:tcPr>
            <w:tcW w:w="1144" w:type="dxa"/>
            <w:vMerge/>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center"/>
            </w:pPr>
          </w:p>
        </w:tc>
        <w:tc>
          <w:tcPr>
            <w:tcW w:w="5094"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both"/>
            </w:pPr>
            <w:r>
              <w:t>Спортивные праздники, развлечения, досуги</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08360D" w:rsidRDefault="0008360D" w:rsidP="00572310">
            <w:pPr>
              <w:snapToGrid w:val="0"/>
              <w:jc w:val="both"/>
            </w:pPr>
            <w:r>
              <w:t>воспитатель, дети всех возрастных групп</w:t>
            </w:r>
          </w:p>
        </w:tc>
      </w:tr>
      <w:tr w:rsidR="0008360D" w:rsidTr="00572310">
        <w:tc>
          <w:tcPr>
            <w:tcW w:w="1144" w:type="dxa"/>
            <w:vMerge/>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center"/>
            </w:pPr>
          </w:p>
        </w:tc>
        <w:tc>
          <w:tcPr>
            <w:tcW w:w="5094"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both"/>
            </w:pPr>
            <w:r>
              <w:t>Родительские собрания и прочие мероприятия для родителей</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08360D" w:rsidRDefault="0008360D" w:rsidP="00572310">
            <w:pPr>
              <w:snapToGrid w:val="0"/>
              <w:jc w:val="both"/>
            </w:pPr>
            <w:r>
              <w:t>Педагоги ДОУ, родители, дети</w:t>
            </w:r>
          </w:p>
        </w:tc>
      </w:tr>
      <w:tr w:rsidR="0008360D" w:rsidTr="00572310">
        <w:tc>
          <w:tcPr>
            <w:tcW w:w="1144" w:type="dxa"/>
            <w:vMerge/>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center"/>
            </w:pPr>
          </w:p>
        </w:tc>
        <w:tc>
          <w:tcPr>
            <w:tcW w:w="5094"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ind w:left="-18"/>
            </w:pPr>
            <w:r>
              <w:t>Сенсорное развитие</w:t>
            </w:r>
          </w:p>
          <w:p w:rsidR="0008360D" w:rsidRDefault="0008360D" w:rsidP="00572310">
            <w:pPr>
              <w:ind w:left="-18"/>
            </w:pPr>
            <w:r>
              <w:t>Развитие речи</w:t>
            </w:r>
          </w:p>
          <w:p w:rsidR="0008360D" w:rsidRDefault="0008360D" w:rsidP="00572310">
            <w:pPr>
              <w:ind w:left="-18"/>
            </w:pPr>
            <w:r>
              <w:t>Познавательное развитие</w:t>
            </w:r>
          </w:p>
          <w:p w:rsidR="0008360D" w:rsidRDefault="0008360D" w:rsidP="00572310">
            <w:pPr>
              <w:ind w:left="-18"/>
            </w:pPr>
            <w:r>
              <w:t>Ознакомление с художественной литературой и художественно – прикладным творчеством</w:t>
            </w:r>
          </w:p>
          <w:p w:rsidR="0008360D" w:rsidRDefault="0008360D" w:rsidP="00572310">
            <w:pPr>
              <w:ind w:left="-18"/>
            </w:pPr>
            <w:r>
              <w:t>Развитие элементарных математических представлений</w:t>
            </w:r>
          </w:p>
          <w:p w:rsidR="0008360D" w:rsidRDefault="0008360D" w:rsidP="00572310">
            <w:pPr>
              <w:ind w:left="-18"/>
            </w:pPr>
            <w:r>
              <w:t>Обучение грамоте</w:t>
            </w:r>
          </w:p>
          <w:p w:rsidR="0008360D" w:rsidRDefault="0008360D" w:rsidP="00572310">
            <w:pPr>
              <w:jc w:val="both"/>
            </w:pPr>
            <w:r>
              <w:t>Развитие элементарных историко – географических представлений</w:t>
            </w:r>
          </w:p>
          <w:p w:rsidR="0008360D" w:rsidRDefault="0008360D" w:rsidP="00572310">
            <w:r>
              <w:t>Сюжетно – ролевые игры</w:t>
            </w:r>
          </w:p>
          <w:p w:rsidR="0008360D" w:rsidRDefault="0008360D" w:rsidP="00572310">
            <w:r>
              <w:t>Самообслуживание</w:t>
            </w:r>
          </w:p>
          <w:p w:rsidR="0008360D" w:rsidRDefault="0008360D" w:rsidP="00572310">
            <w:r>
              <w:t>Трудовая деятельность</w:t>
            </w:r>
          </w:p>
          <w:p w:rsidR="0008360D" w:rsidRDefault="0008360D" w:rsidP="00572310">
            <w:r>
              <w:t>Самостоятельная творческая деятельность</w:t>
            </w:r>
          </w:p>
          <w:p w:rsidR="0008360D" w:rsidRDefault="0008360D" w:rsidP="00572310">
            <w:r>
              <w:t>Ознакомление с природой, труд в природе</w:t>
            </w:r>
          </w:p>
          <w:p w:rsidR="0008360D" w:rsidRDefault="0008360D" w:rsidP="00572310">
            <w:pPr>
              <w:jc w:val="both"/>
            </w:pPr>
            <w:r>
              <w:t>Игровая деятельность</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08360D" w:rsidRDefault="0008360D" w:rsidP="00572310">
            <w:pPr>
              <w:snapToGrid w:val="0"/>
              <w:jc w:val="both"/>
            </w:pPr>
            <w:r>
              <w:t>Дети, педагоги</w:t>
            </w:r>
          </w:p>
        </w:tc>
      </w:tr>
      <w:tr w:rsidR="0008360D" w:rsidTr="00572310">
        <w:tc>
          <w:tcPr>
            <w:tcW w:w="1144"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pPr>
            <w:r>
              <w:t>Спальня</w:t>
            </w:r>
          </w:p>
        </w:tc>
        <w:tc>
          <w:tcPr>
            <w:tcW w:w="5094"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both"/>
            </w:pPr>
            <w:r>
              <w:t>Дневной сон</w:t>
            </w:r>
          </w:p>
          <w:p w:rsidR="0008360D" w:rsidRDefault="0008360D" w:rsidP="00572310">
            <w:pPr>
              <w:jc w:val="both"/>
            </w:pPr>
            <w:r>
              <w:t>Гимнастика после сна</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08360D" w:rsidRDefault="0008360D" w:rsidP="00572310">
            <w:pPr>
              <w:snapToGrid w:val="0"/>
              <w:jc w:val="both"/>
            </w:pPr>
            <w:r>
              <w:t>Дети, воспитатель, помощник</w:t>
            </w:r>
            <w:proofErr w:type="gramStart"/>
            <w:r>
              <w:t>.</w:t>
            </w:r>
            <w:proofErr w:type="gramEnd"/>
            <w:r>
              <w:t xml:space="preserve"> </w:t>
            </w:r>
            <w:proofErr w:type="gramStart"/>
            <w:r>
              <w:t>в</w:t>
            </w:r>
            <w:proofErr w:type="gramEnd"/>
            <w:r>
              <w:t>оспитателя</w:t>
            </w:r>
          </w:p>
        </w:tc>
      </w:tr>
      <w:tr w:rsidR="0008360D" w:rsidTr="00572310">
        <w:tc>
          <w:tcPr>
            <w:tcW w:w="1144"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pPr>
            <w:r>
              <w:t>Приемная, методкабинет</w:t>
            </w:r>
          </w:p>
        </w:tc>
        <w:tc>
          <w:tcPr>
            <w:tcW w:w="5094"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both"/>
            </w:pPr>
            <w:r>
              <w:t>Информационно– просветительская работа с родителями</w:t>
            </w:r>
          </w:p>
          <w:p w:rsidR="0008360D" w:rsidRDefault="0008360D" w:rsidP="00572310">
            <w:pPr>
              <w:jc w:val="both"/>
            </w:pPr>
            <w:r>
              <w:t>Самообслуживание</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08360D" w:rsidRDefault="0008360D" w:rsidP="00572310">
            <w:pPr>
              <w:snapToGrid w:val="0"/>
              <w:jc w:val="both"/>
            </w:pPr>
            <w:r>
              <w:t>Дети, родители</w:t>
            </w:r>
          </w:p>
        </w:tc>
      </w:tr>
    </w:tbl>
    <w:p w:rsidR="0008360D" w:rsidRDefault="0008360D" w:rsidP="0008360D"/>
    <w:p w:rsidR="0008360D" w:rsidRDefault="0008360D" w:rsidP="0008360D"/>
    <w:tbl>
      <w:tblPr>
        <w:tblW w:w="9982" w:type="dxa"/>
        <w:tblInd w:w="108" w:type="dxa"/>
        <w:tblLayout w:type="fixed"/>
        <w:tblLook w:val="0000"/>
      </w:tblPr>
      <w:tblGrid>
        <w:gridCol w:w="3741"/>
        <w:gridCol w:w="6241"/>
      </w:tblGrid>
      <w:tr w:rsidR="0008360D" w:rsidTr="0008360D">
        <w:tc>
          <w:tcPr>
            <w:tcW w:w="3741"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rPr>
                <w:b/>
              </w:rPr>
            </w:pPr>
            <w:r>
              <w:rPr>
                <w:b/>
              </w:rPr>
              <w:t>Вид помещения функциональное использование</w:t>
            </w:r>
          </w:p>
        </w:tc>
        <w:tc>
          <w:tcPr>
            <w:tcW w:w="6241" w:type="dxa"/>
            <w:tcBorders>
              <w:top w:val="single" w:sz="4" w:space="0" w:color="000000"/>
              <w:left w:val="single" w:sz="4" w:space="0" w:color="000000"/>
              <w:bottom w:val="single" w:sz="4" w:space="0" w:color="000000"/>
              <w:right w:val="single" w:sz="4" w:space="0" w:color="000000"/>
            </w:tcBorders>
            <w:shd w:val="clear" w:color="auto" w:fill="auto"/>
          </w:tcPr>
          <w:p w:rsidR="0008360D" w:rsidRDefault="0008360D" w:rsidP="00572310">
            <w:pPr>
              <w:snapToGrid w:val="0"/>
              <w:jc w:val="center"/>
              <w:rPr>
                <w:b/>
              </w:rPr>
            </w:pPr>
            <w:r>
              <w:rPr>
                <w:b/>
              </w:rPr>
              <w:t>оснащение</w:t>
            </w:r>
          </w:p>
        </w:tc>
      </w:tr>
      <w:tr w:rsidR="0008360D" w:rsidTr="0008360D">
        <w:tc>
          <w:tcPr>
            <w:tcW w:w="3741" w:type="dxa"/>
            <w:tcBorders>
              <w:left w:val="single" w:sz="4" w:space="0" w:color="000000"/>
              <w:bottom w:val="single" w:sz="4" w:space="0" w:color="000000"/>
            </w:tcBorders>
            <w:shd w:val="clear" w:color="auto" w:fill="auto"/>
          </w:tcPr>
          <w:p w:rsidR="0008360D" w:rsidRDefault="0008360D" w:rsidP="00572310">
            <w:pPr>
              <w:snapToGrid w:val="0"/>
              <w:jc w:val="both"/>
              <w:rPr>
                <w:b/>
              </w:rPr>
            </w:pPr>
            <w:r>
              <w:rPr>
                <w:b/>
              </w:rPr>
              <w:t>Групповая комната и спальня</w:t>
            </w:r>
          </w:p>
          <w:p w:rsidR="0008360D" w:rsidRDefault="0008360D" w:rsidP="00D758E3">
            <w:pPr>
              <w:numPr>
                <w:ilvl w:val="0"/>
                <w:numId w:val="47"/>
              </w:numPr>
            </w:pPr>
            <w:r>
              <w:t>Сенсорное развитие</w:t>
            </w:r>
          </w:p>
          <w:p w:rsidR="0008360D" w:rsidRDefault="0008360D" w:rsidP="00D758E3">
            <w:pPr>
              <w:numPr>
                <w:ilvl w:val="0"/>
                <w:numId w:val="47"/>
              </w:numPr>
            </w:pPr>
            <w:r>
              <w:t>Развитие речи</w:t>
            </w:r>
          </w:p>
          <w:p w:rsidR="0008360D" w:rsidRDefault="0008360D" w:rsidP="00D758E3">
            <w:pPr>
              <w:numPr>
                <w:ilvl w:val="0"/>
                <w:numId w:val="47"/>
              </w:numPr>
            </w:pPr>
            <w:r>
              <w:t>Ознакомление с окружающим миром</w:t>
            </w:r>
          </w:p>
          <w:p w:rsidR="0008360D" w:rsidRDefault="0008360D" w:rsidP="00D758E3">
            <w:pPr>
              <w:numPr>
                <w:ilvl w:val="0"/>
                <w:numId w:val="47"/>
              </w:numPr>
            </w:pPr>
            <w:r>
              <w:t xml:space="preserve">Ознакомление с </w:t>
            </w:r>
            <w:r>
              <w:lastRenderedPageBreak/>
              <w:t>художественной литературой и художественно – прикладным творчеством</w:t>
            </w:r>
          </w:p>
          <w:p w:rsidR="0008360D" w:rsidRDefault="0008360D" w:rsidP="00D758E3">
            <w:pPr>
              <w:numPr>
                <w:ilvl w:val="0"/>
                <w:numId w:val="47"/>
              </w:numPr>
            </w:pPr>
            <w:r>
              <w:t>Развитие элементарных математических представлений</w:t>
            </w:r>
          </w:p>
          <w:p w:rsidR="0008360D" w:rsidRDefault="0008360D" w:rsidP="00D758E3">
            <w:pPr>
              <w:numPr>
                <w:ilvl w:val="0"/>
                <w:numId w:val="47"/>
              </w:numPr>
            </w:pPr>
            <w:r>
              <w:t>Обучение грамоте</w:t>
            </w:r>
          </w:p>
          <w:p w:rsidR="0008360D" w:rsidRDefault="0008360D" w:rsidP="00D758E3">
            <w:pPr>
              <w:numPr>
                <w:ilvl w:val="0"/>
                <w:numId w:val="47"/>
              </w:numPr>
            </w:pPr>
            <w:r>
              <w:t xml:space="preserve">Развитие элементарных </w:t>
            </w:r>
            <w:proofErr w:type="spellStart"/>
            <w:r>
              <w:t>историко</w:t>
            </w:r>
            <w:proofErr w:type="spellEnd"/>
            <w:r>
              <w:t xml:space="preserve"> – географических представлений</w:t>
            </w:r>
          </w:p>
          <w:p w:rsidR="0008360D" w:rsidRDefault="0008360D" w:rsidP="00D758E3">
            <w:pPr>
              <w:numPr>
                <w:ilvl w:val="0"/>
                <w:numId w:val="50"/>
              </w:numPr>
            </w:pPr>
            <w:r>
              <w:t>Сюжетно – ролевые игры</w:t>
            </w:r>
          </w:p>
          <w:p w:rsidR="0008360D" w:rsidRDefault="0008360D" w:rsidP="00D758E3">
            <w:pPr>
              <w:numPr>
                <w:ilvl w:val="0"/>
                <w:numId w:val="50"/>
              </w:numPr>
            </w:pPr>
            <w:r>
              <w:t>Самообслуживание</w:t>
            </w:r>
          </w:p>
          <w:p w:rsidR="0008360D" w:rsidRDefault="0008360D" w:rsidP="00D758E3">
            <w:pPr>
              <w:numPr>
                <w:ilvl w:val="0"/>
                <w:numId w:val="50"/>
              </w:numPr>
            </w:pPr>
            <w:r>
              <w:t>Трудовая деятельность</w:t>
            </w:r>
          </w:p>
          <w:p w:rsidR="0008360D" w:rsidRDefault="0008360D" w:rsidP="00D758E3">
            <w:pPr>
              <w:numPr>
                <w:ilvl w:val="0"/>
                <w:numId w:val="50"/>
              </w:numPr>
            </w:pPr>
            <w:r>
              <w:t>Самостоятельная творческая деятельность</w:t>
            </w:r>
          </w:p>
          <w:p w:rsidR="0008360D" w:rsidRDefault="0008360D" w:rsidP="00D758E3">
            <w:pPr>
              <w:numPr>
                <w:ilvl w:val="0"/>
                <w:numId w:val="50"/>
              </w:numPr>
            </w:pPr>
            <w:r>
              <w:t>Ознакомление с природой, труд в природе</w:t>
            </w:r>
          </w:p>
          <w:p w:rsidR="0008360D" w:rsidRPr="0008360D" w:rsidRDefault="0008360D" w:rsidP="0008360D">
            <w:pPr>
              <w:snapToGrid w:val="0"/>
              <w:jc w:val="both"/>
              <w:rPr>
                <w:b/>
              </w:rPr>
            </w:pPr>
            <w:r>
              <w:t>Игровая деятельность</w:t>
            </w:r>
            <w:r>
              <w:rPr>
                <w:b/>
              </w:rPr>
              <w:t xml:space="preserve"> </w:t>
            </w:r>
          </w:p>
        </w:tc>
        <w:tc>
          <w:tcPr>
            <w:tcW w:w="6241" w:type="dxa"/>
            <w:tcBorders>
              <w:left w:val="single" w:sz="4" w:space="0" w:color="000000"/>
              <w:bottom w:val="single" w:sz="4" w:space="0" w:color="000000"/>
              <w:right w:val="single" w:sz="4" w:space="0" w:color="000000"/>
            </w:tcBorders>
            <w:shd w:val="clear" w:color="auto" w:fill="auto"/>
          </w:tcPr>
          <w:p w:rsidR="0008360D" w:rsidRDefault="0008360D" w:rsidP="00D758E3">
            <w:pPr>
              <w:numPr>
                <w:ilvl w:val="0"/>
                <w:numId w:val="50"/>
              </w:numPr>
              <w:snapToGrid w:val="0"/>
            </w:pPr>
            <w:r>
              <w:lastRenderedPageBreak/>
              <w:t>Дидактические игры на развитие психических функций – мышления, внимания, памяти, воображения</w:t>
            </w:r>
          </w:p>
          <w:p w:rsidR="0008360D" w:rsidRDefault="0008360D" w:rsidP="00D758E3">
            <w:pPr>
              <w:numPr>
                <w:ilvl w:val="0"/>
                <w:numId w:val="50"/>
              </w:numPr>
            </w:pPr>
            <w:r>
              <w:t xml:space="preserve">Дидактические материалы по </w:t>
            </w:r>
            <w:proofErr w:type="spellStart"/>
            <w:r>
              <w:t>сенсорике</w:t>
            </w:r>
            <w:proofErr w:type="spellEnd"/>
            <w:r>
              <w:t>, математике, развитию речи, обучению грамоте</w:t>
            </w:r>
          </w:p>
          <w:p w:rsidR="0008360D" w:rsidRDefault="0008360D" w:rsidP="00D758E3">
            <w:pPr>
              <w:numPr>
                <w:ilvl w:val="0"/>
                <w:numId w:val="50"/>
              </w:numPr>
            </w:pPr>
            <w:r>
              <w:t>Муляжи овощей и фруктов</w:t>
            </w:r>
          </w:p>
          <w:p w:rsidR="0008360D" w:rsidRDefault="0008360D" w:rsidP="00D758E3">
            <w:pPr>
              <w:numPr>
                <w:ilvl w:val="0"/>
                <w:numId w:val="50"/>
              </w:numPr>
            </w:pPr>
            <w:r>
              <w:lastRenderedPageBreak/>
              <w:t>Календарь погоды</w:t>
            </w:r>
          </w:p>
          <w:p w:rsidR="0008360D" w:rsidRDefault="0008360D" w:rsidP="00D758E3">
            <w:pPr>
              <w:numPr>
                <w:ilvl w:val="0"/>
                <w:numId w:val="50"/>
              </w:numPr>
            </w:pPr>
            <w:r>
              <w:t>Плакаты и наборы дидактических наглядных материалов с изображением животных, птиц, насекомых, обитателей морей, рептилий</w:t>
            </w:r>
          </w:p>
          <w:p w:rsidR="0008360D" w:rsidRDefault="0008360D" w:rsidP="00D758E3">
            <w:pPr>
              <w:numPr>
                <w:ilvl w:val="0"/>
                <w:numId w:val="50"/>
              </w:numPr>
            </w:pPr>
            <w:r>
              <w:t>Магнитофон, аудиозаписи</w:t>
            </w:r>
          </w:p>
          <w:p w:rsidR="0008360D" w:rsidRDefault="0008360D" w:rsidP="00D758E3">
            <w:pPr>
              <w:numPr>
                <w:ilvl w:val="0"/>
                <w:numId w:val="50"/>
              </w:numPr>
            </w:pPr>
            <w:r>
              <w:t>Детская мебель для практической деятельности</w:t>
            </w:r>
          </w:p>
          <w:p w:rsidR="0008360D" w:rsidRDefault="0008360D" w:rsidP="00D758E3">
            <w:pPr>
              <w:numPr>
                <w:ilvl w:val="0"/>
                <w:numId w:val="50"/>
              </w:numPr>
            </w:pPr>
            <w:r>
              <w:t>Книжный уголок</w:t>
            </w:r>
          </w:p>
          <w:p w:rsidR="0008360D" w:rsidRDefault="0008360D" w:rsidP="00D758E3">
            <w:pPr>
              <w:numPr>
                <w:ilvl w:val="0"/>
                <w:numId w:val="50"/>
              </w:numPr>
            </w:pPr>
            <w:r>
              <w:t>Уголок для изобразительной детской деятельности</w:t>
            </w:r>
          </w:p>
          <w:p w:rsidR="0008360D" w:rsidRDefault="0008360D" w:rsidP="00D758E3">
            <w:pPr>
              <w:numPr>
                <w:ilvl w:val="0"/>
                <w:numId w:val="50"/>
              </w:numPr>
            </w:pPr>
            <w:r>
              <w:t>Игровая мебель. Атрибуты для сюжетно – ролевых игр: «Семья», «Магазин», «Парикмахерская», «Больница», «Школа», «Библиотека»</w:t>
            </w:r>
          </w:p>
          <w:p w:rsidR="0008360D" w:rsidRDefault="0008360D" w:rsidP="00D758E3">
            <w:pPr>
              <w:numPr>
                <w:ilvl w:val="0"/>
                <w:numId w:val="50"/>
              </w:numPr>
            </w:pPr>
            <w:r>
              <w:t>Природный уголок</w:t>
            </w:r>
          </w:p>
          <w:p w:rsidR="0008360D" w:rsidRDefault="0008360D" w:rsidP="00D758E3">
            <w:pPr>
              <w:numPr>
                <w:ilvl w:val="0"/>
                <w:numId w:val="50"/>
              </w:numPr>
            </w:pPr>
            <w:r>
              <w:t>Конструкторы различных видов</w:t>
            </w:r>
          </w:p>
          <w:p w:rsidR="0008360D" w:rsidRDefault="0008360D" w:rsidP="00D758E3">
            <w:pPr>
              <w:numPr>
                <w:ilvl w:val="0"/>
                <w:numId w:val="50"/>
              </w:numPr>
            </w:pPr>
            <w:r>
              <w:t xml:space="preserve">Головоломки, мозаики, </w:t>
            </w:r>
            <w:proofErr w:type="spellStart"/>
            <w:r>
              <w:t>пазлы</w:t>
            </w:r>
            <w:proofErr w:type="spellEnd"/>
            <w:r>
              <w:t>, настольные игры, лото.</w:t>
            </w:r>
          </w:p>
          <w:p w:rsidR="0008360D" w:rsidRDefault="0008360D" w:rsidP="00D758E3">
            <w:pPr>
              <w:numPr>
                <w:ilvl w:val="0"/>
                <w:numId w:val="50"/>
              </w:numPr>
            </w:pPr>
            <w:r>
              <w:t>Развивающие игры по математике, логике</w:t>
            </w:r>
          </w:p>
          <w:p w:rsidR="0008360D" w:rsidRDefault="0008360D" w:rsidP="00D758E3">
            <w:pPr>
              <w:numPr>
                <w:ilvl w:val="0"/>
                <w:numId w:val="50"/>
              </w:numPr>
            </w:pPr>
            <w:r>
              <w:t>Различные виды театров</w:t>
            </w:r>
          </w:p>
          <w:p w:rsidR="0008360D" w:rsidRDefault="0008360D" w:rsidP="00D758E3">
            <w:pPr>
              <w:numPr>
                <w:ilvl w:val="0"/>
                <w:numId w:val="48"/>
              </w:numPr>
              <w:snapToGrid w:val="0"/>
              <w:jc w:val="both"/>
            </w:pPr>
            <w:r>
              <w:t>Физкультурное оборудование для гимнастики после сна: мячи, резиновые кольца и кубики</w:t>
            </w:r>
          </w:p>
          <w:p w:rsidR="0008360D" w:rsidRDefault="0008360D" w:rsidP="00D758E3">
            <w:pPr>
              <w:numPr>
                <w:ilvl w:val="0"/>
                <w:numId w:val="48"/>
              </w:numPr>
              <w:snapToGrid w:val="0"/>
              <w:jc w:val="both"/>
            </w:pPr>
            <w:r>
              <w:t>Спальная мебель</w:t>
            </w:r>
          </w:p>
          <w:p w:rsidR="0008360D" w:rsidRDefault="0008360D" w:rsidP="0008360D">
            <w:pPr>
              <w:snapToGrid w:val="0"/>
              <w:ind w:left="720"/>
            </w:pPr>
          </w:p>
        </w:tc>
      </w:tr>
      <w:tr w:rsidR="0008360D" w:rsidTr="0008360D">
        <w:tc>
          <w:tcPr>
            <w:tcW w:w="3741"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jc w:val="both"/>
              <w:rPr>
                <w:b/>
              </w:rPr>
            </w:pPr>
            <w:r>
              <w:rPr>
                <w:b/>
              </w:rPr>
              <w:lastRenderedPageBreak/>
              <w:t>Раздевальная комната</w:t>
            </w:r>
          </w:p>
          <w:p w:rsidR="0008360D" w:rsidRDefault="0008360D" w:rsidP="00D758E3">
            <w:pPr>
              <w:numPr>
                <w:ilvl w:val="0"/>
                <w:numId w:val="49"/>
              </w:numPr>
              <w:jc w:val="both"/>
            </w:pPr>
            <w:r>
              <w:t>Информационно – просветительская работа с родителями</w:t>
            </w:r>
          </w:p>
        </w:tc>
        <w:tc>
          <w:tcPr>
            <w:tcW w:w="6241" w:type="dxa"/>
            <w:tcBorders>
              <w:top w:val="single" w:sz="4" w:space="0" w:color="000000"/>
              <w:left w:val="single" w:sz="4" w:space="0" w:color="000000"/>
              <w:bottom w:val="single" w:sz="4" w:space="0" w:color="000000"/>
              <w:right w:val="single" w:sz="4" w:space="0" w:color="000000"/>
            </w:tcBorders>
            <w:shd w:val="clear" w:color="auto" w:fill="auto"/>
          </w:tcPr>
          <w:p w:rsidR="0008360D" w:rsidRDefault="0008360D" w:rsidP="00D758E3">
            <w:pPr>
              <w:numPr>
                <w:ilvl w:val="0"/>
                <w:numId w:val="49"/>
              </w:numPr>
              <w:snapToGrid w:val="0"/>
              <w:jc w:val="both"/>
            </w:pPr>
            <w:r>
              <w:t>Информационный уголок</w:t>
            </w:r>
          </w:p>
          <w:p w:rsidR="0008360D" w:rsidRDefault="0008360D" w:rsidP="00D758E3">
            <w:pPr>
              <w:numPr>
                <w:ilvl w:val="0"/>
                <w:numId w:val="49"/>
              </w:numPr>
              <w:jc w:val="both"/>
            </w:pPr>
            <w:r>
              <w:t>Выставки детского творчества</w:t>
            </w:r>
          </w:p>
          <w:p w:rsidR="0008360D" w:rsidRDefault="0008360D" w:rsidP="00D758E3">
            <w:pPr>
              <w:numPr>
                <w:ilvl w:val="0"/>
                <w:numId w:val="49"/>
              </w:numPr>
              <w:jc w:val="both"/>
            </w:pPr>
            <w:r>
              <w:t>Наглядно – информационный материал</w:t>
            </w:r>
          </w:p>
        </w:tc>
      </w:tr>
      <w:tr w:rsidR="0008360D" w:rsidTr="0008360D">
        <w:tc>
          <w:tcPr>
            <w:tcW w:w="3741" w:type="dxa"/>
            <w:tcBorders>
              <w:top w:val="single" w:sz="4" w:space="0" w:color="000000"/>
              <w:left w:val="single" w:sz="4" w:space="0" w:color="000000"/>
              <w:bottom w:val="single" w:sz="4" w:space="0" w:color="000000"/>
            </w:tcBorders>
            <w:shd w:val="clear" w:color="auto" w:fill="auto"/>
          </w:tcPr>
          <w:p w:rsidR="0008360D" w:rsidRDefault="0008360D" w:rsidP="00572310">
            <w:pPr>
              <w:snapToGrid w:val="0"/>
              <w:rPr>
                <w:b/>
              </w:rPr>
            </w:pPr>
            <w:r>
              <w:rPr>
                <w:b/>
              </w:rPr>
              <w:t>Методический кабинет</w:t>
            </w:r>
          </w:p>
          <w:p w:rsidR="0008360D" w:rsidRDefault="0008360D" w:rsidP="00D758E3">
            <w:pPr>
              <w:numPr>
                <w:ilvl w:val="0"/>
                <w:numId w:val="46"/>
              </w:numPr>
              <w:tabs>
                <w:tab w:val="left" w:pos="680"/>
              </w:tabs>
              <w:ind w:left="680"/>
            </w:pPr>
            <w:r>
              <w:t>Осуществление методической помощи педагогам</w:t>
            </w:r>
          </w:p>
          <w:p w:rsidR="0008360D" w:rsidRDefault="0008360D" w:rsidP="00D758E3">
            <w:pPr>
              <w:numPr>
                <w:ilvl w:val="0"/>
                <w:numId w:val="46"/>
              </w:numPr>
              <w:tabs>
                <w:tab w:val="left" w:pos="680"/>
              </w:tabs>
              <w:ind w:left="680"/>
            </w:pPr>
            <w:r>
              <w:t>Организация консультаций, семинаров, педагогических советов</w:t>
            </w:r>
          </w:p>
        </w:tc>
        <w:tc>
          <w:tcPr>
            <w:tcW w:w="6241" w:type="dxa"/>
            <w:tcBorders>
              <w:top w:val="single" w:sz="4" w:space="0" w:color="000000"/>
              <w:left w:val="single" w:sz="4" w:space="0" w:color="000000"/>
              <w:bottom w:val="single" w:sz="4" w:space="0" w:color="000000"/>
              <w:right w:val="single" w:sz="4" w:space="0" w:color="000000"/>
            </w:tcBorders>
            <w:shd w:val="clear" w:color="auto" w:fill="auto"/>
          </w:tcPr>
          <w:p w:rsidR="0008360D" w:rsidRDefault="0008360D" w:rsidP="00572310">
            <w:pPr>
              <w:tabs>
                <w:tab w:val="left" w:pos="572"/>
              </w:tabs>
              <w:snapToGrid w:val="0"/>
              <w:ind w:left="360"/>
            </w:pPr>
            <w:r>
              <w:t>-Библиотека педагогической и методической литературы</w:t>
            </w:r>
          </w:p>
          <w:p w:rsidR="0008360D" w:rsidRDefault="0008360D" w:rsidP="00572310">
            <w:pPr>
              <w:tabs>
                <w:tab w:val="left" w:pos="572"/>
              </w:tabs>
              <w:ind w:left="360"/>
            </w:pPr>
            <w:r>
              <w:t>-Пособия для занятий</w:t>
            </w:r>
          </w:p>
          <w:p w:rsidR="0008360D" w:rsidRDefault="0008360D" w:rsidP="00572310">
            <w:pPr>
              <w:tabs>
                <w:tab w:val="left" w:pos="572"/>
              </w:tabs>
              <w:ind w:left="360"/>
            </w:pPr>
            <w:r>
              <w:t>-Демонстрационный, раздаточный материал для</w:t>
            </w:r>
            <w:proofErr w:type="gramStart"/>
            <w:r>
              <w:t xml:space="preserve"> --</w:t>
            </w:r>
            <w:proofErr w:type="gramEnd"/>
            <w:r>
              <w:t>занятий с детьми</w:t>
            </w:r>
          </w:p>
          <w:p w:rsidR="0008360D" w:rsidRDefault="0008360D" w:rsidP="00572310">
            <w:pPr>
              <w:tabs>
                <w:tab w:val="left" w:pos="572"/>
              </w:tabs>
              <w:ind w:left="360"/>
            </w:pPr>
            <w:r>
              <w:t>-Иллюстративный материал</w:t>
            </w:r>
          </w:p>
          <w:p w:rsidR="0008360D" w:rsidRDefault="0008360D" w:rsidP="00572310">
            <w:pPr>
              <w:tabs>
                <w:tab w:val="left" w:pos="572"/>
              </w:tabs>
              <w:ind w:left="360"/>
            </w:pPr>
            <w:r>
              <w:t>-Игрушки, муляжи</w:t>
            </w:r>
          </w:p>
        </w:tc>
      </w:tr>
    </w:tbl>
    <w:p w:rsidR="00A42220" w:rsidRDefault="00A42220" w:rsidP="0008360D">
      <w:pPr>
        <w:jc w:val="both"/>
        <w:rPr>
          <w:sz w:val="28"/>
        </w:rPr>
      </w:pPr>
    </w:p>
    <w:p w:rsidR="00B54664" w:rsidRDefault="00B54664" w:rsidP="0008360D">
      <w:pPr>
        <w:jc w:val="both"/>
        <w:rPr>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2A3065" w:rsidRDefault="002A3065" w:rsidP="00B54664">
      <w:pPr>
        <w:spacing w:before="222"/>
        <w:ind w:firstLine="709"/>
        <w:rPr>
          <w:b/>
          <w:sz w:val="28"/>
        </w:rPr>
      </w:pPr>
    </w:p>
    <w:p w:rsidR="00B54664" w:rsidRDefault="00B54664" w:rsidP="00B54664">
      <w:pPr>
        <w:spacing w:before="222"/>
        <w:ind w:firstLine="709"/>
        <w:rPr>
          <w:b/>
          <w:sz w:val="28"/>
        </w:rPr>
      </w:pPr>
      <w:r>
        <w:rPr>
          <w:b/>
          <w:sz w:val="28"/>
        </w:rPr>
        <w:t>IV. Дополнительный раздел (презентация для родителей)</w:t>
      </w:r>
    </w:p>
    <w:p w:rsidR="00B54664" w:rsidRPr="00AA1000" w:rsidRDefault="00B54664" w:rsidP="00B54664">
      <w:pPr>
        <w:ind w:right="18" w:firstLine="709"/>
        <w:jc w:val="both"/>
        <w:rPr>
          <w:b/>
          <w:sz w:val="28"/>
          <w:szCs w:val="28"/>
        </w:rPr>
      </w:pPr>
      <w:r w:rsidRPr="00AA1000">
        <w:rPr>
          <w:b/>
          <w:sz w:val="28"/>
          <w:szCs w:val="28"/>
        </w:rPr>
        <w:t xml:space="preserve">Краткая презентация основной образовательной программы </w:t>
      </w:r>
      <w:r>
        <w:rPr>
          <w:b/>
          <w:sz w:val="28"/>
          <w:szCs w:val="28"/>
        </w:rPr>
        <w:t xml:space="preserve"> </w:t>
      </w:r>
      <w:r w:rsidR="00330B27">
        <w:rPr>
          <w:b/>
          <w:sz w:val="28"/>
          <w:szCs w:val="28"/>
        </w:rPr>
        <w:t>структурного подразделения МАОУ «</w:t>
      </w:r>
      <w:proofErr w:type="spellStart"/>
      <w:r w:rsidR="00330B27">
        <w:rPr>
          <w:b/>
          <w:sz w:val="28"/>
          <w:szCs w:val="28"/>
        </w:rPr>
        <w:t>Сервинская</w:t>
      </w:r>
      <w:proofErr w:type="spellEnd"/>
      <w:r w:rsidR="00330B27">
        <w:rPr>
          <w:b/>
          <w:sz w:val="28"/>
          <w:szCs w:val="28"/>
        </w:rPr>
        <w:t xml:space="preserve"> ООШ» «Детский сад д. Малая </w:t>
      </w:r>
      <w:proofErr w:type="spellStart"/>
      <w:r w:rsidR="00330B27">
        <w:rPr>
          <w:b/>
          <w:sz w:val="28"/>
          <w:szCs w:val="28"/>
        </w:rPr>
        <w:t>Серва</w:t>
      </w:r>
      <w:proofErr w:type="spellEnd"/>
      <w:r w:rsidR="00330B27">
        <w:rPr>
          <w:b/>
          <w:sz w:val="28"/>
          <w:szCs w:val="28"/>
        </w:rPr>
        <w:t>»</w:t>
      </w:r>
    </w:p>
    <w:p w:rsidR="00B54664" w:rsidRDefault="00B54664" w:rsidP="00B54664">
      <w:pPr>
        <w:tabs>
          <w:tab w:val="left" w:pos="9639"/>
        </w:tabs>
        <w:ind w:right="18" w:firstLine="709"/>
        <w:jc w:val="both"/>
        <w:rPr>
          <w:sz w:val="28"/>
          <w:szCs w:val="28"/>
        </w:rPr>
      </w:pPr>
      <w:r w:rsidRPr="00AA1000">
        <w:rPr>
          <w:sz w:val="28"/>
          <w:szCs w:val="28"/>
        </w:rPr>
        <w:t xml:space="preserve">Образовательная программа разработана на основе Федерального государственного образовательного стандарта дошкольного образования (ФГОС </w:t>
      </w:r>
      <w:proofErr w:type="gramStart"/>
      <w:r w:rsidRPr="00AA1000">
        <w:rPr>
          <w:sz w:val="28"/>
          <w:szCs w:val="28"/>
        </w:rPr>
        <w:t>ДО</w:t>
      </w:r>
      <w:proofErr w:type="gramEnd"/>
      <w:r w:rsidRPr="00AA1000">
        <w:rPr>
          <w:sz w:val="28"/>
          <w:szCs w:val="28"/>
        </w:rPr>
        <w:t>) (</w:t>
      </w:r>
      <w:proofErr w:type="gramStart"/>
      <w:r w:rsidRPr="00AA1000">
        <w:rPr>
          <w:sz w:val="28"/>
          <w:szCs w:val="28"/>
        </w:rPr>
        <w:t>Приказ</w:t>
      </w:r>
      <w:proofErr w:type="gramEnd"/>
      <w:r>
        <w:rPr>
          <w:sz w:val="28"/>
          <w:szCs w:val="28"/>
        </w:rPr>
        <w:t xml:space="preserve"> </w:t>
      </w:r>
      <w:proofErr w:type="spellStart"/>
      <w:r w:rsidRPr="00AA1000">
        <w:rPr>
          <w:sz w:val="28"/>
          <w:szCs w:val="28"/>
        </w:rPr>
        <w:t>МОиН</w:t>
      </w:r>
      <w:proofErr w:type="spellEnd"/>
      <w:r w:rsidRPr="00AA1000">
        <w:rPr>
          <w:sz w:val="28"/>
          <w:szCs w:val="28"/>
        </w:rPr>
        <w:t xml:space="preserve"> РФ № 1155 от 17 октября 2013г) и с учётом примерной общеобразовательной программы дошкольного образования «От рождения до школы» под редакцией </w:t>
      </w:r>
      <w:proofErr w:type="spellStart"/>
      <w:r w:rsidRPr="00AA1000">
        <w:rPr>
          <w:sz w:val="28"/>
          <w:szCs w:val="28"/>
        </w:rPr>
        <w:t>Н.Е.Вераксы</w:t>
      </w:r>
      <w:proofErr w:type="spellEnd"/>
      <w:r w:rsidRPr="00AA1000">
        <w:rPr>
          <w:sz w:val="28"/>
          <w:szCs w:val="28"/>
        </w:rPr>
        <w:t>, Т.С.Комаровой, М.А.Васильевой.</w:t>
      </w:r>
    </w:p>
    <w:p w:rsidR="00353AD5" w:rsidRDefault="00353AD5" w:rsidP="00353AD5">
      <w:pPr>
        <w:pStyle w:val="Standard"/>
        <w:ind w:firstLine="574"/>
        <w:jc w:val="both"/>
        <w:rPr>
          <w:rFonts w:ascii="Times New Roman" w:hAnsi="Times New Roman" w:cs="Times New Roman"/>
          <w:sz w:val="28"/>
          <w:szCs w:val="28"/>
        </w:rPr>
      </w:pPr>
      <w:r>
        <w:rPr>
          <w:rFonts w:ascii="Times New Roman" w:hAnsi="Times New Roman" w:cs="Times New Roman"/>
          <w:sz w:val="28"/>
          <w:szCs w:val="28"/>
        </w:rPr>
        <w:t xml:space="preserve">Программа состоит из обязательной части, которая составляет 60% от ее общего объема и </w:t>
      </w:r>
      <w:proofErr w:type="gramStart"/>
      <w:r>
        <w:rPr>
          <w:rFonts w:ascii="Times New Roman" w:hAnsi="Times New Roman" w:cs="Times New Roman"/>
          <w:sz w:val="28"/>
          <w:szCs w:val="28"/>
        </w:rPr>
        <w:t>части, формируемой участниками образовательных отношений и оставляет</w:t>
      </w:r>
      <w:proofErr w:type="gramEnd"/>
      <w:r>
        <w:rPr>
          <w:rFonts w:ascii="Times New Roman" w:hAnsi="Times New Roman" w:cs="Times New Roman"/>
          <w:sz w:val="28"/>
          <w:szCs w:val="28"/>
        </w:rPr>
        <w:t xml:space="preserve"> 40%. Обе части являются взаимодополняющими и необходимыми с точки зрения реализации требований ФГОС ДО.</w:t>
      </w:r>
    </w:p>
    <w:p w:rsidR="00353AD5" w:rsidRPr="00353AD5" w:rsidRDefault="00353AD5" w:rsidP="00353AD5">
      <w:pPr>
        <w:ind w:firstLine="709"/>
        <w:jc w:val="both"/>
        <w:rPr>
          <w:sz w:val="28"/>
          <w:szCs w:val="28"/>
        </w:rPr>
      </w:pPr>
      <w:r w:rsidRPr="00353AD5">
        <w:rPr>
          <w:sz w:val="28"/>
          <w:szCs w:val="28"/>
        </w:rPr>
        <w:t xml:space="preserve">Обязательная часть Программы реализуется в содержании образовательной деятельности в соответствии с направлениями развития ребѐнка, представленными в пяти образовательных областях, с учѐтом основной образовательной программы дошкольного образования «От рождения до школы» под редакцией </w:t>
      </w:r>
      <w:proofErr w:type="spellStart"/>
      <w:r w:rsidRPr="00353AD5">
        <w:rPr>
          <w:sz w:val="28"/>
          <w:szCs w:val="28"/>
        </w:rPr>
        <w:t>Н.Е.Вераксы</w:t>
      </w:r>
      <w:proofErr w:type="spellEnd"/>
      <w:r w:rsidRPr="00353AD5">
        <w:rPr>
          <w:sz w:val="28"/>
          <w:szCs w:val="28"/>
        </w:rPr>
        <w:t xml:space="preserve">, Т.С. Комаровой, М.А. Васильевой. </w:t>
      </w:r>
    </w:p>
    <w:p w:rsidR="00353AD5" w:rsidRDefault="00353AD5" w:rsidP="00353AD5">
      <w:pPr>
        <w:ind w:firstLine="709"/>
        <w:jc w:val="both"/>
        <w:rPr>
          <w:sz w:val="28"/>
          <w:szCs w:val="28"/>
        </w:rPr>
      </w:pPr>
      <w:r w:rsidRPr="00353AD5">
        <w:rPr>
          <w:sz w:val="28"/>
          <w:szCs w:val="28"/>
        </w:rPr>
        <w:t>Часть Программы, формируемая участниками образовательных отношений, реализуется посредством парциальных программ</w:t>
      </w:r>
      <w:r>
        <w:rPr>
          <w:sz w:val="28"/>
          <w:szCs w:val="28"/>
        </w:rPr>
        <w:t>:</w:t>
      </w:r>
    </w:p>
    <w:p w:rsidR="00353AD5" w:rsidRPr="00353AD5" w:rsidRDefault="00353AD5" w:rsidP="00353AD5">
      <w:pPr>
        <w:ind w:firstLine="709"/>
        <w:jc w:val="both"/>
        <w:rPr>
          <w:b/>
          <w:sz w:val="28"/>
          <w:szCs w:val="28"/>
        </w:rPr>
      </w:pPr>
      <w:r>
        <w:rPr>
          <w:sz w:val="28"/>
          <w:szCs w:val="28"/>
        </w:rPr>
        <w:t>-</w:t>
      </w:r>
      <w:r w:rsidRPr="00353AD5">
        <w:rPr>
          <w:sz w:val="28"/>
          <w:szCs w:val="28"/>
        </w:rPr>
        <w:t xml:space="preserve"> региональная программа «Отчий дом» Т.Е. </w:t>
      </w:r>
      <w:proofErr w:type="spellStart"/>
      <w:r w:rsidRPr="00353AD5">
        <w:rPr>
          <w:sz w:val="28"/>
          <w:szCs w:val="28"/>
        </w:rPr>
        <w:t>Тотьмянина</w:t>
      </w:r>
      <w:proofErr w:type="spellEnd"/>
    </w:p>
    <w:p w:rsidR="00353AD5" w:rsidRDefault="00353AD5" w:rsidP="00353AD5">
      <w:pPr>
        <w:pStyle w:val="Standard"/>
        <w:ind w:firstLine="574"/>
        <w:jc w:val="both"/>
        <w:rPr>
          <w:rFonts w:ascii="Times New Roman" w:hAnsi="Times New Roman" w:cs="Times New Roman"/>
          <w:b/>
          <w:bCs/>
          <w:sz w:val="28"/>
          <w:szCs w:val="28"/>
        </w:rPr>
      </w:pPr>
      <w:r>
        <w:rPr>
          <w:rFonts w:ascii="Times New Roman" w:hAnsi="Times New Roman" w:cs="Times New Roman"/>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53AD5" w:rsidRDefault="00353AD5" w:rsidP="00353AD5">
      <w:pPr>
        <w:pStyle w:val="Standard"/>
        <w:ind w:firstLine="574"/>
        <w:jc w:val="both"/>
        <w:rPr>
          <w:rFonts w:ascii="Times New Roman" w:hAnsi="Times New Roman" w:cs="Times New Roman"/>
          <w:sz w:val="28"/>
          <w:szCs w:val="28"/>
        </w:rPr>
      </w:pPr>
      <w:r>
        <w:rPr>
          <w:rFonts w:ascii="Times New Roman" w:hAnsi="Times New Roman" w:cs="Times New Roman"/>
          <w:b/>
          <w:bCs/>
          <w:sz w:val="28"/>
          <w:szCs w:val="28"/>
        </w:rPr>
        <w:t>Разделы программы</w:t>
      </w:r>
    </w:p>
    <w:p w:rsidR="00353AD5" w:rsidRDefault="00353AD5" w:rsidP="00353AD5">
      <w:pPr>
        <w:pStyle w:val="Standard"/>
        <w:ind w:firstLine="574"/>
        <w:jc w:val="both"/>
        <w:rPr>
          <w:rFonts w:ascii="Times New Roman" w:hAnsi="Times New Roman" w:cs="Times New Roman"/>
          <w:sz w:val="28"/>
          <w:szCs w:val="28"/>
        </w:rPr>
      </w:pPr>
      <w:r>
        <w:rPr>
          <w:rFonts w:ascii="Times New Roman" w:hAnsi="Times New Roman" w:cs="Times New Roman"/>
          <w:sz w:val="28"/>
          <w:szCs w:val="28"/>
        </w:rPr>
        <w:t xml:space="preserve">Целевой раздел включает в себя пояснительную записку, в которой </w:t>
      </w:r>
      <w:proofErr w:type="gramStart"/>
      <w:r>
        <w:rPr>
          <w:rFonts w:ascii="Times New Roman" w:hAnsi="Times New Roman" w:cs="Times New Roman"/>
          <w:sz w:val="28"/>
          <w:szCs w:val="28"/>
        </w:rPr>
        <w:t>отражены</w:t>
      </w:r>
      <w:proofErr w:type="gramEnd"/>
      <w:r>
        <w:rPr>
          <w:rFonts w:ascii="Times New Roman" w:hAnsi="Times New Roman" w:cs="Times New Roman"/>
          <w:sz w:val="28"/>
          <w:szCs w:val="28"/>
        </w:rPr>
        <w:t>:</w:t>
      </w:r>
    </w:p>
    <w:p w:rsidR="00353AD5" w:rsidRDefault="00353AD5" w:rsidP="00353AD5">
      <w:pPr>
        <w:pStyle w:val="Standard"/>
        <w:ind w:firstLine="574"/>
        <w:jc w:val="both"/>
        <w:rPr>
          <w:rFonts w:ascii="Times New Roman" w:hAnsi="Times New Roman" w:cs="Times New Roman"/>
          <w:sz w:val="28"/>
          <w:szCs w:val="28"/>
        </w:rPr>
      </w:pPr>
      <w:r>
        <w:rPr>
          <w:rFonts w:ascii="Times New Roman" w:hAnsi="Times New Roman" w:cs="Times New Roman"/>
          <w:sz w:val="28"/>
          <w:szCs w:val="28"/>
        </w:rPr>
        <w:t>- цели и задачи реализации Программы;</w:t>
      </w:r>
    </w:p>
    <w:p w:rsidR="00353AD5" w:rsidRDefault="00353AD5" w:rsidP="00353AD5">
      <w:pPr>
        <w:pStyle w:val="Standard"/>
        <w:ind w:firstLine="574"/>
        <w:jc w:val="both"/>
        <w:rPr>
          <w:rFonts w:ascii="Times New Roman" w:hAnsi="Times New Roman" w:cs="Times New Roman"/>
          <w:sz w:val="28"/>
          <w:szCs w:val="28"/>
        </w:rPr>
      </w:pPr>
      <w:r>
        <w:rPr>
          <w:rFonts w:ascii="Times New Roman" w:hAnsi="Times New Roman" w:cs="Times New Roman"/>
          <w:sz w:val="28"/>
          <w:szCs w:val="28"/>
        </w:rPr>
        <w:t>- принципы и подходы к формированию Программы;</w:t>
      </w:r>
    </w:p>
    <w:p w:rsidR="00353AD5" w:rsidRDefault="00353AD5" w:rsidP="00353AD5">
      <w:pPr>
        <w:pStyle w:val="Standard"/>
        <w:ind w:firstLine="574"/>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освоения Программы</w:t>
      </w:r>
    </w:p>
    <w:p w:rsidR="00353AD5" w:rsidRDefault="00353AD5" w:rsidP="00353AD5">
      <w:pPr>
        <w:pStyle w:val="Standard"/>
        <w:ind w:firstLine="574"/>
        <w:jc w:val="both"/>
        <w:rPr>
          <w:rFonts w:ascii="Times New Roman" w:hAnsi="Times New Roman" w:cs="Times New Roman"/>
          <w:sz w:val="28"/>
          <w:szCs w:val="28"/>
        </w:rPr>
      </w:pPr>
      <w:r>
        <w:rPr>
          <w:rFonts w:ascii="Times New Roman" w:hAnsi="Times New Roman" w:cs="Times New Roman"/>
          <w:sz w:val="28"/>
          <w:szCs w:val="28"/>
        </w:rPr>
        <w:lastRenderedPageBreak/>
        <w:t>Содержательный раздел представляет общее содержание Программы, обеспечивающее полноценное развитие личности детей.</w:t>
      </w:r>
    </w:p>
    <w:p w:rsidR="00353AD5" w:rsidRDefault="00353AD5" w:rsidP="00353AD5">
      <w:pPr>
        <w:pStyle w:val="Standard"/>
        <w:ind w:firstLine="574"/>
        <w:jc w:val="both"/>
        <w:rPr>
          <w:rFonts w:ascii="Times New Roman" w:hAnsi="Times New Roman" w:cs="Times New Roman"/>
          <w:sz w:val="28"/>
          <w:szCs w:val="28"/>
        </w:rPr>
      </w:pPr>
      <w:r>
        <w:rPr>
          <w:rFonts w:ascii="Times New Roman" w:hAnsi="Times New Roman" w:cs="Times New Roman"/>
          <w:sz w:val="28"/>
          <w:szCs w:val="28"/>
        </w:rPr>
        <w:t>Организационный раздел содержит описание материально-технического обеспечения</w:t>
      </w:r>
    </w:p>
    <w:p w:rsidR="00353AD5" w:rsidRDefault="00353AD5" w:rsidP="00353AD5">
      <w:pPr>
        <w:pStyle w:val="Standard"/>
        <w:ind w:firstLine="574"/>
        <w:jc w:val="both"/>
        <w:rPr>
          <w:rFonts w:ascii="Times New Roman" w:hAnsi="Times New Roman" w:cs="Times New Roman"/>
          <w:sz w:val="28"/>
          <w:szCs w:val="28"/>
        </w:rPr>
      </w:pPr>
      <w:r>
        <w:rPr>
          <w:rFonts w:ascii="Times New Roman" w:hAnsi="Times New Roman" w:cs="Times New Roman"/>
          <w:sz w:val="28"/>
          <w:szCs w:val="28"/>
        </w:rPr>
        <w:t>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54664" w:rsidRDefault="00B54664" w:rsidP="00B54664">
      <w:pPr>
        <w:ind w:right="711" w:firstLine="709"/>
        <w:jc w:val="both"/>
        <w:rPr>
          <w:sz w:val="28"/>
          <w:szCs w:val="28"/>
        </w:rPr>
      </w:pPr>
      <w:r w:rsidRPr="00AA1000">
        <w:rPr>
          <w:b/>
          <w:sz w:val="28"/>
          <w:szCs w:val="28"/>
        </w:rPr>
        <w:t>Цель образовательной программы</w:t>
      </w:r>
      <w:r>
        <w:rPr>
          <w:sz w:val="28"/>
          <w:szCs w:val="28"/>
        </w:rPr>
        <w:t xml:space="preserve">: </w:t>
      </w:r>
    </w:p>
    <w:p w:rsidR="00B54664" w:rsidRDefault="00B54664" w:rsidP="00B54664">
      <w:pPr>
        <w:tabs>
          <w:tab w:val="left" w:pos="9639"/>
        </w:tabs>
        <w:ind w:right="18" w:firstLine="709"/>
        <w:jc w:val="both"/>
        <w:rPr>
          <w:sz w:val="28"/>
          <w:szCs w:val="28"/>
        </w:rPr>
      </w:pPr>
      <w:r w:rsidRPr="00AA1000">
        <w:rPr>
          <w:sz w:val="28"/>
          <w:szCs w:val="28"/>
        </w:rPr>
        <w:t>Создание благоприятных условий для полноценного проживания ребенком дошкольного детства</w:t>
      </w:r>
      <w:r>
        <w:rPr>
          <w:sz w:val="28"/>
          <w:szCs w:val="28"/>
        </w:rPr>
        <w:t>.</w:t>
      </w:r>
    </w:p>
    <w:p w:rsidR="00B54664" w:rsidRPr="00AE3A09" w:rsidRDefault="00B54664" w:rsidP="00B54664">
      <w:pPr>
        <w:ind w:right="711" w:firstLine="709"/>
        <w:jc w:val="both"/>
        <w:rPr>
          <w:sz w:val="28"/>
          <w:szCs w:val="28"/>
        </w:rPr>
      </w:pPr>
      <w:r w:rsidRPr="00AA1000">
        <w:rPr>
          <w:b/>
          <w:sz w:val="28"/>
          <w:szCs w:val="28"/>
        </w:rPr>
        <w:t xml:space="preserve">Задачи: </w:t>
      </w:r>
    </w:p>
    <w:p w:rsidR="00B54664" w:rsidRDefault="00B54664" w:rsidP="00B54664">
      <w:pPr>
        <w:ind w:right="18" w:firstLine="709"/>
        <w:rPr>
          <w:sz w:val="28"/>
          <w:szCs w:val="28"/>
        </w:rPr>
      </w:pPr>
      <w:r>
        <w:rPr>
          <w:sz w:val="28"/>
          <w:szCs w:val="28"/>
        </w:rPr>
        <w:t xml:space="preserve">- </w:t>
      </w:r>
      <w:r w:rsidRPr="00AA1000">
        <w:rPr>
          <w:sz w:val="28"/>
          <w:szCs w:val="28"/>
        </w:rPr>
        <w:t>Забота о здоровье, эмоциональном благополучии и своевременном всестороннем развитии каждого ребенка;</w:t>
      </w:r>
    </w:p>
    <w:p w:rsidR="00B54664" w:rsidRDefault="00B54664" w:rsidP="00B54664">
      <w:pPr>
        <w:ind w:right="18" w:firstLine="709"/>
        <w:jc w:val="both"/>
        <w:rPr>
          <w:sz w:val="28"/>
          <w:szCs w:val="28"/>
        </w:rPr>
      </w:pPr>
      <w:r>
        <w:rPr>
          <w:rFonts w:hAnsi="Cambria Math"/>
          <w:sz w:val="28"/>
          <w:szCs w:val="28"/>
        </w:rPr>
        <w:t>-</w:t>
      </w:r>
      <w:r w:rsidRPr="00AA1000">
        <w:rPr>
          <w:sz w:val="28"/>
          <w:szCs w:val="28"/>
        </w:rPr>
        <w:t xml:space="preserve"> Создание в группах атмосферы гуманного и доброжелательного отношения ко всем воспитанникам, что позволит растить их </w:t>
      </w:r>
      <w:proofErr w:type="gramStart"/>
      <w:r w:rsidRPr="00AA1000">
        <w:rPr>
          <w:sz w:val="28"/>
          <w:szCs w:val="28"/>
        </w:rPr>
        <w:t>общительными</w:t>
      </w:r>
      <w:proofErr w:type="gramEnd"/>
      <w:r w:rsidRPr="00AA1000">
        <w:rPr>
          <w:sz w:val="28"/>
          <w:szCs w:val="28"/>
        </w:rPr>
        <w:t>, добрыми, любознательными, инициативными, стремящимися к самостоятельности и творчеству;</w:t>
      </w:r>
    </w:p>
    <w:p w:rsidR="00B54664" w:rsidRDefault="00B54664" w:rsidP="00B54664">
      <w:pPr>
        <w:ind w:right="18" w:firstLine="709"/>
        <w:jc w:val="both"/>
        <w:rPr>
          <w:sz w:val="28"/>
          <w:szCs w:val="28"/>
        </w:rPr>
      </w:pPr>
      <w:r>
        <w:rPr>
          <w:rFonts w:hAnsi="Cambria Math"/>
          <w:sz w:val="28"/>
          <w:szCs w:val="28"/>
        </w:rPr>
        <w:t>-</w:t>
      </w:r>
      <w:r w:rsidRPr="00AA1000">
        <w:rPr>
          <w:sz w:val="28"/>
          <w:szCs w:val="28"/>
        </w:rPr>
        <w:t xml:space="preserve"> Максимальное использование разнообра</w:t>
      </w:r>
      <w:r>
        <w:rPr>
          <w:sz w:val="28"/>
          <w:szCs w:val="28"/>
        </w:rPr>
        <w:t xml:space="preserve">зных видов детской деятельности, </w:t>
      </w:r>
      <w:r w:rsidRPr="00AA1000">
        <w:rPr>
          <w:sz w:val="28"/>
          <w:szCs w:val="28"/>
        </w:rPr>
        <w:t xml:space="preserve"> их интеграция в целях повышения эффективности образовательного процесса; </w:t>
      </w:r>
    </w:p>
    <w:p w:rsidR="00B54664" w:rsidRDefault="00B54664" w:rsidP="00B54664">
      <w:pPr>
        <w:ind w:right="18" w:firstLine="709"/>
        <w:jc w:val="both"/>
        <w:rPr>
          <w:sz w:val="28"/>
          <w:szCs w:val="28"/>
        </w:rPr>
      </w:pPr>
      <w:r>
        <w:rPr>
          <w:sz w:val="28"/>
          <w:szCs w:val="28"/>
        </w:rPr>
        <w:t xml:space="preserve">- </w:t>
      </w:r>
      <w:r w:rsidRPr="00AA1000">
        <w:rPr>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54664" w:rsidRDefault="00B54664" w:rsidP="00B54664">
      <w:pPr>
        <w:ind w:right="18" w:firstLine="709"/>
        <w:jc w:val="both"/>
        <w:rPr>
          <w:sz w:val="28"/>
          <w:szCs w:val="28"/>
        </w:rPr>
      </w:pPr>
      <w:r>
        <w:rPr>
          <w:rFonts w:hAnsi="Cambria Math"/>
          <w:sz w:val="28"/>
          <w:szCs w:val="28"/>
        </w:rPr>
        <w:t xml:space="preserve">- </w:t>
      </w:r>
      <w:r w:rsidRPr="00AA1000">
        <w:rPr>
          <w:sz w:val="28"/>
          <w:szCs w:val="28"/>
        </w:rPr>
        <w:t xml:space="preserve"> Уважительное отношение к результатам детского творчества; </w:t>
      </w:r>
    </w:p>
    <w:p w:rsidR="00B54664" w:rsidRDefault="00B54664" w:rsidP="00B54664">
      <w:pPr>
        <w:ind w:right="18" w:firstLine="709"/>
        <w:jc w:val="both"/>
        <w:rPr>
          <w:sz w:val="28"/>
          <w:szCs w:val="28"/>
        </w:rPr>
      </w:pPr>
      <w:r>
        <w:rPr>
          <w:rFonts w:hAnsi="Cambria Math"/>
          <w:sz w:val="28"/>
          <w:szCs w:val="28"/>
        </w:rPr>
        <w:t xml:space="preserve">- </w:t>
      </w:r>
      <w:r w:rsidRPr="00AA1000">
        <w:rPr>
          <w:sz w:val="28"/>
          <w:szCs w:val="28"/>
        </w:rPr>
        <w:t xml:space="preserve">Единство подходов к воспитанию детей в условиях ДОУ и семьи; </w:t>
      </w:r>
    </w:p>
    <w:p w:rsidR="00B54664" w:rsidRDefault="00B54664" w:rsidP="00B54664">
      <w:pPr>
        <w:ind w:right="18" w:firstLine="709"/>
        <w:jc w:val="both"/>
        <w:rPr>
          <w:sz w:val="28"/>
          <w:szCs w:val="28"/>
        </w:rPr>
      </w:pPr>
      <w:r>
        <w:rPr>
          <w:rFonts w:hAnsi="Cambria Math"/>
          <w:sz w:val="28"/>
          <w:szCs w:val="28"/>
        </w:rPr>
        <w:t xml:space="preserve">- </w:t>
      </w:r>
      <w:r w:rsidRPr="00AA1000">
        <w:rPr>
          <w:sz w:val="28"/>
          <w:szCs w:val="28"/>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w:t>
      </w:r>
      <w:r>
        <w:rPr>
          <w:sz w:val="28"/>
          <w:szCs w:val="28"/>
        </w:rPr>
        <w:t>.</w:t>
      </w:r>
    </w:p>
    <w:p w:rsidR="00353AD5" w:rsidRDefault="00353AD5" w:rsidP="00353AD5">
      <w:pPr>
        <w:pStyle w:val="Standard"/>
        <w:ind w:firstLine="574"/>
        <w:jc w:val="both"/>
        <w:rPr>
          <w:rFonts w:ascii="Times New Roman" w:hAnsi="Times New Roman" w:cs="Times New Roman"/>
          <w:sz w:val="28"/>
          <w:szCs w:val="28"/>
        </w:rPr>
      </w:pPr>
      <w:r>
        <w:rPr>
          <w:rFonts w:ascii="Times New Roman" w:hAnsi="Times New Roman" w:cs="Times New Roman"/>
          <w:b/>
          <w:bCs/>
          <w:sz w:val="28"/>
          <w:szCs w:val="28"/>
        </w:rPr>
        <w:t>Основные направления программы и формы работы с семьями детей</w:t>
      </w:r>
    </w:p>
    <w:p w:rsidR="00353AD5" w:rsidRDefault="00353AD5" w:rsidP="00353AD5">
      <w:pPr>
        <w:pStyle w:val="Standard"/>
        <w:numPr>
          <w:ilvl w:val="0"/>
          <w:numId w:val="61"/>
        </w:numPr>
        <w:jc w:val="both"/>
        <w:rPr>
          <w:rFonts w:ascii="Times New Roman" w:hAnsi="Times New Roman" w:cs="Times New Roman"/>
          <w:sz w:val="28"/>
          <w:szCs w:val="28"/>
        </w:rPr>
      </w:pPr>
      <w:r>
        <w:rPr>
          <w:rFonts w:ascii="Times New Roman" w:hAnsi="Times New Roman" w:cs="Times New Roman"/>
          <w:sz w:val="28"/>
          <w:szCs w:val="28"/>
        </w:rPr>
        <w:t>Организационно-посредническое (вовлечение родителей в образовательный процесс детского сада; участие в работе педагогического совета ДОО, родительских комитетах и других объединениях родителей, взаимодействие с общественными организациями);</w:t>
      </w:r>
    </w:p>
    <w:p w:rsidR="00353AD5" w:rsidRDefault="00353AD5" w:rsidP="00353AD5">
      <w:pPr>
        <w:pStyle w:val="Standard"/>
        <w:numPr>
          <w:ilvl w:val="0"/>
          <w:numId w:val="61"/>
        </w:numPr>
        <w:jc w:val="both"/>
        <w:rPr>
          <w:rFonts w:ascii="Times New Roman" w:hAnsi="Times New Roman" w:cs="Times New Roman"/>
          <w:sz w:val="28"/>
          <w:szCs w:val="28"/>
        </w:rPr>
      </w:pPr>
      <w:r>
        <w:rPr>
          <w:rFonts w:ascii="Times New Roman" w:hAnsi="Times New Roman" w:cs="Times New Roman"/>
          <w:sz w:val="28"/>
          <w:szCs w:val="28"/>
        </w:rPr>
        <w:t>Информационно-просветительское (обеспечение родителей информацией о ДОО и документацией, регламентирующей деятельность ДОО; организация работы с коллективом родителей; индивидуально-педагогическая помощь; использование разнообразных средств актуальной информации для родителей);</w:t>
      </w:r>
    </w:p>
    <w:p w:rsidR="00353AD5" w:rsidRDefault="00353AD5" w:rsidP="00353AD5">
      <w:pPr>
        <w:pStyle w:val="Standard"/>
        <w:numPr>
          <w:ilvl w:val="0"/>
          <w:numId w:val="61"/>
        </w:numPr>
        <w:jc w:val="both"/>
        <w:rPr>
          <w:rFonts w:ascii="Times New Roman" w:hAnsi="Times New Roman" w:cs="Times New Roman"/>
          <w:sz w:val="28"/>
          <w:szCs w:val="28"/>
        </w:rPr>
      </w:pPr>
      <w:r>
        <w:rPr>
          <w:rFonts w:ascii="Times New Roman" w:hAnsi="Times New Roman" w:cs="Times New Roman"/>
          <w:sz w:val="28"/>
          <w:szCs w:val="28"/>
        </w:rPr>
        <w:t xml:space="preserve">Организационно-педагогическое (вовлечение родителей воспитанников в совместную с детьми и педагогами деятельность, участие в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оздоровительных мероприятиях, оказание посильной помощи ДОО).</w:t>
      </w:r>
    </w:p>
    <w:p w:rsidR="00353AD5" w:rsidRPr="00330B27" w:rsidRDefault="00353AD5" w:rsidP="00353AD5">
      <w:pPr>
        <w:keepNext/>
        <w:keepLines/>
        <w:ind w:right="711"/>
        <w:jc w:val="both"/>
        <w:rPr>
          <w:b/>
          <w:sz w:val="28"/>
        </w:rPr>
        <w:sectPr w:rsidR="00353AD5" w:rsidRPr="00330B27" w:rsidSect="000A6362">
          <w:pgSz w:w="11910" w:h="16840"/>
          <w:pgMar w:top="1120" w:right="853" w:bottom="1120" w:left="1400" w:header="0" w:footer="923" w:gutter="0"/>
          <w:cols w:space="720"/>
        </w:sectPr>
      </w:pPr>
    </w:p>
    <w:p w:rsidR="008D0377" w:rsidRPr="00330B27" w:rsidRDefault="008D0377" w:rsidP="00330B27">
      <w:pPr>
        <w:rPr>
          <w:sz w:val="28"/>
        </w:rPr>
      </w:pPr>
    </w:p>
    <w:sectPr w:rsidR="008D0377" w:rsidRPr="00330B27" w:rsidSect="008B7A5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03A" w:rsidRDefault="0066603A" w:rsidP="007C2ABA">
      <w:r>
        <w:separator/>
      </w:r>
    </w:p>
  </w:endnote>
  <w:endnote w:type="continuationSeparator" w:id="0">
    <w:p w:rsidR="0066603A" w:rsidRDefault="0066603A" w:rsidP="007C2A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196"/>
      <w:docPartObj>
        <w:docPartGallery w:val="Page Numbers (Bottom of Page)"/>
        <w:docPartUnique/>
      </w:docPartObj>
    </w:sdtPr>
    <w:sdtContent>
      <w:p w:rsidR="009E6621" w:rsidRDefault="00875EEE">
        <w:pPr>
          <w:pStyle w:val="ab"/>
          <w:jc w:val="right"/>
        </w:pPr>
        <w:fldSimple w:instr=" PAGE   \* MERGEFORMAT ">
          <w:r w:rsidR="000000CD">
            <w:rPr>
              <w:noProof/>
            </w:rPr>
            <w:t>1</w:t>
          </w:r>
        </w:fldSimple>
      </w:p>
    </w:sdtContent>
  </w:sdt>
  <w:p w:rsidR="009E6621" w:rsidRDefault="009E662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03A" w:rsidRDefault="0066603A" w:rsidP="007C2ABA">
      <w:r>
        <w:separator/>
      </w:r>
    </w:p>
  </w:footnote>
  <w:footnote w:type="continuationSeparator" w:id="0">
    <w:p w:rsidR="0066603A" w:rsidRDefault="0066603A" w:rsidP="007C2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6"/>
    <w:multiLevelType w:val="singleLevel"/>
    <w:tmpl w:val="00000006"/>
    <w:name w:val="WW8Num6"/>
    <w:lvl w:ilvl="0">
      <w:start w:val="1"/>
      <w:numFmt w:val="bullet"/>
      <w:lvlText w:val=""/>
      <w:lvlJc w:val="left"/>
      <w:pPr>
        <w:tabs>
          <w:tab w:val="num" w:pos="0"/>
        </w:tabs>
        <w:ind w:left="1211" w:hanging="360"/>
      </w:pPr>
      <w:rPr>
        <w:rFonts w:ascii="Symbol" w:hAnsi="Symbol" w:cs="OpenSymbol"/>
      </w:rPr>
    </w:lvl>
  </w:abstractNum>
  <w:abstractNum w:abstractNumId="3">
    <w:nsid w:val="00000009"/>
    <w:multiLevelType w:val="singleLevel"/>
    <w:tmpl w:val="00000009"/>
    <w:name w:val="WW8Num9"/>
    <w:lvl w:ilvl="0">
      <w:start w:val="1"/>
      <w:numFmt w:val="bullet"/>
      <w:lvlText w:val=""/>
      <w:lvlJc w:val="left"/>
      <w:pPr>
        <w:tabs>
          <w:tab w:val="num" w:pos="0"/>
        </w:tabs>
        <w:ind w:left="108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0"/>
        </w:tabs>
        <w:ind w:left="1287"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1008" w:hanging="360"/>
      </w:pPr>
      <w:rPr>
        <w:rFonts w:ascii="Symbol" w:hAnsi="Symbol"/>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8">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9">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0">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1">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12">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13">
    <w:nsid w:val="00000023"/>
    <w:multiLevelType w:val="singleLevel"/>
    <w:tmpl w:val="00000023"/>
    <w:name w:val="WW8Num35"/>
    <w:lvl w:ilvl="0">
      <w:start w:val="1"/>
      <w:numFmt w:val="bullet"/>
      <w:lvlText w:val=""/>
      <w:lvlJc w:val="left"/>
      <w:pPr>
        <w:tabs>
          <w:tab w:val="num" w:pos="0"/>
        </w:tabs>
        <w:ind w:left="1429" w:hanging="360"/>
      </w:pPr>
      <w:rPr>
        <w:rFonts w:ascii="Symbol" w:hAnsi="Symbol"/>
      </w:rPr>
    </w:lvl>
  </w:abstractNum>
  <w:abstractNum w:abstractNumId="14">
    <w:nsid w:val="00000024"/>
    <w:multiLevelType w:val="singleLevel"/>
    <w:tmpl w:val="00000024"/>
    <w:name w:val="WW8Num36"/>
    <w:lvl w:ilvl="0">
      <w:start w:val="2"/>
      <w:numFmt w:val="bullet"/>
      <w:lvlText w:val="-"/>
      <w:lvlJc w:val="left"/>
      <w:pPr>
        <w:tabs>
          <w:tab w:val="num" w:pos="0"/>
        </w:tabs>
        <w:ind w:left="1429" w:hanging="360"/>
      </w:pPr>
      <w:rPr>
        <w:rFonts w:ascii="Arial" w:hAnsi="Arial"/>
      </w:rPr>
    </w:lvl>
  </w:abstractNum>
  <w:abstractNum w:abstractNumId="15">
    <w:nsid w:val="00000025"/>
    <w:multiLevelType w:val="multilevel"/>
    <w:tmpl w:val="00000025"/>
    <w:name w:val="WW8Num37"/>
    <w:lvl w:ilvl="0">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6"/>
    <w:multiLevelType w:val="singleLevel"/>
    <w:tmpl w:val="00000026"/>
    <w:name w:val="WW8Num38"/>
    <w:lvl w:ilvl="0">
      <w:start w:val="1"/>
      <w:numFmt w:val="bullet"/>
      <w:lvlText w:val=""/>
      <w:lvlJc w:val="left"/>
      <w:pPr>
        <w:tabs>
          <w:tab w:val="num" w:pos="0"/>
        </w:tabs>
        <w:ind w:left="720" w:hanging="360"/>
      </w:pPr>
      <w:rPr>
        <w:rFonts w:ascii="Symbol" w:hAnsi="Symbol"/>
      </w:rPr>
    </w:lvl>
  </w:abstractNum>
  <w:abstractNum w:abstractNumId="17">
    <w:nsid w:val="00000027"/>
    <w:multiLevelType w:val="singleLevel"/>
    <w:tmpl w:val="00000027"/>
    <w:name w:val="WW8Num39"/>
    <w:lvl w:ilvl="0">
      <w:start w:val="1"/>
      <w:numFmt w:val="decimal"/>
      <w:lvlText w:val="%1)"/>
      <w:lvlJc w:val="left"/>
      <w:pPr>
        <w:tabs>
          <w:tab w:val="num" w:pos="0"/>
        </w:tabs>
        <w:ind w:left="360" w:hanging="360"/>
      </w:pPr>
    </w:lvl>
  </w:abstractNum>
  <w:abstractNum w:abstractNumId="18">
    <w:nsid w:val="00000028"/>
    <w:multiLevelType w:val="singleLevel"/>
    <w:tmpl w:val="00000028"/>
    <w:name w:val="WW8Num40"/>
    <w:lvl w:ilvl="0">
      <w:start w:val="1"/>
      <w:numFmt w:val="bullet"/>
      <w:lvlText w:val=""/>
      <w:lvlJc w:val="left"/>
      <w:pPr>
        <w:tabs>
          <w:tab w:val="num" w:pos="0"/>
        </w:tabs>
        <w:ind w:left="720" w:hanging="360"/>
      </w:pPr>
      <w:rPr>
        <w:rFonts w:ascii="Symbol" w:hAnsi="Symbol"/>
      </w:rPr>
    </w:lvl>
  </w:abstractNum>
  <w:abstractNum w:abstractNumId="19">
    <w:nsid w:val="0000002C"/>
    <w:multiLevelType w:val="multilevel"/>
    <w:tmpl w:val="0000002C"/>
    <w:name w:val="WW8Num44"/>
    <w:lvl w:ilvl="0">
      <w:numFmt w:val="bullet"/>
      <w:lvlText w:val=""/>
      <w:lvlJc w:val="left"/>
      <w:pPr>
        <w:tabs>
          <w:tab w:val="num" w:pos="0"/>
        </w:tabs>
        <w:ind w:left="0" w:firstLine="0"/>
      </w:pPr>
      <w:rPr>
        <w:rFonts w:ascii="Symbol" w:hAnsi="Symbol" w:cs="Symbol"/>
      </w:rPr>
    </w:lvl>
    <w:lvl w:ilvl="1">
      <w:numFmt w:val="bullet"/>
      <w:lvlText w:val="◦"/>
      <w:lvlJc w:val="left"/>
      <w:pPr>
        <w:tabs>
          <w:tab w:val="num" w:pos="0"/>
        </w:tabs>
        <w:ind w:left="0" w:firstLine="0"/>
      </w:pPr>
      <w:rPr>
        <w:rFonts w:ascii="OpenSymbol" w:hAnsi="OpenSymbol"/>
      </w:rPr>
    </w:lvl>
    <w:lvl w:ilvl="2">
      <w:numFmt w:val="bullet"/>
      <w:lvlText w:val="▪"/>
      <w:lvlJc w:val="left"/>
      <w:pPr>
        <w:tabs>
          <w:tab w:val="num" w:pos="0"/>
        </w:tabs>
        <w:ind w:left="0" w:firstLine="0"/>
      </w:pPr>
      <w:rPr>
        <w:rFonts w:ascii="OpenSymbol" w:hAnsi="OpenSymbol"/>
      </w:r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OpenSymbol" w:hAnsi="OpenSymbol"/>
      </w:rPr>
    </w:lvl>
    <w:lvl w:ilvl="5">
      <w:numFmt w:val="bullet"/>
      <w:lvlText w:val="▪"/>
      <w:lvlJc w:val="left"/>
      <w:pPr>
        <w:tabs>
          <w:tab w:val="num" w:pos="0"/>
        </w:tabs>
        <w:ind w:left="0" w:firstLine="0"/>
      </w:pPr>
      <w:rPr>
        <w:rFonts w:ascii="OpenSymbol" w:hAnsi="Open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OpenSymbol" w:hAnsi="OpenSymbol"/>
      </w:rPr>
    </w:lvl>
    <w:lvl w:ilvl="8">
      <w:numFmt w:val="bullet"/>
      <w:lvlText w:val="▪"/>
      <w:lvlJc w:val="left"/>
      <w:pPr>
        <w:tabs>
          <w:tab w:val="num" w:pos="0"/>
        </w:tabs>
        <w:ind w:left="0" w:firstLine="0"/>
      </w:pPr>
      <w:rPr>
        <w:rFonts w:ascii="OpenSymbol" w:hAnsi="OpenSymbol"/>
      </w:rPr>
    </w:lvl>
  </w:abstractNum>
  <w:abstractNum w:abstractNumId="20">
    <w:nsid w:val="01FE2E51"/>
    <w:multiLevelType w:val="hybridMultilevel"/>
    <w:tmpl w:val="BCB8862C"/>
    <w:lvl w:ilvl="0" w:tplc="BFF6D292">
      <w:start w:val="3"/>
      <w:numFmt w:val="decimal"/>
      <w:lvlText w:val="%1"/>
      <w:lvlJc w:val="left"/>
      <w:pPr>
        <w:ind w:left="815" w:hanging="514"/>
      </w:pPr>
      <w:rPr>
        <w:rFonts w:hint="default"/>
        <w:lang w:val="ru-RU" w:eastAsia="ru-RU" w:bidi="ru-RU"/>
      </w:rPr>
    </w:lvl>
    <w:lvl w:ilvl="1" w:tplc="E4FAFE98">
      <w:numFmt w:val="none"/>
      <w:lvlText w:val=""/>
      <w:lvlJc w:val="left"/>
      <w:pPr>
        <w:tabs>
          <w:tab w:val="num" w:pos="394"/>
        </w:tabs>
      </w:pPr>
    </w:lvl>
    <w:lvl w:ilvl="2" w:tplc="DBF607A2">
      <w:numFmt w:val="bullet"/>
      <w:lvlText w:val=""/>
      <w:lvlJc w:val="left"/>
      <w:pPr>
        <w:ind w:left="302" w:hanging="428"/>
      </w:pPr>
      <w:rPr>
        <w:rFonts w:ascii="Symbol" w:eastAsia="Symbol" w:hAnsi="Symbol" w:cs="Symbol" w:hint="default"/>
        <w:w w:val="100"/>
        <w:sz w:val="28"/>
        <w:szCs w:val="28"/>
        <w:lang w:val="ru-RU" w:eastAsia="ru-RU" w:bidi="ru-RU"/>
      </w:rPr>
    </w:lvl>
    <w:lvl w:ilvl="3" w:tplc="48764666">
      <w:numFmt w:val="bullet"/>
      <w:lvlText w:val="•"/>
      <w:lvlJc w:val="left"/>
      <w:pPr>
        <w:ind w:left="2936" w:hanging="428"/>
      </w:pPr>
      <w:rPr>
        <w:rFonts w:hint="default"/>
        <w:lang w:val="ru-RU" w:eastAsia="ru-RU" w:bidi="ru-RU"/>
      </w:rPr>
    </w:lvl>
    <w:lvl w:ilvl="4" w:tplc="28CEF1A8">
      <w:numFmt w:val="bullet"/>
      <w:lvlText w:val="•"/>
      <w:lvlJc w:val="left"/>
      <w:pPr>
        <w:ind w:left="3995" w:hanging="428"/>
      </w:pPr>
      <w:rPr>
        <w:rFonts w:hint="default"/>
        <w:lang w:val="ru-RU" w:eastAsia="ru-RU" w:bidi="ru-RU"/>
      </w:rPr>
    </w:lvl>
    <w:lvl w:ilvl="5" w:tplc="61E289A4">
      <w:numFmt w:val="bullet"/>
      <w:lvlText w:val="•"/>
      <w:lvlJc w:val="left"/>
      <w:pPr>
        <w:ind w:left="5053" w:hanging="428"/>
      </w:pPr>
      <w:rPr>
        <w:rFonts w:hint="default"/>
        <w:lang w:val="ru-RU" w:eastAsia="ru-RU" w:bidi="ru-RU"/>
      </w:rPr>
    </w:lvl>
    <w:lvl w:ilvl="6" w:tplc="F65E2BE8">
      <w:numFmt w:val="bullet"/>
      <w:lvlText w:val="•"/>
      <w:lvlJc w:val="left"/>
      <w:pPr>
        <w:ind w:left="6112" w:hanging="428"/>
      </w:pPr>
      <w:rPr>
        <w:rFonts w:hint="default"/>
        <w:lang w:val="ru-RU" w:eastAsia="ru-RU" w:bidi="ru-RU"/>
      </w:rPr>
    </w:lvl>
    <w:lvl w:ilvl="7" w:tplc="DF4AA9E8">
      <w:numFmt w:val="bullet"/>
      <w:lvlText w:val="•"/>
      <w:lvlJc w:val="left"/>
      <w:pPr>
        <w:ind w:left="7170" w:hanging="428"/>
      </w:pPr>
      <w:rPr>
        <w:rFonts w:hint="default"/>
        <w:lang w:val="ru-RU" w:eastAsia="ru-RU" w:bidi="ru-RU"/>
      </w:rPr>
    </w:lvl>
    <w:lvl w:ilvl="8" w:tplc="DCB8251E">
      <w:numFmt w:val="bullet"/>
      <w:lvlText w:val="•"/>
      <w:lvlJc w:val="left"/>
      <w:pPr>
        <w:ind w:left="8229" w:hanging="428"/>
      </w:pPr>
      <w:rPr>
        <w:rFonts w:hint="default"/>
        <w:lang w:val="ru-RU" w:eastAsia="ru-RU" w:bidi="ru-RU"/>
      </w:rPr>
    </w:lvl>
  </w:abstractNum>
  <w:abstractNum w:abstractNumId="21">
    <w:nsid w:val="02AC1F12"/>
    <w:multiLevelType w:val="hybridMultilevel"/>
    <w:tmpl w:val="7F0C8D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07481081"/>
    <w:multiLevelType w:val="hybridMultilevel"/>
    <w:tmpl w:val="A628B9F8"/>
    <w:lvl w:ilvl="0" w:tplc="CF7EB0A4">
      <w:numFmt w:val="bullet"/>
      <w:lvlText w:val="•"/>
      <w:lvlJc w:val="left"/>
      <w:pPr>
        <w:ind w:left="827" w:hanging="348"/>
      </w:pPr>
      <w:rPr>
        <w:rFonts w:ascii="Times New Roman" w:eastAsia="Times New Roman" w:hAnsi="Times New Roman" w:cs="Times New Roman" w:hint="default"/>
        <w:w w:val="100"/>
        <w:sz w:val="28"/>
        <w:szCs w:val="28"/>
        <w:lang w:val="ru-RU" w:eastAsia="ru-RU" w:bidi="ru-RU"/>
      </w:rPr>
    </w:lvl>
    <w:lvl w:ilvl="1" w:tplc="F8B264A6">
      <w:numFmt w:val="bullet"/>
      <w:lvlText w:val="•"/>
      <w:lvlJc w:val="left"/>
      <w:pPr>
        <w:ind w:left="1100" w:hanging="348"/>
      </w:pPr>
      <w:rPr>
        <w:rFonts w:hint="default"/>
        <w:lang w:val="ru-RU" w:eastAsia="ru-RU" w:bidi="ru-RU"/>
      </w:rPr>
    </w:lvl>
    <w:lvl w:ilvl="2" w:tplc="B568EDA6">
      <w:numFmt w:val="bullet"/>
      <w:lvlText w:val="•"/>
      <w:lvlJc w:val="left"/>
      <w:pPr>
        <w:ind w:left="1380" w:hanging="348"/>
      </w:pPr>
      <w:rPr>
        <w:rFonts w:hint="default"/>
        <w:lang w:val="ru-RU" w:eastAsia="ru-RU" w:bidi="ru-RU"/>
      </w:rPr>
    </w:lvl>
    <w:lvl w:ilvl="3" w:tplc="862A978C">
      <w:numFmt w:val="bullet"/>
      <w:lvlText w:val="•"/>
      <w:lvlJc w:val="left"/>
      <w:pPr>
        <w:ind w:left="1660" w:hanging="348"/>
      </w:pPr>
      <w:rPr>
        <w:rFonts w:hint="default"/>
        <w:lang w:val="ru-RU" w:eastAsia="ru-RU" w:bidi="ru-RU"/>
      </w:rPr>
    </w:lvl>
    <w:lvl w:ilvl="4" w:tplc="5FAE3456">
      <w:numFmt w:val="bullet"/>
      <w:lvlText w:val="•"/>
      <w:lvlJc w:val="left"/>
      <w:pPr>
        <w:ind w:left="1940" w:hanging="348"/>
      </w:pPr>
      <w:rPr>
        <w:rFonts w:hint="default"/>
        <w:lang w:val="ru-RU" w:eastAsia="ru-RU" w:bidi="ru-RU"/>
      </w:rPr>
    </w:lvl>
    <w:lvl w:ilvl="5" w:tplc="2DD25F34">
      <w:numFmt w:val="bullet"/>
      <w:lvlText w:val="•"/>
      <w:lvlJc w:val="left"/>
      <w:pPr>
        <w:ind w:left="2221" w:hanging="348"/>
      </w:pPr>
      <w:rPr>
        <w:rFonts w:hint="default"/>
        <w:lang w:val="ru-RU" w:eastAsia="ru-RU" w:bidi="ru-RU"/>
      </w:rPr>
    </w:lvl>
    <w:lvl w:ilvl="6" w:tplc="BA920506">
      <w:numFmt w:val="bullet"/>
      <w:lvlText w:val="•"/>
      <w:lvlJc w:val="left"/>
      <w:pPr>
        <w:ind w:left="2501" w:hanging="348"/>
      </w:pPr>
      <w:rPr>
        <w:rFonts w:hint="default"/>
        <w:lang w:val="ru-RU" w:eastAsia="ru-RU" w:bidi="ru-RU"/>
      </w:rPr>
    </w:lvl>
    <w:lvl w:ilvl="7" w:tplc="097C26F8">
      <w:numFmt w:val="bullet"/>
      <w:lvlText w:val="•"/>
      <w:lvlJc w:val="left"/>
      <w:pPr>
        <w:ind w:left="2781" w:hanging="348"/>
      </w:pPr>
      <w:rPr>
        <w:rFonts w:hint="default"/>
        <w:lang w:val="ru-RU" w:eastAsia="ru-RU" w:bidi="ru-RU"/>
      </w:rPr>
    </w:lvl>
    <w:lvl w:ilvl="8" w:tplc="5EA2C7D4">
      <w:numFmt w:val="bullet"/>
      <w:lvlText w:val="•"/>
      <w:lvlJc w:val="left"/>
      <w:pPr>
        <w:ind w:left="3061" w:hanging="348"/>
      </w:pPr>
      <w:rPr>
        <w:rFonts w:hint="default"/>
        <w:lang w:val="ru-RU" w:eastAsia="ru-RU" w:bidi="ru-RU"/>
      </w:rPr>
    </w:lvl>
  </w:abstractNum>
  <w:abstractNum w:abstractNumId="23">
    <w:nsid w:val="075454BF"/>
    <w:multiLevelType w:val="hybridMultilevel"/>
    <w:tmpl w:val="C4625A64"/>
    <w:lvl w:ilvl="0" w:tplc="0A98ED08">
      <w:numFmt w:val="bullet"/>
      <w:lvlText w:val="•"/>
      <w:lvlJc w:val="left"/>
      <w:pPr>
        <w:ind w:left="816" w:hanging="348"/>
      </w:pPr>
      <w:rPr>
        <w:rFonts w:ascii="Times New Roman" w:eastAsia="Times New Roman" w:hAnsi="Times New Roman" w:cs="Times New Roman" w:hint="default"/>
        <w:w w:val="100"/>
        <w:sz w:val="28"/>
        <w:szCs w:val="28"/>
        <w:lang w:val="ru-RU" w:eastAsia="ru-RU" w:bidi="ru-RU"/>
      </w:rPr>
    </w:lvl>
    <w:lvl w:ilvl="1" w:tplc="F544F178">
      <w:numFmt w:val="bullet"/>
      <w:lvlText w:val="•"/>
      <w:lvlJc w:val="left"/>
      <w:pPr>
        <w:ind w:left="1105" w:hanging="348"/>
      </w:pPr>
      <w:rPr>
        <w:rFonts w:hint="default"/>
        <w:lang w:val="ru-RU" w:eastAsia="ru-RU" w:bidi="ru-RU"/>
      </w:rPr>
    </w:lvl>
    <w:lvl w:ilvl="2" w:tplc="4768D246">
      <w:numFmt w:val="bullet"/>
      <w:lvlText w:val="•"/>
      <w:lvlJc w:val="left"/>
      <w:pPr>
        <w:ind w:left="1391" w:hanging="348"/>
      </w:pPr>
      <w:rPr>
        <w:rFonts w:hint="default"/>
        <w:lang w:val="ru-RU" w:eastAsia="ru-RU" w:bidi="ru-RU"/>
      </w:rPr>
    </w:lvl>
    <w:lvl w:ilvl="3" w:tplc="77207EC8">
      <w:numFmt w:val="bullet"/>
      <w:lvlText w:val="•"/>
      <w:lvlJc w:val="left"/>
      <w:pPr>
        <w:ind w:left="1677" w:hanging="348"/>
      </w:pPr>
      <w:rPr>
        <w:rFonts w:hint="default"/>
        <w:lang w:val="ru-RU" w:eastAsia="ru-RU" w:bidi="ru-RU"/>
      </w:rPr>
    </w:lvl>
    <w:lvl w:ilvl="4" w:tplc="5D26E874">
      <w:numFmt w:val="bullet"/>
      <w:lvlText w:val="•"/>
      <w:lvlJc w:val="left"/>
      <w:pPr>
        <w:ind w:left="1962" w:hanging="348"/>
      </w:pPr>
      <w:rPr>
        <w:rFonts w:hint="default"/>
        <w:lang w:val="ru-RU" w:eastAsia="ru-RU" w:bidi="ru-RU"/>
      </w:rPr>
    </w:lvl>
    <w:lvl w:ilvl="5" w:tplc="2C1A4404">
      <w:numFmt w:val="bullet"/>
      <w:lvlText w:val="•"/>
      <w:lvlJc w:val="left"/>
      <w:pPr>
        <w:ind w:left="2248" w:hanging="348"/>
      </w:pPr>
      <w:rPr>
        <w:rFonts w:hint="default"/>
        <w:lang w:val="ru-RU" w:eastAsia="ru-RU" w:bidi="ru-RU"/>
      </w:rPr>
    </w:lvl>
    <w:lvl w:ilvl="6" w:tplc="9C6079D8">
      <w:numFmt w:val="bullet"/>
      <w:lvlText w:val="•"/>
      <w:lvlJc w:val="left"/>
      <w:pPr>
        <w:ind w:left="2534" w:hanging="348"/>
      </w:pPr>
      <w:rPr>
        <w:rFonts w:hint="default"/>
        <w:lang w:val="ru-RU" w:eastAsia="ru-RU" w:bidi="ru-RU"/>
      </w:rPr>
    </w:lvl>
    <w:lvl w:ilvl="7" w:tplc="B4A25A74">
      <w:numFmt w:val="bullet"/>
      <w:lvlText w:val="•"/>
      <w:lvlJc w:val="left"/>
      <w:pPr>
        <w:ind w:left="2819" w:hanging="348"/>
      </w:pPr>
      <w:rPr>
        <w:rFonts w:hint="default"/>
        <w:lang w:val="ru-RU" w:eastAsia="ru-RU" w:bidi="ru-RU"/>
      </w:rPr>
    </w:lvl>
    <w:lvl w:ilvl="8" w:tplc="75D88504">
      <w:numFmt w:val="bullet"/>
      <w:lvlText w:val="•"/>
      <w:lvlJc w:val="left"/>
      <w:pPr>
        <w:ind w:left="3105" w:hanging="348"/>
      </w:pPr>
      <w:rPr>
        <w:rFonts w:hint="default"/>
        <w:lang w:val="ru-RU" w:eastAsia="ru-RU" w:bidi="ru-RU"/>
      </w:rPr>
    </w:lvl>
  </w:abstractNum>
  <w:abstractNum w:abstractNumId="24">
    <w:nsid w:val="126B3481"/>
    <w:multiLevelType w:val="hybridMultilevel"/>
    <w:tmpl w:val="F5AE9B94"/>
    <w:lvl w:ilvl="0" w:tplc="1BB09AE0">
      <w:numFmt w:val="bullet"/>
      <w:lvlText w:val="•"/>
      <w:lvlJc w:val="left"/>
      <w:pPr>
        <w:ind w:left="815" w:hanging="348"/>
      </w:pPr>
      <w:rPr>
        <w:rFonts w:ascii="Times New Roman" w:eastAsia="Times New Roman" w:hAnsi="Times New Roman" w:cs="Times New Roman" w:hint="default"/>
        <w:w w:val="100"/>
        <w:sz w:val="28"/>
        <w:szCs w:val="28"/>
        <w:lang w:val="ru-RU" w:eastAsia="ru-RU" w:bidi="ru-RU"/>
      </w:rPr>
    </w:lvl>
    <w:lvl w:ilvl="1" w:tplc="2A72BC86">
      <w:numFmt w:val="bullet"/>
      <w:lvlText w:val="•"/>
      <w:lvlJc w:val="left"/>
      <w:pPr>
        <w:ind w:left="1100" w:hanging="348"/>
      </w:pPr>
      <w:rPr>
        <w:rFonts w:hint="default"/>
        <w:lang w:val="ru-RU" w:eastAsia="ru-RU" w:bidi="ru-RU"/>
      </w:rPr>
    </w:lvl>
    <w:lvl w:ilvl="2" w:tplc="F000D2CC">
      <w:numFmt w:val="bullet"/>
      <w:lvlText w:val="•"/>
      <w:lvlJc w:val="left"/>
      <w:pPr>
        <w:ind w:left="1380" w:hanging="348"/>
      </w:pPr>
      <w:rPr>
        <w:rFonts w:hint="default"/>
        <w:lang w:val="ru-RU" w:eastAsia="ru-RU" w:bidi="ru-RU"/>
      </w:rPr>
    </w:lvl>
    <w:lvl w:ilvl="3" w:tplc="893415A4">
      <w:numFmt w:val="bullet"/>
      <w:lvlText w:val="•"/>
      <w:lvlJc w:val="left"/>
      <w:pPr>
        <w:ind w:left="1660" w:hanging="348"/>
      </w:pPr>
      <w:rPr>
        <w:rFonts w:hint="default"/>
        <w:lang w:val="ru-RU" w:eastAsia="ru-RU" w:bidi="ru-RU"/>
      </w:rPr>
    </w:lvl>
    <w:lvl w:ilvl="4" w:tplc="78FAAFDA">
      <w:numFmt w:val="bullet"/>
      <w:lvlText w:val="•"/>
      <w:lvlJc w:val="left"/>
      <w:pPr>
        <w:ind w:left="1940" w:hanging="348"/>
      </w:pPr>
      <w:rPr>
        <w:rFonts w:hint="default"/>
        <w:lang w:val="ru-RU" w:eastAsia="ru-RU" w:bidi="ru-RU"/>
      </w:rPr>
    </w:lvl>
    <w:lvl w:ilvl="5" w:tplc="DE9ECE66">
      <w:numFmt w:val="bullet"/>
      <w:lvlText w:val="•"/>
      <w:lvlJc w:val="left"/>
      <w:pPr>
        <w:ind w:left="2221" w:hanging="348"/>
      </w:pPr>
      <w:rPr>
        <w:rFonts w:hint="default"/>
        <w:lang w:val="ru-RU" w:eastAsia="ru-RU" w:bidi="ru-RU"/>
      </w:rPr>
    </w:lvl>
    <w:lvl w:ilvl="6" w:tplc="C7A829A4">
      <w:numFmt w:val="bullet"/>
      <w:lvlText w:val="•"/>
      <w:lvlJc w:val="left"/>
      <w:pPr>
        <w:ind w:left="2501" w:hanging="348"/>
      </w:pPr>
      <w:rPr>
        <w:rFonts w:hint="default"/>
        <w:lang w:val="ru-RU" w:eastAsia="ru-RU" w:bidi="ru-RU"/>
      </w:rPr>
    </w:lvl>
    <w:lvl w:ilvl="7" w:tplc="E05021F4">
      <w:numFmt w:val="bullet"/>
      <w:lvlText w:val="•"/>
      <w:lvlJc w:val="left"/>
      <w:pPr>
        <w:ind w:left="2781" w:hanging="348"/>
      </w:pPr>
      <w:rPr>
        <w:rFonts w:hint="default"/>
        <w:lang w:val="ru-RU" w:eastAsia="ru-RU" w:bidi="ru-RU"/>
      </w:rPr>
    </w:lvl>
    <w:lvl w:ilvl="8" w:tplc="08FAB4AC">
      <w:numFmt w:val="bullet"/>
      <w:lvlText w:val="•"/>
      <w:lvlJc w:val="left"/>
      <w:pPr>
        <w:ind w:left="3061" w:hanging="348"/>
      </w:pPr>
      <w:rPr>
        <w:rFonts w:hint="default"/>
        <w:lang w:val="ru-RU" w:eastAsia="ru-RU" w:bidi="ru-RU"/>
      </w:rPr>
    </w:lvl>
  </w:abstractNum>
  <w:abstractNum w:abstractNumId="25">
    <w:nsid w:val="15481C23"/>
    <w:multiLevelType w:val="hybridMultilevel"/>
    <w:tmpl w:val="2EDC06F6"/>
    <w:lvl w:ilvl="0" w:tplc="5E52C778">
      <w:numFmt w:val="bullet"/>
      <w:lvlText w:val="•"/>
      <w:lvlJc w:val="left"/>
      <w:pPr>
        <w:ind w:left="816" w:hanging="348"/>
      </w:pPr>
      <w:rPr>
        <w:rFonts w:ascii="Times New Roman" w:eastAsia="Times New Roman" w:hAnsi="Times New Roman" w:cs="Times New Roman" w:hint="default"/>
        <w:w w:val="100"/>
        <w:sz w:val="28"/>
        <w:szCs w:val="28"/>
        <w:lang w:val="ru-RU" w:eastAsia="ru-RU" w:bidi="ru-RU"/>
      </w:rPr>
    </w:lvl>
    <w:lvl w:ilvl="1" w:tplc="C9EC05FA">
      <w:numFmt w:val="bullet"/>
      <w:lvlText w:val="•"/>
      <w:lvlJc w:val="left"/>
      <w:pPr>
        <w:ind w:left="1105" w:hanging="348"/>
      </w:pPr>
      <w:rPr>
        <w:rFonts w:hint="default"/>
        <w:lang w:val="ru-RU" w:eastAsia="ru-RU" w:bidi="ru-RU"/>
      </w:rPr>
    </w:lvl>
    <w:lvl w:ilvl="2" w:tplc="B3287F94">
      <w:numFmt w:val="bullet"/>
      <w:lvlText w:val="•"/>
      <w:lvlJc w:val="left"/>
      <w:pPr>
        <w:ind w:left="1391" w:hanging="348"/>
      </w:pPr>
      <w:rPr>
        <w:rFonts w:hint="default"/>
        <w:lang w:val="ru-RU" w:eastAsia="ru-RU" w:bidi="ru-RU"/>
      </w:rPr>
    </w:lvl>
    <w:lvl w:ilvl="3" w:tplc="CC14C776">
      <w:numFmt w:val="bullet"/>
      <w:lvlText w:val="•"/>
      <w:lvlJc w:val="left"/>
      <w:pPr>
        <w:ind w:left="1677" w:hanging="348"/>
      </w:pPr>
      <w:rPr>
        <w:rFonts w:hint="default"/>
        <w:lang w:val="ru-RU" w:eastAsia="ru-RU" w:bidi="ru-RU"/>
      </w:rPr>
    </w:lvl>
    <w:lvl w:ilvl="4" w:tplc="A22C0032">
      <w:numFmt w:val="bullet"/>
      <w:lvlText w:val="•"/>
      <w:lvlJc w:val="left"/>
      <w:pPr>
        <w:ind w:left="1962" w:hanging="348"/>
      </w:pPr>
      <w:rPr>
        <w:rFonts w:hint="default"/>
        <w:lang w:val="ru-RU" w:eastAsia="ru-RU" w:bidi="ru-RU"/>
      </w:rPr>
    </w:lvl>
    <w:lvl w:ilvl="5" w:tplc="F9C8057C">
      <w:numFmt w:val="bullet"/>
      <w:lvlText w:val="•"/>
      <w:lvlJc w:val="left"/>
      <w:pPr>
        <w:ind w:left="2248" w:hanging="348"/>
      </w:pPr>
      <w:rPr>
        <w:rFonts w:hint="default"/>
        <w:lang w:val="ru-RU" w:eastAsia="ru-RU" w:bidi="ru-RU"/>
      </w:rPr>
    </w:lvl>
    <w:lvl w:ilvl="6" w:tplc="A65C8416">
      <w:numFmt w:val="bullet"/>
      <w:lvlText w:val="•"/>
      <w:lvlJc w:val="left"/>
      <w:pPr>
        <w:ind w:left="2534" w:hanging="348"/>
      </w:pPr>
      <w:rPr>
        <w:rFonts w:hint="default"/>
        <w:lang w:val="ru-RU" w:eastAsia="ru-RU" w:bidi="ru-RU"/>
      </w:rPr>
    </w:lvl>
    <w:lvl w:ilvl="7" w:tplc="C388F38E">
      <w:numFmt w:val="bullet"/>
      <w:lvlText w:val="•"/>
      <w:lvlJc w:val="left"/>
      <w:pPr>
        <w:ind w:left="2819" w:hanging="348"/>
      </w:pPr>
      <w:rPr>
        <w:rFonts w:hint="default"/>
        <w:lang w:val="ru-RU" w:eastAsia="ru-RU" w:bidi="ru-RU"/>
      </w:rPr>
    </w:lvl>
    <w:lvl w:ilvl="8" w:tplc="3256658E">
      <w:numFmt w:val="bullet"/>
      <w:lvlText w:val="•"/>
      <w:lvlJc w:val="left"/>
      <w:pPr>
        <w:ind w:left="3105" w:hanging="348"/>
      </w:pPr>
      <w:rPr>
        <w:rFonts w:hint="default"/>
        <w:lang w:val="ru-RU" w:eastAsia="ru-RU" w:bidi="ru-RU"/>
      </w:rPr>
    </w:lvl>
  </w:abstractNum>
  <w:abstractNum w:abstractNumId="26">
    <w:nsid w:val="1748651F"/>
    <w:multiLevelType w:val="hybridMultilevel"/>
    <w:tmpl w:val="59C8DC18"/>
    <w:lvl w:ilvl="0" w:tplc="40B2413C">
      <w:numFmt w:val="bullet"/>
      <w:lvlText w:val="•"/>
      <w:lvlJc w:val="left"/>
      <w:pPr>
        <w:ind w:left="816" w:hanging="348"/>
      </w:pPr>
      <w:rPr>
        <w:rFonts w:ascii="Times New Roman" w:eastAsia="Times New Roman" w:hAnsi="Times New Roman" w:cs="Times New Roman" w:hint="default"/>
        <w:w w:val="100"/>
        <w:sz w:val="28"/>
        <w:szCs w:val="28"/>
        <w:lang w:val="ru-RU" w:eastAsia="ru-RU" w:bidi="ru-RU"/>
      </w:rPr>
    </w:lvl>
    <w:lvl w:ilvl="1" w:tplc="1F4C13C0">
      <w:numFmt w:val="bullet"/>
      <w:lvlText w:val="•"/>
      <w:lvlJc w:val="left"/>
      <w:pPr>
        <w:ind w:left="1094" w:hanging="348"/>
      </w:pPr>
      <w:rPr>
        <w:rFonts w:hint="default"/>
        <w:lang w:val="ru-RU" w:eastAsia="ru-RU" w:bidi="ru-RU"/>
      </w:rPr>
    </w:lvl>
    <w:lvl w:ilvl="2" w:tplc="26E0B7A8">
      <w:numFmt w:val="bullet"/>
      <w:lvlText w:val="•"/>
      <w:lvlJc w:val="left"/>
      <w:pPr>
        <w:ind w:left="1369" w:hanging="348"/>
      </w:pPr>
      <w:rPr>
        <w:rFonts w:hint="default"/>
        <w:lang w:val="ru-RU" w:eastAsia="ru-RU" w:bidi="ru-RU"/>
      </w:rPr>
    </w:lvl>
    <w:lvl w:ilvl="3" w:tplc="3C504D02">
      <w:numFmt w:val="bullet"/>
      <w:lvlText w:val="•"/>
      <w:lvlJc w:val="left"/>
      <w:pPr>
        <w:ind w:left="1644" w:hanging="348"/>
      </w:pPr>
      <w:rPr>
        <w:rFonts w:hint="default"/>
        <w:lang w:val="ru-RU" w:eastAsia="ru-RU" w:bidi="ru-RU"/>
      </w:rPr>
    </w:lvl>
    <w:lvl w:ilvl="4" w:tplc="97B0A458">
      <w:numFmt w:val="bullet"/>
      <w:lvlText w:val="•"/>
      <w:lvlJc w:val="left"/>
      <w:pPr>
        <w:ind w:left="1918" w:hanging="348"/>
      </w:pPr>
      <w:rPr>
        <w:rFonts w:hint="default"/>
        <w:lang w:val="ru-RU" w:eastAsia="ru-RU" w:bidi="ru-RU"/>
      </w:rPr>
    </w:lvl>
    <w:lvl w:ilvl="5" w:tplc="2E921F44">
      <w:numFmt w:val="bullet"/>
      <w:lvlText w:val="•"/>
      <w:lvlJc w:val="left"/>
      <w:pPr>
        <w:ind w:left="2193" w:hanging="348"/>
      </w:pPr>
      <w:rPr>
        <w:rFonts w:hint="default"/>
        <w:lang w:val="ru-RU" w:eastAsia="ru-RU" w:bidi="ru-RU"/>
      </w:rPr>
    </w:lvl>
    <w:lvl w:ilvl="6" w:tplc="F2D2FCB0">
      <w:numFmt w:val="bullet"/>
      <w:lvlText w:val="•"/>
      <w:lvlJc w:val="left"/>
      <w:pPr>
        <w:ind w:left="2468" w:hanging="348"/>
      </w:pPr>
      <w:rPr>
        <w:rFonts w:hint="default"/>
        <w:lang w:val="ru-RU" w:eastAsia="ru-RU" w:bidi="ru-RU"/>
      </w:rPr>
    </w:lvl>
    <w:lvl w:ilvl="7" w:tplc="AE60125C">
      <w:numFmt w:val="bullet"/>
      <w:lvlText w:val="•"/>
      <w:lvlJc w:val="left"/>
      <w:pPr>
        <w:ind w:left="2742" w:hanging="348"/>
      </w:pPr>
      <w:rPr>
        <w:rFonts w:hint="default"/>
        <w:lang w:val="ru-RU" w:eastAsia="ru-RU" w:bidi="ru-RU"/>
      </w:rPr>
    </w:lvl>
    <w:lvl w:ilvl="8" w:tplc="A008E0FC">
      <w:numFmt w:val="bullet"/>
      <w:lvlText w:val="•"/>
      <w:lvlJc w:val="left"/>
      <w:pPr>
        <w:ind w:left="3017" w:hanging="348"/>
      </w:pPr>
      <w:rPr>
        <w:rFonts w:hint="default"/>
        <w:lang w:val="ru-RU" w:eastAsia="ru-RU" w:bidi="ru-RU"/>
      </w:rPr>
    </w:lvl>
  </w:abstractNum>
  <w:abstractNum w:abstractNumId="27">
    <w:nsid w:val="1C896418"/>
    <w:multiLevelType w:val="hybridMultilevel"/>
    <w:tmpl w:val="5452541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F9A1D74"/>
    <w:multiLevelType w:val="hybridMultilevel"/>
    <w:tmpl w:val="58D0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1B3EE8"/>
    <w:multiLevelType w:val="hybridMultilevel"/>
    <w:tmpl w:val="F5CAF722"/>
    <w:lvl w:ilvl="0" w:tplc="14C0913C">
      <w:numFmt w:val="bullet"/>
      <w:lvlText w:val="•"/>
      <w:lvlJc w:val="left"/>
      <w:pPr>
        <w:ind w:left="828" w:hanging="348"/>
      </w:pPr>
      <w:rPr>
        <w:rFonts w:ascii="Times New Roman" w:eastAsia="Times New Roman" w:hAnsi="Times New Roman" w:cs="Times New Roman" w:hint="default"/>
        <w:w w:val="100"/>
        <w:sz w:val="28"/>
        <w:szCs w:val="28"/>
        <w:lang w:val="ru-RU" w:eastAsia="ru-RU" w:bidi="ru-RU"/>
      </w:rPr>
    </w:lvl>
    <w:lvl w:ilvl="1" w:tplc="3D36A434">
      <w:numFmt w:val="bullet"/>
      <w:lvlText w:val="•"/>
      <w:lvlJc w:val="left"/>
      <w:pPr>
        <w:ind w:left="1105" w:hanging="348"/>
      </w:pPr>
      <w:rPr>
        <w:rFonts w:hint="default"/>
        <w:lang w:val="ru-RU" w:eastAsia="ru-RU" w:bidi="ru-RU"/>
      </w:rPr>
    </w:lvl>
    <w:lvl w:ilvl="2" w:tplc="100AB3C4">
      <w:numFmt w:val="bullet"/>
      <w:lvlText w:val="•"/>
      <w:lvlJc w:val="left"/>
      <w:pPr>
        <w:ind w:left="1391" w:hanging="348"/>
      </w:pPr>
      <w:rPr>
        <w:rFonts w:hint="default"/>
        <w:lang w:val="ru-RU" w:eastAsia="ru-RU" w:bidi="ru-RU"/>
      </w:rPr>
    </w:lvl>
    <w:lvl w:ilvl="3" w:tplc="FE324E5E">
      <w:numFmt w:val="bullet"/>
      <w:lvlText w:val="•"/>
      <w:lvlJc w:val="left"/>
      <w:pPr>
        <w:ind w:left="1677" w:hanging="348"/>
      </w:pPr>
      <w:rPr>
        <w:rFonts w:hint="default"/>
        <w:lang w:val="ru-RU" w:eastAsia="ru-RU" w:bidi="ru-RU"/>
      </w:rPr>
    </w:lvl>
    <w:lvl w:ilvl="4" w:tplc="E556D1B2">
      <w:numFmt w:val="bullet"/>
      <w:lvlText w:val="•"/>
      <w:lvlJc w:val="left"/>
      <w:pPr>
        <w:ind w:left="1962" w:hanging="348"/>
      </w:pPr>
      <w:rPr>
        <w:rFonts w:hint="default"/>
        <w:lang w:val="ru-RU" w:eastAsia="ru-RU" w:bidi="ru-RU"/>
      </w:rPr>
    </w:lvl>
    <w:lvl w:ilvl="5" w:tplc="185CC9AA">
      <w:numFmt w:val="bullet"/>
      <w:lvlText w:val="•"/>
      <w:lvlJc w:val="left"/>
      <w:pPr>
        <w:ind w:left="2248" w:hanging="348"/>
      </w:pPr>
      <w:rPr>
        <w:rFonts w:hint="default"/>
        <w:lang w:val="ru-RU" w:eastAsia="ru-RU" w:bidi="ru-RU"/>
      </w:rPr>
    </w:lvl>
    <w:lvl w:ilvl="6" w:tplc="153CEC94">
      <w:numFmt w:val="bullet"/>
      <w:lvlText w:val="•"/>
      <w:lvlJc w:val="left"/>
      <w:pPr>
        <w:ind w:left="2534" w:hanging="348"/>
      </w:pPr>
      <w:rPr>
        <w:rFonts w:hint="default"/>
        <w:lang w:val="ru-RU" w:eastAsia="ru-RU" w:bidi="ru-RU"/>
      </w:rPr>
    </w:lvl>
    <w:lvl w:ilvl="7" w:tplc="68E46A64">
      <w:numFmt w:val="bullet"/>
      <w:lvlText w:val="•"/>
      <w:lvlJc w:val="left"/>
      <w:pPr>
        <w:ind w:left="2819" w:hanging="348"/>
      </w:pPr>
      <w:rPr>
        <w:rFonts w:hint="default"/>
        <w:lang w:val="ru-RU" w:eastAsia="ru-RU" w:bidi="ru-RU"/>
      </w:rPr>
    </w:lvl>
    <w:lvl w:ilvl="8" w:tplc="EEE8CB1A">
      <w:numFmt w:val="bullet"/>
      <w:lvlText w:val="•"/>
      <w:lvlJc w:val="left"/>
      <w:pPr>
        <w:ind w:left="3105" w:hanging="348"/>
      </w:pPr>
      <w:rPr>
        <w:rFonts w:hint="default"/>
        <w:lang w:val="ru-RU" w:eastAsia="ru-RU" w:bidi="ru-RU"/>
      </w:rPr>
    </w:lvl>
  </w:abstractNum>
  <w:abstractNum w:abstractNumId="30">
    <w:nsid w:val="266777F6"/>
    <w:multiLevelType w:val="hybridMultilevel"/>
    <w:tmpl w:val="C0B6AA74"/>
    <w:lvl w:ilvl="0" w:tplc="D96CAA2E">
      <w:start w:val="4"/>
      <w:numFmt w:val="decimal"/>
      <w:lvlText w:val="%1."/>
      <w:lvlJc w:val="left"/>
      <w:pPr>
        <w:ind w:left="1148" w:hanging="281"/>
      </w:pPr>
      <w:rPr>
        <w:rFonts w:ascii="Times New Roman" w:eastAsia="Times New Roman" w:hAnsi="Times New Roman" w:cs="Times New Roman" w:hint="default"/>
        <w:b/>
        <w:bCs/>
        <w:w w:val="100"/>
        <w:sz w:val="28"/>
        <w:szCs w:val="28"/>
        <w:lang w:val="ru-RU" w:eastAsia="ru-RU" w:bidi="ru-RU"/>
      </w:rPr>
    </w:lvl>
    <w:lvl w:ilvl="1" w:tplc="15E6604C">
      <w:numFmt w:val="bullet"/>
      <w:lvlText w:val="•"/>
      <w:lvlJc w:val="left"/>
      <w:pPr>
        <w:ind w:left="1588" w:hanging="360"/>
      </w:pPr>
      <w:rPr>
        <w:rFonts w:ascii="Times New Roman" w:eastAsia="Times New Roman" w:hAnsi="Times New Roman" w:cs="Times New Roman" w:hint="default"/>
        <w:w w:val="100"/>
        <w:sz w:val="28"/>
        <w:szCs w:val="28"/>
        <w:lang w:val="ru-RU" w:eastAsia="ru-RU" w:bidi="ru-RU"/>
      </w:rPr>
    </w:lvl>
    <w:lvl w:ilvl="2" w:tplc="CF7C853A">
      <w:numFmt w:val="bullet"/>
      <w:lvlText w:val="•"/>
      <w:lvlJc w:val="left"/>
      <w:pPr>
        <w:ind w:left="2554" w:hanging="360"/>
      </w:pPr>
      <w:rPr>
        <w:rFonts w:hint="default"/>
        <w:lang w:val="ru-RU" w:eastAsia="ru-RU" w:bidi="ru-RU"/>
      </w:rPr>
    </w:lvl>
    <w:lvl w:ilvl="3" w:tplc="A164F560">
      <w:numFmt w:val="bullet"/>
      <w:lvlText w:val="•"/>
      <w:lvlJc w:val="left"/>
      <w:pPr>
        <w:ind w:left="3528" w:hanging="360"/>
      </w:pPr>
      <w:rPr>
        <w:rFonts w:hint="default"/>
        <w:lang w:val="ru-RU" w:eastAsia="ru-RU" w:bidi="ru-RU"/>
      </w:rPr>
    </w:lvl>
    <w:lvl w:ilvl="4" w:tplc="1386782A">
      <w:numFmt w:val="bullet"/>
      <w:lvlText w:val="•"/>
      <w:lvlJc w:val="left"/>
      <w:pPr>
        <w:ind w:left="4502" w:hanging="360"/>
      </w:pPr>
      <w:rPr>
        <w:rFonts w:hint="default"/>
        <w:lang w:val="ru-RU" w:eastAsia="ru-RU" w:bidi="ru-RU"/>
      </w:rPr>
    </w:lvl>
    <w:lvl w:ilvl="5" w:tplc="65AAA63E">
      <w:numFmt w:val="bullet"/>
      <w:lvlText w:val="•"/>
      <w:lvlJc w:val="left"/>
      <w:pPr>
        <w:ind w:left="5476" w:hanging="360"/>
      </w:pPr>
      <w:rPr>
        <w:rFonts w:hint="default"/>
        <w:lang w:val="ru-RU" w:eastAsia="ru-RU" w:bidi="ru-RU"/>
      </w:rPr>
    </w:lvl>
    <w:lvl w:ilvl="6" w:tplc="388CCF34">
      <w:numFmt w:val="bullet"/>
      <w:lvlText w:val="•"/>
      <w:lvlJc w:val="left"/>
      <w:pPr>
        <w:ind w:left="6450" w:hanging="360"/>
      </w:pPr>
      <w:rPr>
        <w:rFonts w:hint="default"/>
        <w:lang w:val="ru-RU" w:eastAsia="ru-RU" w:bidi="ru-RU"/>
      </w:rPr>
    </w:lvl>
    <w:lvl w:ilvl="7" w:tplc="7636615E">
      <w:numFmt w:val="bullet"/>
      <w:lvlText w:val="•"/>
      <w:lvlJc w:val="left"/>
      <w:pPr>
        <w:ind w:left="7424" w:hanging="360"/>
      </w:pPr>
      <w:rPr>
        <w:rFonts w:hint="default"/>
        <w:lang w:val="ru-RU" w:eastAsia="ru-RU" w:bidi="ru-RU"/>
      </w:rPr>
    </w:lvl>
    <w:lvl w:ilvl="8" w:tplc="AF329B9A">
      <w:numFmt w:val="bullet"/>
      <w:lvlText w:val="•"/>
      <w:lvlJc w:val="left"/>
      <w:pPr>
        <w:ind w:left="8398" w:hanging="360"/>
      </w:pPr>
      <w:rPr>
        <w:rFonts w:hint="default"/>
        <w:lang w:val="ru-RU" w:eastAsia="ru-RU" w:bidi="ru-RU"/>
      </w:rPr>
    </w:lvl>
  </w:abstractNum>
  <w:abstractNum w:abstractNumId="31">
    <w:nsid w:val="27EC39D7"/>
    <w:multiLevelType w:val="hybridMultilevel"/>
    <w:tmpl w:val="DF86D448"/>
    <w:lvl w:ilvl="0" w:tplc="7E6C5206">
      <w:start w:val="2"/>
      <w:numFmt w:val="decimal"/>
      <w:lvlText w:val="%1"/>
      <w:lvlJc w:val="left"/>
      <w:pPr>
        <w:ind w:left="302" w:hanging="1588"/>
      </w:pPr>
      <w:rPr>
        <w:rFonts w:hint="default"/>
        <w:lang w:val="ru-RU" w:eastAsia="ru-RU" w:bidi="ru-RU"/>
      </w:rPr>
    </w:lvl>
    <w:lvl w:ilvl="1" w:tplc="27C66428">
      <w:numFmt w:val="none"/>
      <w:lvlText w:val=""/>
      <w:lvlJc w:val="left"/>
      <w:pPr>
        <w:tabs>
          <w:tab w:val="num" w:pos="394"/>
        </w:tabs>
      </w:pPr>
    </w:lvl>
    <w:lvl w:ilvl="2" w:tplc="CC7433C6">
      <w:start w:val="1"/>
      <w:numFmt w:val="decimal"/>
      <w:lvlText w:val="%3."/>
      <w:lvlJc w:val="left"/>
      <w:pPr>
        <w:ind w:left="3245" w:hanging="348"/>
        <w:jc w:val="right"/>
      </w:pPr>
      <w:rPr>
        <w:rFonts w:ascii="Times New Roman" w:eastAsia="Times New Roman" w:hAnsi="Times New Roman" w:cs="Times New Roman" w:hint="default"/>
        <w:b/>
        <w:bCs/>
        <w:spacing w:val="0"/>
        <w:w w:val="100"/>
        <w:sz w:val="28"/>
        <w:szCs w:val="28"/>
        <w:lang w:val="ru-RU" w:eastAsia="ru-RU" w:bidi="ru-RU"/>
      </w:rPr>
    </w:lvl>
    <w:lvl w:ilvl="3" w:tplc="861204E2">
      <w:start w:val="1"/>
      <w:numFmt w:val="decimal"/>
      <w:lvlText w:val="%4."/>
      <w:lvlJc w:val="left"/>
      <w:pPr>
        <w:ind w:left="1010" w:hanging="348"/>
      </w:pPr>
      <w:rPr>
        <w:rFonts w:ascii="Times New Roman" w:eastAsia="Times New Roman" w:hAnsi="Times New Roman" w:cs="Times New Roman" w:hint="default"/>
        <w:spacing w:val="0"/>
        <w:w w:val="100"/>
        <w:sz w:val="28"/>
        <w:szCs w:val="28"/>
        <w:lang w:val="ru-RU" w:eastAsia="ru-RU" w:bidi="ru-RU"/>
      </w:rPr>
    </w:lvl>
    <w:lvl w:ilvl="4" w:tplc="A3B00E38">
      <w:numFmt w:val="bullet"/>
      <w:lvlText w:val=""/>
      <w:lvlJc w:val="left"/>
      <w:pPr>
        <w:ind w:left="302" w:hanging="428"/>
      </w:pPr>
      <w:rPr>
        <w:rFonts w:ascii="Symbol" w:eastAsia="Symbol" w:hAnsi="Symbol" w:cs="Symbol" w:hint="default"/>
        <w:w w:val="100"/>
        <w:sz w:val="28"/>
        <w:szCs w:val="28"/>
        <w:lang w:val="ru-RU" w:eastAsia="ru-RU" w:bidi="ru-RU"/>
      </w:rPr>
    </w:lvl>
    <w:lvl w:ilvl="5" w:tplc="DE16B3DE">
      <w:numFmt w:val="bullet"/>
      <w:lvlText w:val="•"/>
      <w:lvlJc w:val="left"/>
      <w:pPr>
        <w:ind w:left="5904" w:hanging="428"/>
      </w:pPr>
      <w:rPr>
        <w:rFonts w:hint="default"/>
        <w:lang w:val="ru-RU" w:eastAsia="ru-RU" w:bidi="ru-RU"/>
      </w:rPr>
    </w:lvl>
    <w:lvl w:ilvl="6" w:tplc="D4844C64">
      <w:numFmt w:val="bullet"/>
      <w:lvlText w:val="•"/>
      <w:lvlJc w:val="left"/>
      <w:pPr>
        <w:ind w:left="6793" w:hanging="428"/>
      </w:pPr>
      <w:rPr>
        <w:rFonts w:hint="default"/>
        <w:lang w:val="ru-RU" w:eastAsia="ru-RU" w:bidi="ru-RU"/>
      </w:rPr>
    </w:lvl>
    <w:lvl w:ilvl="7" w:tplc="2E0857EA">
      <w:numFmt w:val="bullet"/>
      <w:lvlText w:val="•"/>
      <w:lvlJc w:val="left"/>
      <w:pPr>
        <w:ind w:left="7681" w:hanging="428"/>
      </w:pPr>
      <w:rPr>
        <w:rFonts w:hint="default"/>
        <w:lang w:val="ru-RU" w:eastAsia="ru-RU" w:bidi="ru-RU"/>
      </w:rPr>
    </w:lvl>
    <w:lvl w:ilvl="8" w:tplc="0E74C85A">
      <w:numFmt w:val="bullet"/>
      <w:lvlText w:val="•"/>
      <w:lvlJc w:val="left"/>
      <w:pPr>
        <w:ind w:left="8569" w:hanging="428"/>
      </w:pPr>
      <w:rPr>
        <w:rFonts w:hint="default"/>
        <w:lang w:val="ru-RU" w:eastAsia="ru-RU" w:bidi="ru-RU"/>
      </w:rPr>
    </w:lvl>
  </w:abstractNum>
  <w:abstractNum w:abstractNumId="32">
    <w:nsid w:val="292702A2"/>
    <w:multiLevelType w:val="hybridMultilevel"/>
    <w:tmpl w:val="5818029C"/>
    <w:lvl w:ilvl="0" w:tplc="58C4D88A">
      <w:numFmt w:val="bullet"/>
      <w:lvlText w:val="•"/>
      <w:lvlJc w:val="left"/>
      <w:pPr>
        <w:ind w:left="816" w:hanging="348"/>
      </w:pPr>
      <w:rPr>
        <w:rFonts w:ascii="Times New Roman" w:eastAsia="Times New Roman" w:hAnsi="Times New Roman" w:cs="Times New Roman" w:hint="default"/>
        <w:w w:val="100"/>
        <w:sz w:val="28"/>
        <w:szCs w:val="28"/>
        <w:lang w:val="ru-RU" w:eastAsia="ru-RU" w:bidi="ru-RU"/>
      </w:rPr>
    </w:lvl>
    <w:lvl w:ilvl="1" w:tplc="A732ACDE">
      <w:numFmt w:val="bullet"/>
      <w:lvlText w:val="•"/>
      <w:lvlJc w:val="left"/>
      <w:pPr>
        <w:ind w:left="1094" w:hanging="348"/>
      </w:pPr>
      <w:rPr>
        <w:rFonts w:hint="default"/>
        <w:lang w:val="ru-RU" w:eastAsia="ru-RU" w:bidi="ru-RU"/>
      </w:rPr>
    </w:lvl>
    <w:lvl w:ilvl="2" w:tplc="30AC92D0">
      <w:numFmt w:val="bullet"/>
      <w:lvlText w:val="•"/>
      <w:lvlJc w:val="left"/>
      <w:pPr>
        <w:ind w:left="1369" w:hanging="348"/>
      </w:pPr>
      <w:rPr>
        <w:rFonts w:hint="default"/>
        <w:lang w:val="ru-RU" w:eastAsia="ru-RU" w:bidi="ru-RU"/>
      </w:rPr>
    </w:lvl>
    <w:lvl w:ilvl="3" w:tplc="D31EBB28">
      <w:numFmt w:val="bullet"/>
      <w:lvlText w:val="•"/>
      <w:lvlJc w:val="left"/>
      <w:pPr>
        <w:ind w:left="1644" w:hanging="348"/>
      </w:pPr>
      <w:rPr>
        <w:rFonts w:hint="default"/>
        <w:lang w:val="ru-RU" w:eastAsia="ru-RU" w:bidi="ru-RU"/>
      </w:rPr>
    </w:lvl>
    <w:lvl w:ilvl="4" w:tplc="A75E45FE">
      <w:numFmt w:val="bullet"/>
      <w:lvlText w:val="•"/>
      <w:lvlJc w:val="left"/>
      <w:pPr>
        <w:ind w:left="1918" w:hanging="348"/>
      </w:pPr>
      <w:rPr>
        <w:rFonts w:hint="default"/>
        <w:lang w:val="ru-RU" w:eastAsia="ru-RU" w:bidi="ru-RU"/>
      </w:rPr>
    </w:lvl>
    <w:lvl w:ilvl="5" w:tplc="8FA4F94E">
      <w:numFmt w:val="bullet"/>
      <w:lvlText w:val="•"/>
      <w:lvlJc w:val="left"/>
      <w:pPr>
        <w:ind w:left="2193" w:hanging="348"/>
      </w:pPr>
      <w:rPr>
        <w:rFonts w:hint="default"/>
        <w:lang w:val="ru-RU" w:eastAsia="ru-RU" w:bidi="ru-RU"/>
      </w:rPr>
    </w:lvl>
    <w:lvl w:ilvl="6" w:tplc="A8963774">
      <w:numFmt w:val="bullet"/>
      <w:lvlText w:val="•"/>
      <w:lvlJc w:val="left"/>
      <w:pPr>
        <w:ind w:left="2468" w:hanging="348"/>
      </w:pPr>
      <w:rPr>
        <w:rFonts w:hint="default"/>
        <w:lang w:val="ru-RU" w:eastAsia="ru-RU" w:bidi="ru-RU"/>
      </w:rPr>
    </w:lvl>
    <w:lvl w:ilvl="7" w:tplc="C778011A">
      <w:numFmt w:val="bullet"/>
      <w:lvlText w:val="•"/>
      <w:lvlJc w:val="left"/>
      <w:pPr>
        <w:ind w:left="2742" w:hanging="348"/>
      </w:pPr>
      <w:rPr>
        <w:rFonts w:hint="default"/>
        <w:lang w:val="ru-RU" w:eastAsia="ru-RU" w:bidi="ru-RU"/>
      </w:rPr>
    </w:lvl>
    <w:lvl w:ilvl="8" w:tplc="C3C4DF88">
      <w:numFmt w:val="bullet"/>
      <w:lvlText w:val="•"/>
      <w:lvlJc w:val="left"/>
      <w:pPr>
        <w:ind w:left="3017" w:hanging="348"/>
      </w:pPr>
      <w:rPr>
        <w:rFonts w:hint="default"/>
        <w:lang w:val="ru-RU" w:eastAsia="ru-RU" w:bidi="ru-RU"/>
      </w:rPr>
    </w:lvl>
  </w:abstractNum>
  <w:abstractNum w:abstractNumId="33">
    <w:nsid w:val="2C476089"/>
    <w:multiLevelType w:val="multilevel"/>
    <w:tmpl w:val="75F602B0"/>
    <w:lvl w:ilvl="0">
      <w:start w:val="2"/>
      <w:numFmt w:val="upperRoman"/>
      <w:lvlText w:val="%1."/>
      <w:lvlJc w:val="left"/>
      <w:pPr>
        <w:ind w:left="3965" w:hanging="720"/>
      </w:pPr>
      <w:rPr>
        <w:rFonts w:hint="default"/>
      </w:rPr>
    </w:lvl>
    <w:lvl w:ilvl="1">
      <w:start w:val="3"/>
      <w:numFmt w:val="decimal"/>
      <w:isLgl/>
      <w:lvlText w:val="%1.%2."/>
      <w:lvlJc w:val="left"/>
      <w:pPr>
        <w:ind w:left="3965" w:hanging="720"/>
      </w:pPr>
      <w:rPr>
        <w:rFonts w:hint="default"/>
      </w:rPr>
    </w:lvl>
    <w:lvl w:ilvl="2">
      <w:start w:val="1"/>
      <w:numFmt w:val="decimal"/>
      <w:isLgl/>
      <w:lvlText w:val="%1.%2.%3."/>
      <w:lvlJc w:val="left"/>
      <w:pPr>
        <w:ind w:left="3965" w:hanging="720"/>
      </w:pPr>
      <w:rPr>
        <w:rFonts w:hint="default"/>
      </w:rPr>
    </w:lvl>
    <w:lvl w:ilvl="3">
      <w:start w:val="1"/>
      <w:numFmt w:val="decimal"/>
      <w:isLgl/>
      <w:lvlText w:val="%1.%2.%3.%4."/>
      <w:lvlJc w:val="left"/>
      <w:pPr>
        <w:ind w:left="4325" w:hanging="1080"/>
      </w:pPr>
      <w:rPr>
        <w:rFonts w:hint="default"/>
      </w:rPr>
    </w:lvl>
    <w:lvl w:ilvl="4">
      <w:start w:val="1"/>
      <w:numFmt w:val="decimal"/>
      <w:isLgl/>
      <w:lvlText w:val="%1.%2.%3.%4.%5."/>
      <w:lvlJc w:val="left"/>
      <w:pPr>
        <w:ind w:left="4325" w:hanging="1080"/>
      </w:pPr>
      <w:rPr>
        <w:rFonts w:hint="default"/>
      </w:rPr>
    </w:lvl>
    <w:lvl w:ilvl="5">
      <w:start w:val="1"/>
      <w:numFmt w:val="decimal"/>
      <w:isLgl/>
      <w:lvlText w:val="%1.%2.%3.%4.%5.%6."/>
      <w:lvlJc w:val="left"/>
      <w:pPr>
        <w:ind w:left="4685" w:hanging="1440"/>
      </w:pPr>
      <w:rPr>
        <w:rFonts w:hint="default"/>
      </w:rPr>
    </w:lvl>
    <w:lvl w:ilvl="6">
      <w:start w:val="1"/>
      <w:numFmt w:val="decimal"/>
      <w:isLgl/>
      <w:lvlText w:val="%1.%2.%3.%4.%5.%6.%7."/>
      <w:lvlJc w:val="left"/>
      <w:pPr>
        <w:ind w:left="5045" w:hanging="1800"/>
      </w:pPr>
      <w:rPr>
        <w:rFonts w:hint="default"/>
      </w:rPr>
    </w:lvl>
    <w:lvl w:ilvl="7">
      <w:start w:val="1"/>
      <w:numFmt w:val="decimal"/>
      <w:isLgl/>
      <w:lvlText w:val="%1.%2.%3.%4.%5.%6.%7.%8."/>
      <w:lvlJc w:val="left"/>
      <w:pPr>
        <w:ind w:left="5045" w:hanging="1800"/>
      </w:pPr>
      <w:rPr>
        <w:rFonts w:hint="default"/>
      </w:rPr>
    </w:lvl>
    <w:lvl w:ilvl="8">
      <w:start w:val="1"/>
      <w:numFmt w:val="decimal"/>
      <w:isLgl/>
      <w:lvlText w:val="%1.%2.%3.%4.%5.%6.%7.%8.%9."/>
      <w:lvlJc w:val="left"/>
      <w:pPr>
        <w:ind w:left="5405" w:hanging="2160"/>
      </w:pPr>
      <w:rPr>
        <w:rFonts w:hint="default"/>
      </w:rPr>
    </w:lvl>
  </w:abstractNum>
  <w:abstractNum w:abstractNumId="34">
    <w:nsid w:val="2DC80813"/>
    <w:multiLevelType w:val="hybridMultilevel"/>
    <w:tmpl w:val="FCE698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1554B2B"/>
    <w:multiLevelType w:val="hybridMultilevel"/>
    <w:tmpl w:val="E886E32A"/>
    <w:lvl w:ilvl="0" w:tplc="DF1851EA">
      <w:start w:val="1"/>
      <w:numFmt w:val="decimal"/>
      <w:lvlText w:val="%1"/>
      <w:lvlJc w:val="left"/>
      <w:pPr>
        <w:ind w:left="794" w:hanging="492"/>
      </w:pPr>
      <w:rPr>
        <w:rFonts w:hint="default"/>
        <w:lang w:val="ru-RU" w:eastAsia="ru-RU" w:bidi="ru-RU"/>
      </w:rPr>
    </w:lvl>
    <w:lvl w:ilvl="1" w:tplc="D85A9E2A">
      <w:numFmt w:val="none"/>
      <w:lvlText w:val=""/>
      <w:lvlJc w:val="left"/>
      <w:pPr>
        <w:tabs>
          <w:tab w:val="num" w:pos="394"/>
        </w:tabs>
      </w:pPr>
    </w:lvl>
    <w:lvl w:ilvl="2" w:tplc="3DB0E734">
      <w:numFmt w:val="bullet"/>
      <w:lvlText w:val=""/>
      <w:lvlJc w:val="left"/>
      <w:pPr>
        <w:ind w:left="1022" w:hanging="348"/>
      </w:pPr>
      <w:rPr>
        <w:rFonts w:ascii="Wingdings" w:eastAsia="Wingdings" w:hAnsi="Wingdings" w:cs="Wingdings" w:hint="default"/>
        <w:w w:val="100"/>
        <w:sz w:val="28"/>
        <w:szCs w:val="28"/>
        <w:lang w:val="ru-RU" w:eastAsia="ru-RU" w:bidi="ru-RU"/>
      </w:rPr>
    </w:lvl>
    <w:lvl w:ilvl="3" w:tplc="35B84284">
      <w:numFmt w:val="bullet"/>
      <w:lvlText w:val="•"/>
      <w:lvlJc w:val="left"/>
      <w:pPr>
        <w:ind w:left="3092" w:hanging="348"/>
      </w:pPr>
      <w:rPr>
        <w:rFonts w:hint="default"/>
        <w:lang w:val="ru-RU" w:eastAsia="ru-RU" w:bidi="ru-RU"/>
      </w:rPr>
    </w:lvl>
    <w:lvl w:ilvl="4" w:tplc="14A696D0">
      <w:numFmt w:val="bullet"/>
      <w:lvlText w:val="•"/>
      <w:lvlJc w:val="left"/>
      <w:pPr>
        <w:ind w:left="4128" w:hanging="348"/>
      </w:pPr>
      <w:rPr>
        <w:rFonts w:hint="default"/>
        <w:lang w:val="ru-RU" w:eastAsia="ru-RU" w:bidi="ru-RU"/>
      </w:rPr>
    </w:lvl>
    <w:lvl w:ilvl="5" w:tplc="51AA7546">
      <w:numFmt w:val="bullet"/>
      <w:lvlText w:val="•"/>
      <w:lvlJc w:val="left"/>
      <w:pPr>
        <w:ind w:left="5165" w:hanging="348"/>
      </w:pPr>
      <w:rPr>
        <w:rFonts w:hint="default"/>
        <w:lang w:val="ru-RU" w:eastAsia="ru-RU" w:bidi="ru-RU"/>
      </w:rPr>
    </w:lvl>
    <w:lvl w:ilvl="6" w:tplc="832EFEE0">
      <w:numFmt w:val="bullet"/>
      <w:lvlText w:val="•"/>
      <w:lvlJc w:val="left"/>
      <w:pPr>
        <w:ind w:left="6201" w:hanging="348"/>
      </w:pPr>
      <w:rPr>
        <w:rFonts w:hint="default"/>
        <w:lang w:val="ru-RU" w:eastAsia="ru-RU" w:bidi="ru-RU"/>
      </w:rPr>
    </w:lvl>
    <w:lvl w:ilvl="7" w:tplc="666A9192">
      <w:numFmt w:val="bullet"/>
      <w:lvlText w:val="•"/>
      <w:lvlJc w:val="left"/>
      <w:pPr>
        <w:ind w:left="7237" w:hanging="348"/>
      </w:pPr>
      <w:rPr>
        <w:rFonts w:hint="default"/>
        <w:lang w:val="ru-RU" w:eastAsia="ru-RU" w:bidi="ru-RU"/>
      </w:rPr>
    </w:lvl>
    <w:lvl w:ilvl="8" w:tplc="18A6FD30">
      <w:numFmt w:val="bullet"/>
      <w:lvlText w:val="•"/>
      <w:lvlJc w:val="left"/>
      <w:pPr>
        <w:ind w:left="8273" w:hanging="348"/>
      </w:pPr>
      <w:rPr>
        <w:rFonts w:hint="default"/>
        <w:lang w:val="ru-RU" w:eastAsia="ru-RU" w:bidi="ru-RU"/>
      </w:rPr>
    </w:lvl>
  </w:abstractNum>
  <w:abstractNum w:abstractNumId="36">
    <w:nsid w:val="322C7872"/>
    <w:multiLevelType w:val="hybridMultilevel"/>
    <w:tmpl w:val="E2080B1E"/>
    <w:lvl w:ilvl="0" w:tplc="C1E63E80">
      <w:numFmt w:val="bullet"/>
      <w:lvlText w:val="•"/>
      <w:lvlJc w:val="left"/>
      <w:pPr>
        <w:ind w:left="828" w:hanging="348"/>
      </w:pPr>
      <w:rPr>
        <w:rFonts w:ascii="Times New Roman" w:eastAsia="Times New Roman" w:hAnsi="Times New Roman" w:cs="Times New Roman" w:hint="default"/>
        <w:w w:val="100"/>
        <w:sz w:val="28"/>
        <w:szCs w:val="28"/>
        <w:lang w:val="ru-RU" w:eastAsia="ru-RU" w:bidi="ru-RU"/>
      </w:rPr>
    </w:lvl>
    <w:lvl w:ilvl="1" w:tplc="0DFCD00C">
      <w:numFmt w:val="bullet"/>
      <w:lvlText w:val="•"/>
      <w:lvlJc w:val="left"/>
      <w:pPr>
        <w:ind w:left="1105" w:hanging="348"/>
      </w:pPr>
      <w:rPr>
        <w:rFonts w:hint="default"/>
        <w:lang w:val="ru-RU" w:eastAsia="ru-RU" w:bidi="ru-RU"/>
      </w:rPr>
    </w:lvl>
    <w:lvl w:ilvl="2" w:tplc="127A16D2">
      <w:numFmt w:val="bullet"/>
      <w:lvlText w:val="•"/>
      <w:lvlJc w:val="left"/>
      <w:pPr>
        <w:ind w:left="1391" w:hanging="348"/>
      </w:pPr>
      <w:rPr>
        <w:rFonts w:hint="default"/>
        <w:lang w:val="ru-RU" w:eastAsia="ru-RU" w:bidi="ru-RU"/>
      </w:rPr>
    </w:lvl>
    <w:lvl w:ilvl="3" w:tplc="DCB00000">
      <w:numFmt w:val="bullet"/>
      <w:lvlText w:val="•"/>
      <w:lvlJc w:val="left"/>
      <w:pPr>
        <w:ind w:left="1677" w:hanging="348"/>
      </w:pPr>
      <w:rPr>
        <w:rFonts w:hint="default"/>
        <w:lang w:val="ru-RU" w:eastAsia="ru-RU" w:bidi="ru-RU"/>
      </w:rPr>
    </w:lvl>
    <w:lvl w:ilvl="4" w:tplc="7D28D0CA">
      <w:numFmt w:val="bullet"/>
      <w:lvlText w:val="•"/>
      <w:lvlJc w:val="left"/>
      <w:pPr>
        <w:ind w:left="1962" w:hanging="348"/>
      </w:pPr>
      <w:rPr>
        <w:rFonts w:hint="default"/>
        <w:lang w:val="ru-RU" w:eastAsia="ru-RU" w:bidi="ru-RU"/>
      </w:rPr>
    </w:lvl>
    <w:lvl w:ilvl="5" w:tplc="81366A16">
      <w:numFmt w:val="bullet"/>
      <w:lvlText w:val="•"/>
      <w:lvlJc w:val="left"/>
      <w:pPr>
        <w:ind w:left="2248" w:hanging="348"/>
      </w:pPr>
      <w:rPr>
        <w:rFonts w:hint="default"/>
        <w:lang w:val="ru-RU" w:eastAsia="ru-RU" w:bidi="ru-RU"/>
      </w:rPr>
    </w:lvl>
    <w:lvl w:ilvl="6" w:tplc="4A34252C">
      <w:numFmt w:val="bullet"/>
      <w:lvlText w:val="•"/>
      <w:lvlJc w:val="left"/>
      <w:pPr>
        <w:ind w:left="2534" w:hanging="348"/>
      </w:pPr>
      <w:rPr>
        <w:rFonts w:hint="default"/>
        <w:lang w:val="ru-RU" w:eastAsia="ru-RU" w:bidi="ru-RU"/>
      </w:rPr>
    </w:lvl>
    <w:lvl w:ilvl="7" w:tplc="68AC0952">
      <w:numFmt w:val="bullet"/>
      <w:lvlText w:val="•"/>
      <w:lvlJc w:val="left"/>
      <w:pPr>
        <w:ind w:left="2819" w:hanging="348"/>
      </w:pPr>
      <w:rPr>
        <w:rFonts w:hint="default"/>
        <w:lang w:val="ru-RU" w:eastAsia="ru-RU" w:bidi="ru-RU"/>
      </w:rPr>
    </w:lvl>
    <w:lvl w:ilvl="8" w:tplc="059A52B0">
      <w:numFmt w:val="bullet"/>
      <w:lvlText w:val="•"/>
      <w:lvlJc w:val="left"/>
      <w:pPr>
        <w:ind w:left="3105" w:hanging="348"/>
      </w:pPr>
      <w:rPr>
        <w:rFonts w:hint="default"/>
        <w:lang w:val="ru-RU" w:eastAsia="ru-RU" w:bidi="ru-RU"/>
      </w:rPr>
    </w:lvl>
  </w:abstractNum>
  <w:abstractNum w:abstractNumId="37">
    <w:nsid w:val="33D77128"/>
    <w:multiLevelType w:val="hybridMultilevel"/>
    <w:tmpl w:val="B5D2E064"/>
    <w:lvl w:ilvl="0" w:tplc="10142AF6">
      <w:numFmt w:val="bullet"/>
      <w:lvlText w:val="•"/>
      <w:lvlJc w:val="left"/>
      <w:pPr>
        <w:ind w:left="828" w:hanging="348"/>
      </w:pPr>
      <w:rPr>
        <w:rFonts w:ascii="Times New Roman" w:eastAsia="Times New Roman" w:hAnsi="Times New Roman" w:cs="Times New Roman" w:hint="default"/>
        <w:w w:val="100"/>
        <w:sz w:val="28"/>
        <w:szCs w:val="28"/>
        <w:lang w:val="ru-RU" w:eastAsia="ru-RU" w:bidi="ru-RU"/>
      </w:rPr>
    </w:lvl>
    <w:lvl w:ilvl="1" w:tplc="8BF0F12E">
      <w:numFmt w:val="bullet"/>
      <w:lvlText w:val="•"/>
      <w:lvlJc w:val="left"/>
      <w:pPr>
        <w:ind w:left="1094" w:hanging="348"/>
      </w:pPr>
      <w:rPr>
        <w:rFonts w:hint="default"/>
        <w:lang w:val="ru-RU" w:eastAsia="ru-RU" w:bidi="ru-RU"/>
      </w:rPr>
    </w:lvl>
    <w:lvl w:ilvl="2" w:tplc="F842B684">
      <w:numFmt w:val="bullet"/>
      <w:lvlText w:val="•"/>
      <w:lvlJc w:val="left"/>
      <w:pPr>
        <w:ind w:left="1369" w:hanging="348"/>
      </w:pPr>
      <w:rPr>
        <w:rFonts w:hint="default"/>
        <w:lang w:val="ru-RU" w:eastAsia="ru-RU" w:bidi="ru-RU"/>
      </w:rPr>
    </w:lvl>
    <w:lvl w:ilvl="3" w:tplc="8A204F06">
      <w:numFmt w:val="bullet"/>
      <w:lvlText w:val="•"/>
      <w:lvlJc w:val="left"/>
      <w:pPr>
        <w:ind w:left="1644" w:hanging="348"/>
      </w:pPr>
      <w:rPr>
        <w:rFonts w:hint="default"/>
        <w:lang w:val="ru-RU" w:eastAsia="ru-RU" w:bidi="ru-RU"/>
      </w:rPr>
    </w:lvl>
    <w:lvl w:ilvl="4" w:tplc="22F6B1B0">
      <w:numFmt w:val="bullet"/>
      <w:lvlText w:val="•"/>
      <w:lvlJc w:val="left"/>
      <w:pPr>
        <w:ind w:left="1918" w:hanging="348"/>
      </w:pPr>
      <w:rPr>
        <w:rFonts w:hint="default"/>
        <w:lang w:val="ru-RU" w:eastAsia="ru-RU" w:bidi="ru-RU"/>
      </w:rPr>
    </w:lvl>
    <w:lvl w:ilvl="5" w:tplc="64DE02A0">
      <w:numFmt w:val="bullet"/>
      <w:lvlText w:val="•"/>
      <w:lvlJc w:val="left"/>
      <w:pPr>
        <w:ind w:left="2193" w:hanging="348"/>
      </w:pPr>
      <w:rPr>
        <w:rFonts w:hint="default"/>
        <w:lang w:val="ru-RU" w:eastAsia="ru-RU" w:bidi="ru-RU"/>
      </w:rPr>
    </w:lvl>
    <w:lvl w:ilvl="6" w:tplc="0584F690">
      <w:numFmt w:val="bullet"/>
      <w:lvlText w:val="•"/>
      <w:lvlJc w:val="left"/>
      <w:pPr>
        <w:ind w:left="2468" w:hanging="348"/>
      </w:pPr>
      <w:rPr>
        <w:rFonts w:hint="default"/>
        <w:lang w:val="ru-RU" w:eastAsia="ru-RU" w:bidi="ru-RU"/>
      </w:rPr>
    </w:lvl>
    <w:lvl w:ilvl="7" w:tplc="7AAE00DE">
      <w:numFmt w:val="bullet"/>
      <w:lvlText w:val="•"/>
      <w:lvlJc w:val="left"/>
      <w:pPr>
        <w:ind w:left="2742" w:hanging="348"/>
      </w:pPr>
      <w:rPr>
        <w:rFonts w:hint="default"/>
        <w:lang w:val="ru-RU" w:eastAsia="ru-RU" w:bidi="ru-RU"/>
      </w:rPr>
    </w:lvl>
    <w:lvl w:ilvl="8" w:tplc="B9AEF028">
      <w:numFmt w:val="bullet"/>
      <w:lvlText w:val="•"/>
      <w:lvlJc w:val="left"/>
      <w:pPr>
        <w:ind w:left="3017" w:hanging="348"/>
      </w:pPr>
      <w:rPr>
        <w:rFonts w:hint="default"/>
        <w:lang w:val="ru-RU" w:eastAsia="ru-RU" w:bidi="ru-RU"/>
      </w:rPr>
    </w:lvl>
  </w:abstractNum>
  <w:abstractNum w:abstractNumId="38">
    <w:nsid w:val="34DF197E"/>
    <w:multiLevelType w:val="hybridMultilevel"/>
    <w:tmpl w:val="4B38049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3CAF581D"/>
    <w:multiLevelType w:val="hybridMultilevel"/>
    <w:tmpl w:val="3F341E3A"/>
    <w:lvl w:ilvl="0" w:tplc="0C660AD4">
      <w:numFmt w:val="bullet"/>
      <w:lvlText w:val=""/>
      <w:lvlJc w:val="left"/>
      <w:pPr>
        <w:ind w:left="1382" w:hanging="360"/>
      </w:pPr>
      <w:rPr>
        <w:rFonts w:ascii="Wingdings" w:eastAsia="Wingdings" w:hAnsi="Wingdings" w:cs="Wingdings" w:hint="default"/>
        <w:w w:val="100"/>
        <w:sz w:val="28"/>
        <w:szCs w:val="28"/>
        <w:lang w:val="ru-RU" w:eastAsia="ru-RU" w:bidi="ru-RU"/>
      </w:rPr>
    </w:lvl>
    <w:lvl w:ilvl="1" w:tplc="D1B0DBC6">
      <w:numFmt w:val="bullet"/>
      <w:lvlText w:val="•"/>
      <w:lvlJc w:val="left"/>
      <w:pPr>
        <w:ind w:left="2276" w:hanging="360"/>
      </w:pPr>
      <w:rPr>
        <w:rFonts w:hint="default"/>
        <w:lang w:val="ru-RU" w:eastAsia="ru-RU" w:bidi="ru-RU"/>
      </w:rPr>
    </w:lvl>
    <w:lvl w:ilvl="2" w:tplc="F8C0704A">
      <w:numFmt w:val="bullet"/>
      <w:lvlText w:val="•"/>
      <w:lvlJc w:val="left"/>
      <w:pPr>
        <w:ind w:left="3173" w:hanging="360"/>
      </w:pPr>
      <w:rPr>
        <w:rFonts w:hint="default"/>
        <w:lang w:val="ru-RU" w:eastAsia="ru-RU" w:bidi="ru-RU"/>
      </w:rPr>
    </w:lvl>
    <w:lvl w:ilvl="3" w:tplc="3042AF22">
      <w:numFmt w:val="bullet"/>
      <w:lvlText w:val="•"/>
      <w:lvlJc w:val="left"/>
      <w:pPr>
        <w:ind w:left="4069" w:hanging="360"/>
      </w:pPr>
      <w:rPr>
        <w:rFonts w:hint="default"/>
        <w:lang w:val="ru-RU" w:eastAsia="ru-RU" w:bidi="ru-RU"/>
      </w:rPr>
    </w:lvl>
    <w:lvl w:ilvl="4" w:tplc="5A0CE4BA">
      <w:numFmt w:val="bullet"/>
      <w:lvlText w:val="•"/>
      <w:lvlJc w:val="left"/>
      <w:pPr>
        <w:ind w:left="4966" w:hanging="360"/>
      </w:pPr>
      <w:rPr>
        <w:rFonts w:hint="default"/>
        <w:lang w:val="ru-RU" w:eastAsia="ru-RU" w:bidi="ru-RU"/>
      </w:rPr>
    </w:lvl>
    <w:lvl w:ilvl="5" w:tplc="4E6C09C4">
      <w:numFmt w:val="bullet"/>
      <w:lvlText w:val="•"/>
      <w:lvlJc w:val="left"/>
      <w:pPr>
        <w:ind w:left="5863" w:hanging="360"/>
      </w:pPr>
      <w:rPr>
        <w:rFonts w:hint="default"/>
        <w:lang w:val="ru-RU" w:eastAsia="ru-RU" w:bidi="ru-RU"/>
      </w:rPr>
    </w:lvl>
    <w:lvl w:ilvl="6" w:tplc="FA005F02">
      <w:numFmt w:val="bullet"/>
      <w:lvlText w:val="•"/>
      <w:lvlJc w:val="left"/>
      <w:pPr>
        <w:ind w:left="6759" w:hanging="360"/>
      </w:pPr>
      <w:rPr>
        <w:rFonts w:hint="default"/>
        <w:lang w:val="ru-RU" w:eastAsia="ru-RU" w:bidi="ru-RU"/>
      </w:rPr>
    </w:lvl>
    <w:lvl w:ilvl="7" w:tplc="260A9084">
      <w:numFmt w:val="bullet"/>
      <w:lvlText w:val="•"/>
      <w:lvlJc w:val="left"/>
      <w:pPr>
        <w:ind w:left="7656" w:hanging="360"/>
      </w:pPr>
      <w:rPr>
        <w:rFonts w:hint="default"/>
        <w:lang w:val="ru-RU" w:eastAsia="ru-RU" w:bidi="ru-RU"/>
      </w:rPr>
    </w:lvl>
    <w:lvl w:ilvl="8" w:tplc="8B2A443C">
      <w:numFmt w:val="bullet"/>
      <w:lvlText w:val="•"/>
      <w:lvlJc w:val="left"/>
      <w:pPr>
        <w:ind w:left="8553" w:hanging="360"/>
      </w:pPr>
      <w:rPr>
        <w:rFonts w:hint="default"/>
        <w:lang w:val="ru-RU" w:eastAsia="ru-RU" w:bidi="ru-RU"/>
      </w:rPr>
    </w:lvl>
  </w:abstractNum>
  <w:abstractNum w:abstractNumId="40">
    <w:nsid w:val="3EA169F0"/>
    <w:multiLevelType w:val="hybridMultilevel"/>
    <w:tmpl w:val="BA76BC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0D7473A"/>
    <w:multiLevelType w:val="hybridMultilevel"/>
    <w:tmpl w:val="95066FC4"/>
    <w:lvl w:ilvl="0" w:tplc="4AB68F80">
      <w:numFmt w:val="bullet"/>
      <w:lvlText w:val="•"/>
      <w:lvlJc w:val="left"/>
      <w:pPr>
        <w:ind w:left="828" w:hanging="348"/>
      </w:pPr>
      <w:rPr>
        <w:rFonts w:ascii="Times New Roman" w:eastAsia="Times New Roman" w:hAnsi="Times New Roman" w:cs="Times New Roman" w:hint="default"/>
        <w:w w:val="100"/>
        <w:sz w:val="28"/>
        <w:szCs w:val="28"/>
        <w:lang w:val="ru-RU" w:eastAsia="ru-RU" w:bidi="ru-RU"/>
      </w:rPr>
    </w:lvl>
    <w:lvl w:ilvl="1" w:tplc="86F28F24">
      <w:numFmt w:val="bullet"/>
      <w:lvlText w:val="•"/>
      <w:lvlJc w:val="left"/>
      <w:pPr>
        <w:ind w:left="1105" w:hanging="348"/>
      </w:pPr>
      <w:rPr>
        <w:rFonts w:hint="default"/>
        <w:lang w:val="ru-RU" w:eastAsia="ru-RU" w:bidi="ru-RU"/>
      </w:rPr>
    </w:lvl>
    <w:lvl w:ilvl="2" w:tplc="EEF01074">
      <w:numFmt w:val="bullet"/>
      <w:lvlText w:val="•"/>
      <w:lvlJc w:val="left"/>
      <w:pPr>
        <w:ind w:left="1391" w:hanging="348"/>
      </w:pPr>
      <w:rPr>
        <w:rFonts w:hint="default"/>
        <w:lang w:val="ru-RU" w:eastAsia="ru-RU" w:bidi="ru-RU"/>
      </w:rPr>
    </w:lvl>
    <w:lvl w:ilvl="3" w:tplc="B18271F2">
      <w:numFmt w:val="bullet"/>
      <w:lvlText w:val="•"/>
      <w:lvlJc w:val="left"/>
      <w:pPr>
        <w:ind w:left="1677" w:hanging="348"/>
      </w:pPr>
      <w:rPr>
        <w:rFonts w:hint="default"/>
        <w:lang w:val="ru-RU" w:eastAsia="ru-RU" w:bidi="ru-RU"/>
      </w:rPr>
    </w:lvl>
    <w:lvl w:ilvl="4" w:tplc="B72EEE00">
      <w:numFmt w:val="bullet"/>
      <w:lvlText w:val="•"/>
      <w:lvlJc w:val="left"/>
      <w:pPr>
        <w:ind w:left="1962" w:hanging="348"/>
      </w:pPr>
      <w:rPr>
        <w:rFonts w:hint="default"/>
        <w:lang w:val="ru-RU" w:eastAsia="ru-RU" w:bidi="ru-RU"/>
      </w:rPr>
    </w:lvl>
    <w:lvl w:ilvl="5" w:tplc="28382EC4">
      <w:numFmt w:val="bullet"/>
      <w:lvlText w:val="•"/>
      <w:lvlJc w:val="left"/>
      <w:pPr>
        <w:ind w:left="2248" w:hanging="348"/>
      </w:pPr>
      <w:rPr>
        <w:rFonts w:hint="default"/>
        <w:lang w:val="ru-RU" w:eastAsia="ru-RU" w:bidi="ru-RU"/>
      </w:rPr>
    </w:lvl>
    <w:lvl w:ilvl="6" w:tplc="940E662A">
      <w:numFmt w:val="bullet"/>
      <w:lvlText w:val="•"/>
      <w:lvlJc w:val="left"/>
      <w:pPr>
        <w:ind w:left="2534" w:hanging="348"/>
      </w:pPr>
      <w:rPr>
        <w:rFonts w:hint="default"/>
        <w:lang w:val="ru-RU" w:eastAsia="ru-RU" w:bidi="ru-RU"/>
      </w:rPr>
    </w:lvl>
    <w:lvl w:ilvl="7" w:tplc="D49E34E0">
      <w:numFmt w:val="bullet"/>
      <w:lvlText w:val="•"/>
      <w:lvlJc w:val="left"/>
      <w:pPr>
        <w:ind w:left="2819" w:hanging="348"/>
      </w:pPr>
      <w:rPr>
        <w:rFonts w:hint="default"/>
        <w:lang w:val="ru-RU" w:eastAsia="ru-RU" w:bidi="ru-RU"/>
      </w:rPr>
    </w:lvl>
    <w:lvl w:ilvl="8" w:tplc="C2641336">
      <w:numFmt w:val="bullet"/>
      <w:lvlText w:val="•"/>
      <w:lvlJc w:val="left"/>
      <w:pPr>
        <w:ind w:left="3105" w:hanging="348"/>
      </w:pPr>
      <w:rPr>
        <w:rFonts w:hint="default"/>
        <w:lang w:val="ru-RU" w:eastAsia="ru-RU" w:bidi="ru-RU"/>
      </w:rPr>
    </w:lvl>
  </w:abstractNum>
  <w:abstractNum w:abstractNumId="42">
    <w:nsid w:val="419D76C6"/>
    <w:multiLevelType w:val="hybridMultilevel"/>
    <w:tmpl w:val="76201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381DC3"/>
    <w:multiLevelType w:val="hybridMultilevel"/>
    <w:tmpl w:val="D7E60F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27A0537"/>
    <w:multiLevelType w:val="hybridMultilevel"/>
    <w:tmpl w:val="8C229BFC"/>
    <w:lvl w:ilvl="0" w:tplc="D9DED454">
      <w:numFmt w:val="bullet"/>
      <w:lvlText w:val="•"/>
      <w:lvlJc w:val="left"/>
      <w:pPr>
        <w:ind w:left="828" w:hanging="348"/>
      </w:pPr>
      <w:rPr>
        <w:rFonts w:ascii="Times New Roman" w:eastAsia="Times New Roman" w:hAnsi="Times New Roman" w:cs="Times New Roman" w:hint="default"/>
        <w:w w:val="100"/>
        <w:sz w:val="28"/>
        <w:szCs w:val="28"/>
        <w:lang w:val="ru-RU" w:eastAsia="ru-RU" w:bidi="ru-RU"/>
      </w:rPr>
    </w:lvl>
    <w:lvl w:ilvl="1" w:tplc="4288C424">
      <w:numFmt w:val="bullet"/>
      <w:lvlText w:val="•"/>
      <w:lvlJc w:val="left"/>
      <w:pPr>
        <w:ind w:left="1105" w:hanging="348"/>
      </w:pPr>
      <w:rPr>
        <w:rFonts w:hint="default"/>
        <w:lang w:val="ru-RU" w:eastAsia="ru-RU" w:bidi="ru-RU"/>
      </w:rPr>
    </w:lvl>
    <w:lvl w:ilvl="2" w:tplc="1AD49BF2">
      <w:numFmt w:val="bullet"/>
      <w:lvlText w:val="•"/>
      <w:lvlJc w:val="left"/>
      <w:pPr>
        <w:ind w:left="1391" w:hanging="348"/>
      </w:pPr>
      <w:rPr>
        <w:rFonts w:hint="default"/>
        <w:lang w:val="ru-RU" w:eastAsia="ru-RU" w:bidi="ru-RU"/>
      </w:rPr>
    </w:lvl>
    <w:lvl w:ilvl="3" w:tplc="024EB9FE">
      <w:numFmt w:val="bullet"/>
      <w:lvlText w:val="•"/>
      <w:lvlJc w:val="left"/>
      <w:pPr>
        <w:ind w:left="1677" w:hanging="348"/>
      </w:pPr>
      <w:rPr>
        <w:rFonts w:hint="default"/>
        <w:lang w:val="ru-RU" w:eastAsia="ru-RU" w:bidi="ru-RU"/>
      </w:rPr>
    </w:lvl>
    <w:lvl w:ilvl="4" w:tplc="CD04B588">
      <w:numFmt w:val="bullet"/>
      <w:lvlText w:val="•"/>
      <w:lvlJc w:val="left"/>
      <w:pPr>
        <w:ind w:left="1962" w:hanging="348"/>
      </w:pPr>
      <w:rPr>
        <w:rFonts w:hint="default"/>
        <w:lang w:val="ru-RU" w:eastAsia="ru-RU" w:bidi="ru-RU"/>
      </w:rPr>
    </w:lvl>
    <w:lvl w:ilvl="5" w:tplc="A972F448">
      <w:numFmt w:val="bullet"/>
      <w:lvlText w:val="•"/>
      <w:lvlJc w:val="left"/>
      <w:pPr>
        <w:ind w:left="2248" w:hanging="348"/>
      </w:pPr>
      <w:rPr>
        <w:rFonts w:hint="default"/>
        <w:lang w:val="ru-RU" w:eastAsia="ru-RU" w:bidi="ru-RU"/>
      </w:rPr>
    </w:lvl>
    <w:lvl w:ilvl="6" w:tplc="0FCEBA94">
      <w:numFmt w:val="bullet"/>
      <w:lvlText w:val="•"/>
      <w:lvlJc w:val="left"/>
      <w:pPr>
        <w:ind w:left="2534" w:hanging="348"/>
      </w:pPr>
      <w:rPr>
        <w:rFonts w:hint="default"/>
        <w:lang w:val="ru-RU" w:eastAsia="ru-RU" w:bidi="ru-RU"/>
      </w:rPr>
    </w:lvl>
    <w:lvl w:ilvl="7" w:tplc="330496A8">
      <w:numFmt w:val="bullet"/>
      <w:lvlText w:val="•"/>
      <w:lvlJc w:val="left"/>
      <w:pPr>
        <w:ind w:left="2819" w:hanging="348"/>
      </w:pPr>
      <w:rPr>
        <w:rFonts w:hint="default"/>
        <w:lang w:val="ru-RU" w:eastAsia="ru-RU" w:bidi="ru-RU"/>
      </w:rPr>
    </w:lvl>
    <w:lvl w:ilvl="8" w:tplc="2884A9C2">
      <w:numFmt w:val="bullet"/>
      <w:lvlText w:val="•"/>
      <w:lvlJc w:val="left"/>
      <w:pPr>
        <w:ind w:left="3105" w:hanging="348"/>
      </w:pPr>
      <w:rPr>
        <w:rFonts w:hint="default"/>
        <w:lang w:val="ru-RU" w:eastAsia="ru-RU" w:bidi="ru-RU"/>
      </w:rPr>
    </w:lvl>
  </w:abstractNum>
  <w:abstractNum w:abstractNumId="45">
    <w:nsid w:val="461E2DC1"/>
    <w:multiLevelType w:val="hybridMultilevel"/>
    <w:tmpl w:val="EA148CFA"/>
    <w:lvl w:ilvl="0" w:tplc="C000593A">
      <w:numFmt w:val="bullet"/>
      <w:lvlText w:val="•"/>
      <w:lvlJc w:val="left"/>
      <w:pPr>
        <w:ind w:left="828" w:hanging="348"/>
      </w:pPr>
      <w:rPr>
        <w:rFonts w:ascii="Times New Roman" w:eastAsia="Times New Roman" w:hAnsi="Times New Roman" w:cs="Times New Roman" w:hint="default"/>
        <w:w w:val="100"/>
        <w:sz w:val="28"/>
        <w:szCs w:val="28"/>
        <w:lang w:val="ru-RU" w:eastAsia="ru-RU" w:bidi="ru-RU"/>
      </w:rPr>
    </w:lvl>
    <w:lvl w:ilvl="1" w:tplc="6B6CA3F2">
      <w:numFmt w:val="bullet"/>
      <w:lvlText w:val="•"/>
      <w:lvlJc w:val="left"/>
      <w:pPr>
        <w:ind w:left="1105" w:hanging="348"/>
      </w:pPr>
      <w:rPr>
        <w:rFonts w:hint="default"/>
        <w:lang w:val="ru-RU" w:eastAsia="ru-RU" w:bidi="ru-RU"/>
      </w:rPr>
    </w:lvl>
    <w:lvl w:ilvl="2" w:tplc="F5789012">
      <w:numFmt w:val="bullet"/>
      <w:lvlText w:val="•"/>
      <w:lvlJc w:val="left"/>
      <w:pPr>
        <w:ind w:left="1391" w:hanging="348"/>
      </w:pPr>
      <w:rPr>
        <w:rFonts w:hint="default"/>
        <w:lang w:val="ru-RU" w:eastAsia="ru-RU" w:bidi="ru-RU"/>
      </w:rPr>
    </w:lvl>
    <w:lvl w:ilvl="3" w:tplc="9F8AE6B8">
      <w:numFmt w:val="bullet"/>
      <w:lvlText w:val="•"/>
      <w:lvlJc w:val="left"/>
      <w:pPr>
        <w:ind w:left="1677" w:hanging="348"/>
      </w:pPr>
      <w:rPr>
        <w:rFonts w:hint="default"/>
        <w:lang w:val="ru-RU" w:eastAsia="ru-RU" w:bidi="ru-RU"/>
      </w:rPr>
    </w:lvl>
    <w:lvl w:ilvl="4" w:tplc="D1B6DF38">
      <w:numFmt w:val="bullet"/>
      <w:lvlText w:val="•"/>
      <w:lvlJc w:val="left"/>
      <w:pPr>
        <w:ind w:left="1962" w:hanging="348"/>
      </w:pPr>
      <w:rPr>
        <w:rFonts w:hint="default"/>
        <w:lang w:val="ru-RU" w:eastAsia="ru-RU" w:bidi="ru-RU"/>
      </w:rPr>
    </w:lvl>
    <w:lvl w:ilvl="5" w:tplc="E3E2F262">
      <w:numFmt w:val="bullet"/>
      <w:lvlText w:val="•"/>
      <w:lvlJc w:val="left"/>
      <w:pPr>
        <w:ind w:left="2248" w:hanging="348"/>
      </w:pPr>
      <w:rPr>
        <w:rFonts w:hint="default"/>
        <w:lang w:val="ru-RU" w:eastAsia="ru-RU" w:bidi="ru-RU"/>
      </w:rPr>
    </w:lvl>
    <w:lvl w:ilvl="6" w:tplc="238C3534">
      <w:numFmt w:val="bullet"/>
      <w:lvlText w:val="•"/>
      <w:lvlJc w:val="left"/>
      <w:pPr>
        <w:ind w:left="2534" w:hanging="348"/>
      </w:pPr>
      <w:rPr>
        <w:rFonts w:hint="default"/>
        <w:lang w:val="ru-RU" w:eastAsia="ru-RU" w:bidi="ru-RU"/>
      </w:rPr>
    </w:lvl>
    <w:lvl w:ilvl="7" w:tplc="67DE4CF0">
      <w:numFmt w:val="bullet"/>
      <w:lvlText w:val="•"/>
      <w:lvlJc w:val="left"/>
      <w:pPr>
        <w:ind w:left="2819" w:hanging="348"/>
      </w:pPr>
      <w:rPr>
        <w:rFonts w:hint="default"/>
        <w:lang w:val="ru-RU" w:eastAsia="ru-RU" w:bidi="ru-RU"/>
      </w:rPr>
    </w:lvl>
    <w:lvl w:ilvl="8" w:tplc="05FE41A8">
      <w:numFmt w:val="bullet"/>
      <w:lvlText w:val="•"/>
      <w:lvlJc w:val="left"/>
      <w:pPr>
        <w:ind w:left="3105" w:hanging="348"/>
      </w:pPr>
      <w:rPr>
        <w:rFonts w:hint="default"/>
        <w:lang w:val="ru-RU" w:eastAsia="ru-RU" w:bidi="ru-RU"/>
      </w:rPr>
    </w:lvl>
  </w:abstractNum>
  <w:abstractNum w:abstractNumId="46">
    <w:nsid w:val="47EE383E"/>
    <w:multiLevelType w:val="hybridMultilevel"/>
    <w:tmpl w:val="9D4A8F3E"/>
    <w:lvl w:ilvl="0" w:tplc="DB34ED0C">
      <w:numFmt w:val="bullet"/>
      <w:lvlText w:val="•"/>
      <w:lvlJc w:val="left"/>
      <w:pPr>
        <w:ind w:left="828" w:hanging="348"/>
      </w:pPr>
      <w:rPr>
        <w:rFonts w:ascii="Times New Roman" w:eastAsia="Times New Roman" w:hAnsi="Times New Roman" w:cs="Times New Roman" w:hint="default"/>
        <w:w w:val="100"/>
        <w:sz w:val="28"/>
        <w:szCs w:val="28"/>
        <w:lang w:val="ru-RU" w:eastAsia="ru-RU" w:bidi="ru-RU"/>
      </w:rPr>
    </w:lvl>
    <w:lvl w:ilvl="1" w:tplc="99EEBD82">
      <w:numFmt w:val="bullet"/>
      <w:lvlText w:val="•"/>
      <w:lvlJc w:val="left"/>
      <w:pPr>
        <w:ind w:left="1105" w:hanging="348"/>
      </w:pPr>
      <w:rPr>
        <w:rFonts w:hint="default"/>
        <w:lang w:val="ru-RU" w:eastAsia="ru-RU" w:bidi="ru-RU"/>
      </w:rPr>
    </w:lvl>
    <w:lvl w:ilvl="2" w:tplc="D3B8F1AE">
      <w:numFmt w:val="bullet"/>
      <w:lvlText w:val="•"/>
      <w:lvlJc w:val="left"/>
      <w:pPr>
        <w:ind w:left="1391" w:hanging="348"/>
      </w:pPr>
      <w:rPr>
        <w:rFonts w:hint="default"/>
        <w:lang w:val="ru-RU" w:eastAsia="ru-RU" w:bidi="ru-RU"/>
      </w:rPr>
    </w:lvl>
    <w:lvl w:ilvl="3" w:tplc="3A5C49D4">
      <w:numFmt w:val="bullet"/>
      <w:lvlText w:val="•"/>
      <w:lvlJc w:val="left"/>
      <w:pPr>
        <w:ind w:left="1677" w:hanging="348"/>
      </w:pPr>
      <w:rPr>
        <w:rFonts w:hint="default"/>
        <w:lang w:val="ru-RU" w:eastAsia="ru-RU" w:bidi="ru-RU"/>
      </w:rPr>
    </w:lvl>
    <w:lvl w:ilvl="4" w:tplc="D66EDD38">
      <w:numFmt w:val="bullet"/>
      <w:lvlText w:val="•"/>
      <w:lvlJc w:val="left"/>
      <w:pPr>
        <w:ind w:left="1962" w:hanging="348"/>
      </w:pPr>
      <w:rPr>
        <w:rFonts w:hint="default"/>
        <w:lang w:val="ru-RU" w:eastAsia="ru-RU" w:bidi="ru-RU"/>
      </w:rPr>
    </w:lvl>
    <w:lvl w:ilvl="5" w:tplc="2F16E606">
      <w:numFmt w:val="bullet"/>
      <w:lvlText w:val="•"/>
      <w:lvlJc w:val="left"/>
      <w:pPr>
        <w:ind w:left="2248" w:hanging="348"/>
      </w:pPr>
      <w:rPr>
        <w:rFonts w:hint="default"/>
        <w:lang w:val="ru-RU" w:eastAsia="ru-RU" w:bidi="ru-RU"/>
      </w:rPr>
    </w:lvl>
    <w:lvl w:ilvl="6" w:tplc="F39C344A">
      <w:numFmt w:val="bullet"/>
      <w:lvlText w:val="•"/>
      <w:lvlJc w:val="left"/>
      <w:pPr>
        <w:ind w:left="2534" w:hanging="348"/>
      </w:pPr>
      <w:rPr>
        <w:rFonts w:hint="default"/>
        <w:lang w:val="ru-RU" w:eastAsia="ru-RU" w:bidi="ru-RU"/>
      </w:rPr>
    </w:lvl>
    <w:lvl w:ilvl="7" w:tplc="7228E96A">
      <w:numFmt w:val="bullet"/>
      <w:lvlText w:val="•"/>
      <w:lvlJc w:val="left"/>
      <w:pPr>
        <w:ind w:left="2819" w:hanging="348"/>
      </w:pPr>
      <w:rPr>
        <w:rFonts w:hint="default"/>
        <w:lang w:val="ru-RU" w:eastAsia="ru-RU" w:bidi="ru-RU"/>
      </w:rPr>
    </w:lvl>
    <w:lvl w:ilvl="8" w:tplc="3E4EC204">
      <w:numFmt w:val="bullet"/>
      <w:lvlText w:val="•"/>
      <w:lvlJc w:val="left"/>
      <w:pPr>
        <w:ind w:left="3105" w:hanging="348"/>
      </w:pPr>
      <w:rPr>
        <w:rFonts w:hint="default"/>
        <w:lang w:val="ru-RU" w:eastAsia="ru-RU" w:bidi="ru-RU"/>
      </w:rPr>
    </w:lvl>
  </w:abstractNum>
  <w:abstractNum w:abstractNumId="47">
    <w:nsid w:val="49871480"/>
    <w:multiLevelType w:val="hybridMultilevel"/>
    <w:tmpl w:val="70AE263C"/>
    <w:lvl w:ilvl="0" w:tplc="18E2F260">
      <w:numFmt w:val="bullet"/>
      <w:lvlText w:val="•"/>
      <w:lvlJc w:val="left"/>
      <w:pPr>
        <w:ind w:left="828" w:hanging="348"/>
      </w:pPr>
      <w:rPr>
        <w:rFonts w:ascii="Times New Roman" w:eastAsia="Times New Roman" w:hAnsi="Times New Roman" w:cs="Times New Roman" w:hint="default"/>
        <w:w w:val="100"/>
        <w:sz w:val="28"/>
        <w:szCs w:val="28"/>
        <w:lang w:val="ru-RU" w:eastAsia="ru-RU" w:bidi="ru-RU"/>
      </w:rPr>
    </w:lvl>
    <w:lvl w:ilvl="1" w:tplc="12E2DA9C">
      <w:numFmt w:val="bullet"/>
      <w:lvlText w:val="•"/>
      <w:lvlJc w:val="left"/>
      <w:pPr>
        <w:ind w:left="1094" w:hanging="348"/>
      </w:pPr>
      <w:rPr>
        <w:rFonts w:hint="default"/>
        <w:lang w:val="ru-RU" w:eastAsia="ru-RU" w:bidi="ru-RU"/>
      </w:rPr>
    </w:lvl>
    <w:lvl w:ilvl="2" w:tplc="2292936E">
      <w:numFmt w:val="bullet"/>
      <w:lvlText w:val="•"/>
      <w:lvlJc w:val="left"/>
      <w:pPr>
        <w:ind w:left="1369" w:hanging="348"/>
      </w:pPr>
      <w:rPr>
        <w:rFonts w:hint="default"/>
        <w:lang w:val="ru-RU" w:eastAsia="ru-RU" w:bidi="ru-RU"/>
      </w:rPr>
    </w:lvl>
    <w:lvl w:ilvl="3" w:tplc="6F7699D6">
      <w:numFmt w:val="bullet"/>
      <w:lvlText w:val="•"/>
      <w:lvlJc w:val="left"/>
      <w:pPr>
        <w:ind w:left="1644" w:hanging="348"/>
      </w:pPr>
      <w:rPr>
        <w:rFonts w:hint="default"/>
        <w:lang w:val="ru-RU" w:eastAsia="ru-RU" w:bidi="ru-RU"/>
      </w:rPr>
    </w:lvl>
    <w:lvl w:ilvl="4" w:tplc="3D0C5DBC">
      <w:numFmt w:val="bullet"/>
      <w:lvlText w:val="•"/>
      <w:lvlJc w:val="left"/>
      <w:pPr>
        <w:ind w:left="1918" w:hanging="348"/>
      </w:pPr>
      <w:rPr>
        <w:rFonts w:hint="default"/>
        <w:lang w:val="ru-RU" w:eastAsia="ru-RU" w:bidi="ru-RU"/>
      </w:rPr>
    </w:lvl>
    <w:lvl w:ilvl="5" w:tplc="7452D904">
      <w:numFmt w:val="bullet"/>
      <w:lvlText w:val="•"/>
      <w:lvlJc w:val="left"/>
      <w:pPr>
        <w:ind w:left="2193" w:hanging="348"/>
      </w:pPr>
      <w:rPr>
        <w:rFonts w:hint="default"/>
        <w:lang w:val="ru-RU" w:eastAsia="ru-RU" w:bidi="ru-RU"/>
      </w:rPr>
    </w:lvl>
    <w:lvl w:ilvl="6" w:tplc="F920D22E">
      <w:numFmt w:val="bullet"/>
      <w:lvlText w:val="•"/>
      <w:lvlJc w:val="left"/>
      <w:pPr>
        <w:ind w:left="2468" w:hanging="348"/>
      </w:pPr>
      <w:rPr>
        <w:rFonts w:hint="default"/>
        <w:lang w:val="ru-RU" w:eastAsia="ru-RU" w:bidi="ru-RU"/>
      </w:rPr>
    </w:lvl>
    <w:lvl w:ilvl="7" w:tplc="DA465644">
      <w:numFmt w:val="bullet"/>
      <w:lvlText w:val="•"/>
      <w:lvlJc w:val="left"/>
      <w:pPr>
        <w:ind w:left="2742" w:hanging="348"/>
      </w:pPr>
      <w:rPr>
        <w:rFonts w:hint="default"/>
        <w:lang w:val="ru-RU" w:eastAsia="ru-RU" w:bidi="ru-RU"/>
      </w:rPr>
    </w:lvl>
    <w:lvl w:ilvl="8" w:tplc="03B8059A">
      <w:numFmt w:val="bullet"/>
      <w:lvlText w:val="•"/>
      <w:lvlJc w:val="left"/>
      <w:pPr>
        <w:ind w:left="3017" w:hanging="348"/>
      </w:pPr>
      <w:rPr>
        <w:rFonts w:hint="default"/>
        <w:lang w:val="ru-RU" w:eastAsia="ru-RU" w:bidi="ru-RU"/>
      </w:rPr>
    </w:lvl>
  </w:abstractNum>
  <w:abstractNum w:abstractNumId="48">
    <w:nsid w:val="4FA07D32"/>
    <w:multiLevelType w:val="hybridMultilevel"/>
    <w:tmpl w:val="83C21E08"/>
    <w:lvl w:ilvl="0" w:tplc="7A1CE370">
      <w:numFmt w:val="bullet"/>
      <w:lvlText w:val="•"/>
      <w:lvlJc w:val="left"/>
      <w:pPr>
        <w:ind w:left="828" w:hanging="348"/>
      </w:pPr>
      <w:rPr>
        <w:rFonts w:ascii="Times New Roman" w:eastAsia="Times New Roman" w:hAnsi="Times New Roman" w:cs="Times New Roman" w:hint="default"/>
        <w:w w:val="100"/>
        <w:sz w:val="28"/>
        <w:szCs w:val="28"/>
        <w:lang w:val="ru-RU" w:eastAsia="ru-RU" w:bidi="ru-RU"/>
      </w:rPr>
    </w:lvl>
    <w:lvl w:ilvl="1" w:tplc="E886E072">
      <w:numFmt w:val="bullet"/>
      <w:lvlText w:val="•"/>
      <w:lvlJc w:val="left"/>
      <w:pPr>
        <w:ind w:left="1105" w:hanging="348"/>
      </w:pPr>
      <w:rPr>
        <w:rFonts w:hint="default"/>
        <w:lang w:val="ru-RU" w:eastAsia="ru-RU" w:bidi="ru-RU"/>
      </w:rPr>
    </w:lvl>
    <w:lvl w:ilvl="2" w:tplc="3392BF5C">
      <w:numFmt w:val="bullet"/>
      <w:lvlText w:val="•"/>
      <w:lvlJc w:val="left"/>
      <w:pPr>
        <w:ind w:left="1391" w:hanging="348"/>
      </w:pPr>
      <w:rPr>
        <w:rFonts w:hint="default"/>
        <w:lang w:val="ru-RU" w:eastAsia="ru-RU" w:bidi="ru-RU"/>
      </w:rPr>
    </w:lvl>
    <w:lvl w:ilvl="3" w:tplc="BB4E5696">
      <w:numFmt w:val="bullet"/>
      <w:lvlText w:val="•"/>
      <w:lvlJc w:val="left"/>
      <w:pPr>
        <w:ind w:left="1677" w:hanging="348"/>
      </w:pPr>
      <w:rPr>
        <w:rFonts w:hint="default"/>
        <w:lang w:val="ru-RU" w:eastAsia="ru-RU" w:bidi="ru-RU"/>
      </w:rPr>
    </w:lvl>
    <w:lvl w:ilvl="4" w:tplc="44A61700">
      <w:numFmt w:val="bullet"/>
      <w:lvlText w:val="•"/>
      <w:lvlJc w:val="left"/>
      <w:pPr>
        <w:ind w:left="1962" w:hanging="348"/>
      </w:pPr>
      <w:rPr>
        <w:rFonts w:hint="default"/>
        <w:lang w:val="ru-RU" w:eastAsia="ru-RU" w:bidi="ru-RU"/>
      </w:rPr>
    </w:lvl>
    <w:lvl w:ilvl="5" w:tplc="B1D0E5CE">
      <w:numFmt w:val="bullet"/>
      <w:lvlText w:val="•"/>
      <w:lvlJc w:val="left"/>
      <w:pPr>
        <w:ind w:left="2248" w:hanging="348"/>
      </w:pPr>
      <w:rPr>
        <w:rFonts w:hint="default"/>
        <w:lang w:val="ru-RU" w:eastAsia="ru-RU" w:bidi="ru-RU"/>
      </w:rPr>
    </w:lvl>
    <w:lvl w:ilvl="6" w:tplc="CC906D62">
      <w:numFmt w:val="bullet"/>
      <w:lvlText w:val="•"/>
      <w:lvlJc w:val="left"/>
      <w:pPr>
        <w:ind w:left="2534" w:hanging="348"/>
      </w:pPr>
      <w:rPr>
        <w:rFonts w:hint="default"/>
        <w:lang w:val="ru-RU" w:eastAsia="ru-RU" w:bidi="ru-RU"/>
      </w:rPr>
    </w:lvl>
    <w:lvl w:ilvl="7" w:tplc="D31C7C20">
      <w:numFmt w:val="bullet"/>
      <w:lvlText w:val="•"/>
      <w:lvlJc w:val="left"/>
      <w:pPr>
        <w:ind w:left="2819" w:hanging="348"/>
      </w:pPr>
      <w:rPr>
        <w:rFonts w:hint="default"/>
        <w:lang w:val="ru-RU" w:eastAsia="ru-RU" w:bidi="ru-RU"/>
      </w:rPr>
    </w:lvl>
    <w:lvl w:ilvl="8" w:tplc="64DA8A76">
      <w:numFmt w:val="bullet"/>
      <w:lvlText w:val="•"/>
      <w:lvlJc w:val="left"/>
      <w:pPr>
        <w:ind w:left="3105" w:hanging="348"/>
      </w:pPr>
      <w:rPr>
        <w:rFonts w:hint="default"/>
        <w:lang w:val="ru-RU" w:eastAsia="ru-RU" w:bidi="ru-RU"/>
      </w:rPr>
    </w:lvl>
  </w:abstractNum>
  <w:abstractNum w:abstractNumId="49">
    <w:nsid w:val="54267A09"/>
    <w:multiLevelType w:val="hybridMultilevel"/>
    <w:tmpl w:val="1C0A2A2E"/>
    <w:lvl w:ilvl="0" w:tplc="A6D012E6">
      <w:numFmt w:val="bullet"/>
      <w:lvlText w:val="-"/>
      <w:lvlJc w:val="left"/>
      <w:pPr>
        <w:ind w:left="302" w:hanging="212"/>
      </w:pPr>
      <w:rPr>
        <w:rFonts w:ascii="Times New Roman" w:eastAsia="Times New Roman" w:hAnsi="Times New Roman" w:cs="Times New Roman" w:hint="default"/>
        <w:w w:val="100"/>
        <w:sz w:val="28"/>
        <w:szCs w:val="28"/>
        <w:lang w:val="ru-RU" w:eastAsia="ru-RU" w:bidi="ru-RU"/>
      </w:rPr>
    </w:lvl>
    <w:lvl w:ilvl="1" w:tplc="7B001F0C">
      <w:numFmt w:val="bullet"/>
      <w:lvlText w:val=""/>
      <w:lvlJc w:val="left"/>
      <w:pPr>
        <w:ind w:left="1022" w:hanging="348"/>
      </w:pPr>
      <w:rPr>
        <w:rFonts w:ascii="Wingdings" w:eastAsia="Wingdings" w:hAnsi="Wingdings" w:cs="Wingdings" w:hint="default"/>
        <w:w w:val="100"/>
        <w:sz w:val="28"/>
        <w:szCs w:val="28"/>
        <w:lang w:val="ru-RU" w:eastAsia="ru-RU" w:bidi="ru-RU"/>
      </w:rPr>
    </w:lvl>
    <w:lvl w:ilvl="2" w:tplc="9A343FA6">
      <w:numFmt w:val="bullet"/>
      <w:lvlText w:val="•"/>
      <w:lvlJc w:val="left"/>
      <w:pPr>
        <w:ind w:left="2056" w:hanging="348"/>
      </w:pPr>
      <w:rPr>
        <w:rFonts w:hint="default"/>
        <w:lang w:val="ru-RU" w:eastAsia="ru-RU" w:bidi="ru-RU"/>
      </w:rPr>
    </w:lvl>
    <w:lvl w:ilvl="3" w:tplc="2AAC7B14">
      <w:numFmt w:val="bullet"/>
      <w:lvlText w:val="•"/>
      <w:lvlJc w:val="left"/>
      <w:pPr>
        <w:ind w:left="3092" w:hanging="348"/>
      </w:pPr>
      <w:rPr>
        <w:rFonts w:hint="default"/>
        <w:lang w:val="ru-RU" w:eastAsia="ru-RU" w:bidi="ru-RU"/>
      </w:rPr>
    </w:lvl>
    <w:lvl w:ilvl="4" w:tplc="0AC479D6">
      <w:numFmt w:val="bullet"/>
      <w:lvlText w:val="•"/>
      <w:lvlJc w:val="left"/>
      <w:pPr>
        <w:ind w:left="4128" w:hanging="348"/>
      </w:pPr>
      <w:rPr>
        <w:rFonts w:hint="default"/>
        <w:lang w:val="ru-RU" w:eastAsia="ru-RU" w:bidi="ru-RU"/>
      </w:rPr>
    </w:lvl>
    <w:lvl w:ilvl="5" w:tplc="87949D50">
      <w:numFmt w:val="bullet"/>
      <w:lvlText w:val="•"/>
      <w:lvlJc w:val="left"/>
      <w:pPr>
        <w:ind w:left="5165" w:hanging="348"/>
      </w:pPr>
      <w:rPr>
        <w:rFonts w:hint="default"/>
        <w:lang w:val="ru-RU" w:eastAsia="ru-RU" w:bidi="ru-RU"/>
      </w:rPr>
    </w:lvl>
    <w:lvl w:ilvl="6" w:tplc="B4BE54F6">
      <w:numFmt w:val="bullet"/>
      <w:lvlText w:val="•"/>
      <w:lvlJc w:val="left"/>
      <w:pPr>
        <w:ind w:left="6201" w:hanging="348"/>
      </w:pPr>
      <w:rPr>
        <w:rFonts w:hint="default"/>
        <w:lang w:val="ru-RU" w:eastAsia="ru-RU" w:bidi="ru-RU"/>
      </w:rPr>
    </w:lvl>
    <w:lvl w:ilvl="7" w:tplc="D0A015BA">
      <w:numFmt w:val="bullet"/>
      <w:lvlText w:val="•"/>
      <w:lvlJc w:val="left"/>
      <w:pPr>
        <w:ind w:left="7237" w:hanging="348"/>
      </w:pPr>
      <w:rPr>
        <w:rFonts w:hint="default"/>
        <w:lang w:val="ru-RU" w:eastAsia="ru-RU" w:bidi="ru-RU"/>
      </w:rPr>
    </w:lvl>
    <w:lvl w:ilvl="8" w:tplc="EB0A92B2">
      <w:numFmt w:val="bullet"/>
      <w:lvlText w:val="•"/>
      <w:lvlJc w:val="left"/>
      <w:pPr>
        <w:ind w:left="8273" w:hanging="348"/>
      </w:pPr>
      <w:rPr>
        <w:rFonts w:hint="default"/>
        <w:lang w:val="ru-RU" w:eastAsia="ru-RU" w:bidi="ru-RU"/>
      </w:rPr>
    </w:lvl>
  </w:abstractNum>
  <w:abstractNum w:abstractNumId="50">
    <w:nsid w:val="54825461"/>
    <w:multiLevelType w:val="hybridMultilevel"/>
    <w:tmpl w:val="C9F0A4AC"/>
    <w:lvl w:ilvl="0" w:tplc="F49459A6">
      <w:numFmt w:val="bullet"/>
      <w:lvlText w:val="•"/>
      <w:lvlJc w:val="left"/>
      <w:pPr>
        <w:ind w:left="827" w:hanging="348"/>
      </w:pPr>
      <w:rPr>
        <w:rFonts w:ascii="Times New Roman" w:eastAsia="Times New Roman" w:hAnsi="Times New Roman" w:cs="Times New Roman" w:hint="default"/>
        <w:w w:val="100"/>
        <w:sz w:val="28"/>
        <w:szCs w:val="28"/>
        <w:lang w:val="ru-RU" w:eastAsia="ru-RU" w:bidi="ru-RU"/>
      </w:rPr>
    </w:lvl>
    <w:lvl w:ilvl="1" w:tplc="88DE2E0A">
      <w:numFmt w:val="bullet"/>
      <w:lvlText w:val="•"/>
      <w:lvlJc w:val="left"/>
      <w:pPr>
        <w:ind w:left="1100" w:hanging="348"/>
      </w:pPr>
      <w:rPr>
        <w:rFonts w:hint="default"/>
        <w:lang w:val="ru-RU" w:eastAsia="ru-RU" w:bidi="ru-RU"/>
      </w:rPr>
    </w:lvl>
    <w:lvl w:ilvl="2" w:tplc="8D8CCE7A">
      <w:numFmt w:val="bullet"/>
      <w:lvlText w:val="•"/>
      <w:lvlJc w:val="left"/>
      <w:pPr>
        <w:ind w:left="1380" w:hanging="348"/>
      </w:pPr>
      <w:rPr>
        <w:rFonts w:hint="default"/>
        <w:lang w:val="ru-RU" w:eastAsia="ru-RU" w:bidi="ru-RU"/>
      </w:rPr>
    </w:lvl>
    <w:lvl w:ilvl="3" w:tplc="B3D809B2">
      <w:numFmt w:val="bullet"/>
      <w:lvlText w:val="•"/>
      <w:lvlJc w:val="left"/>
      <w:pPr>
        <w:ind w:left="1660" w:hanging="348"/>
      </w:pPr>
      <w:rPr>
        <w:rFonts w:hint="default"/>
        <w:lang w:val="ru-RU" w:eastAsia="ru-RU" w:bidi="ru-RU"/>
      </w:rPr>
    </w:lvl>
    <w:lvl w:ilvl="4" w:tplc="542A20E8">
      <w:numFmt w:val="bullet"/>
      <w:lvlText w:val="•"/>
      <w:lvlJc w:val="left"/>
      <w:pPr>
        <w:ind w:left="1940" w:hanging="348"/>
      </w:pPr>
      <w:rPr>
        <w:rFonts w:hint="default"/>
        <w:lang w:val="ru-RU" w:eastAsia="ru-RU" w:bidi="ru-RU"/>
      </w:rPr>
    </w:lvl>
    <w:lvl w:ilvl="5" w:tplc="CD249964">
      <w:numFmt w:val="bullet"/>
      <w:lvlText w:val="•"/>
      <w:lvlJc w:val="left"/>
      <w:pPr>
        <w:ind w:left="2221" w:hanging="348"/>
      </w:pPr>
      <w:rPr>
        <w:rFonts w:hint="default"/>
        <w:lang w:val="ru-RU" w:eastAsia="ru-RU" w:bidi="ru-RU"/>
      </w:rPr>
    </w:lvl>
    <w:lvl w:ilvl="6" w:tplc="19DEC476">
      <w:numFmt w:val="bullet"/>
      <w:lvlText w:val="•"/>
      <w:lvlJc w:val="left"/>
      <w:pPr>
        <w:ind w:left="2501" w:hanging="348"/>
      </w:pPr>
      <w:rPr>
        <w:rFonts w:hint="default"/>
        <w:lang w:val="ru-RU" w:eastAsia="ru-RU" w:bidi="ru-RU"/>
      </w:rPr>
    </w:lvl>
    <w:lvl w:ilvl="7" w:tplc="9D426D9A">
      <w:numFmt w:val="bullet"/>
      <w:lvlText w:val="•"/>
      <w:lvlJc w:val="left"/>
      <w:pPr>
        <w:ind w:left="2781" w:hanging="348"/>
      </w:pPr>
      <w:rPr>
        <w:rFonts w:hint="default"/>
        <w:lang w:val="ru-RU" w:eastAsia="ru-RU" w:bidi="ru-RU"/>
      </w:rPr>
    </w:lvl>
    <w:lvl w:ilvl="8" w:tplc="4F087EEA">
      <w:numFmt w:val="bullet"/>
      <w:lvlText w:val="•"/>
      <w:lvlJc w:val="left"/>
      <w:pPr>
        <w:ind w:left="3061" w:hanging="348"/>
      </w:pPr>
      <w:rPr>
        <w:rFonts w:hint="default"/>
        <w:lang w:val="ru-RU" w:eastAsia="ru-RU" w:bidi="ru-RU"/>
      </w:rPr>
    </w:lvl>
  </w:abstractNum>
  <w:abstractNum w:abstractNumId="51">
    <w:nsid w:val="55A322C0"/>
    <w:multiLevelType w:val="hybridMultilevel"/>
    <w:tmpl w:val="B01EE252"/>
    <w:lvl w:ilvl="0" w:tplc="058E902C">
      <w:start w:val="1"/>
      <w:numFmt w:val="decimal"/>
      <w:lvlText w:val="%1."/>
      <w:lvlJc w:val="left"/>
      <w:pPr>
        <w:ind w:left="1370" w:hanging="360"/>
      </w:pPr>
      <w:rPr>
        <w:rFonts w:ascii="Times New Roman" w:eastAsia="Times New Roman" w:hAnsi="Times New Roman" w:cs="Times New Roman" w:hint="default"/>
        <w:spacing w:val="0"/>
        <w:w w:val="100"/>
        <w:sz w:val="28"/>
        <w:szCs w:val="28"/>
        <w:lang w:val="ru-RU" w:eastAsia="ru-RU" w:bidi="ru-RU"/>
      </w:rPr>
    </w:lvl>
    <w:lvl w:ilvl="1" w:tplc="5D4A348A">
      <w:numFmt w:val="bullet"/>
      <w:lvlText w:val="•"/>
      <w:lvlJc w:val="left"/>
      <w:pPr>
        <w:ind w:left="2276" w:hanging="360"/>
      </w:pPr>
      <w:rPr>
        <w:rFonts w:hint="default"/>
        <w:lang w:val="ru-RU" w:eastAsia="ru-RU" w:bidi="ru-RU"/>
      </w:rPr>
    </w:lvl>
    <w:lvl w:ilvl="2" w:tplc="088AFFE6">
      <w:numFmt w:val="bullet"/>
      <w:lvlText w:val="•"/>
      <w:lvlJc w:val="left"/>
      <w:pPr>
        <w:ind w:left="3173" w:hanging="360"/>
      </w:pPr>
      <w:rPr>
        <w:rFonts w:hint="default"/>
        <w:lang w:val="ru-RU" w:eastAsia="ru-RU" w:bidi="ru-RU"/>
      </w:rPr>
    </w:lvl>
    <w:lvl w:ilvl="3" w:tplc="D9727904">
      <w:numFmt w:val="bullet"/>
      <w:lvlText w:val="•"/>
      <w:lvlJc w:val="left"/>
      <w:pPr>
        <w:ind w:left="4069" w:hanging="360"/>
      </w:pPr>
      <w:rPr>
        <w:rFonts w:hint="default"/>
        <w:lang w:val="ru-RU" w:eastAsia="ru-RU" w:bidi="ru-RU"/>
      </w:rPr>
    </w:lvl>
    <w:lvl w:ilvl="4" w:tplc="0B2842F8">
      <w:numFmt w:val="bullet"/>
      <w:lvlText w:val="•"/>
      <w:lvlJc w:val="left"/>
      <w:pPr>
        <w:ind w:left="4966" w:hanging="360"/>
      </w:pPr>
      <w:rPr>
        <w:rFonts w:hint="default"/>
        <w:lang w:val="ru-RU" w:eastAsia="ru-RU" w:bidi="ru-RU"/>
      </w:rPr>
    </w:lvl>
    <w:lvl w:ilvl="5" w:tplc="B61CC2FA">
      <w:numFmt w:val="bullet"/>
      <w:lvlText w:val="•"/>
      <w:lvlJc w:val="left"/>
      <w:pPr>
        <w:ind w:left="5863" w:hanging="360"/>
      </w:pPr>
      <w:rPr>
        <w:rFonts w:hint="default"/>
        <w:lang w:val="ru-RU" w:eastAsia="ru-RU" w:bidi="ru-RU"/>
      </w:rPr>
    </w:lvl>
    <w:lvl w:ilvl="6" w:tplc="934432D6">
      <w:numFmt w:val="bullet"/>
      <w:lvlText w:val="•"/>
      <w:lvlJc w:val="left"/>
      <w:pPr>
        <w:ind w:left="6759" w:hanging="360"/>
      </w:pPr>
      <w:rPr>
        <w:rFonts w:hint="default"/>
        <w:lang w:val="ru-RU" w:eastAsia="ru-RU" w:bidi="ru-RU"/>
      </w:rPr>
    </w:lvl>
    <w:lvl w:ilvl="7" w:tplc="97342E88">
      <w:numFmt w:val="bullet"/>
      <w:lvlText w:val="•"/>
      <w:lvlJc w:val="left"/>
      <w:pPr>
        <w:ind w:left="7656" w:hanging="360"/>
      </w:pPr>
      <w:rPr>
        <w:rFonts w:hint="default"/>
        <w:lang w:val="ru-RU" w:eastAsia="ru-RU" w:bidi="ru-RU"/>
      </w:rPr>
    </w:lvl>
    <w:lvl w:ilvl="8" w:tplc="9DC89AD4">
      <w:numFmt w:val="bullet"/>
      <w:lvlText w:val="•"/>
      <w:lvlJc w:val="left"/>
      <w:pPr>
        <w:ind w:left="8553" w:hanging="360"/>
      </w:pPr>
      <w:rPr>
        <w:rFonts w:hint="default"/>
        <w:lang w:val="ru-RU" w:eastAsia="ru-RU" w:bidi="ru-RU"/>
      </w:rPr>
    </w:lvl>
  </w:abstractNum>
  <w:abstractNum w:abstractNumId="52">
    <w:nsid w:val="57A233CB"/>
    <w:multiLevelType w:val="hybridMultilevel"/>
    <w:tmpl w:val="5B0061E4"/>
    <w:lvl w:ilvl="0" w:tplc="DA50DEE2">
      <w:numFmt w:val="bullet"/>
      <w:lvlText w:val="•"/>
      <w:lvlJc w:val="left"/>
      <w:pPr>
        <w:ind w:left="828" w:hanging="348"/>
      </w:pPr>
      <w:rPr>
        <w:rFonts w:ascii="Times New Roman" w:eastAsia="Times New Roman" w:hAnsi="Times New Roman" w:cs="Times New Roman" w:hint="default"/>
        <w:w w:val="100"/>
        <w:sz w:val="28"/>
        <w:szCs w:val="28"/>
        <w:lang w:val="ru-RU" w:eastAsia="ru-RU" w:bidi="ru-RU"/>
      </w:rPr>
    </w:lvl>
    <w:lvl w:ilvl="1" w:tplc="262246DE">
      <w:numFmt w:val="bullet"/>
      <w:lvlText w:val="•"/>
      <w:lvlJc w:val="left"/>
      <w:pPr>
        <w:ind w:left="1105" w:hanging="348"/>
      </w:pPr>
      <w:rPr>
        <w:rFonts w:hint="default"/>
        <w:lang w:val="ru-RU" w:eastAsia="ru-RU" w:bidi="ru-RU"/>
      </w:rPr>
    </w:lvl>
    <w:lvl w:ilvl="2" w:tplc="11B223F4">
      <w:numFmt w:val="bullet"/>
      <w:lvlText w:val="•"/>
      <w:lvlJc w:val="left"/>
      <w:pPr>
        <w:ind w:left="1391" w:hanging="348"/>
      </w:pPr>
      <w:rPr>
        <w:rFonts w:hint="default"/>
        <w:lang w:val="ru-RU" w:eastAsia="ru-RU" w:bidi="ru-RU"/>
      </w:rPr>
    </w:lvl>
    <w:lvl w:ilvl="3" w:tplc="BE5A00B8">
      <w:numFmt w:val="bullet"/>
      <w:lvlText w:val="•"/>
      <w:lvlJc w:val="left"/>
      <w:pPr>
        <w:ind w:left="1677" w:hanging="348"/>
      </w:pPr>
      <w:rPr>
        <w:rFonts w:hint="default"/>
        <w:lang w:val="ru-RU" w:eastAsia="ru-RU" w:bidi="ru-RU"/>
      </w:rPr>
    </w:lvl>
    <w:lvl w:ilvl="4" w:tplc="E6C21DDE">
      <w:numFmt w:val="bullet"/>
      <w:lvlText w:val="•"/>
      <w:lvlJc w:val="left"/>
      <w:pPr>
        <w:ind w:left="1962" w:hanging="348"/>
      </w:pPr>
      <w:rPr>
        <w:rFonts w:hint="default"/>
        <w:lang w:val="ru-RU" w:eastAsia="ru-RU" w:bidi="ru-RU"/>
      </w:rPr>
    </w:lvl>
    <w:lvl w:ilvl="5" w:tplc="3C3661FA">
      <w:numFmt w:val="bullet"/>
      <w:lvlText w:val="•"/>
      <w:lvlJc w:val="left"/>
      <w:pPr>
        <w:ind w:left="2248" w:hanging="348"/>
      </w:pPr>
      <w:rPr>
        <w:rFonts w:hint="default"/>
        <w:lang w:val="ru-RU" w:eastAsia="ru-RU" w:bidi="ru-RU"/>
      </w:rPr>
    </w:lvl>
    <w:lvl w:ilvl="6" w:tplc="3446C460">
      <w:numFmt w:val="bullet"/>
      <w:lvlText w:val="•"/>
      <w:lvlJc w:val="left"/>
      <w:pPr>
        <w:ind w:left="2534" w:hanging="348"/>
      </w:pPr>
      <w:rPr>
        <w:rFonts w:hint="default"/>
        <w:lang w:val="ru-RU" w:eastAsia="ru-RU" w:bidi="ru-RU"/>
      </w:rPr>
    </w:lvl>
    <w:lvl w:ilvl="7" w:tplc="0ADCDA32">
      <w:numFmt w:val="bullet"/>
      <w:lvlText w:val="•"/>
      <w:lvlJc w:val="left"/>
      <w:pPr>
        <w:ind w:left="2819" w:hanging="348"/>
      </w:pPr>
      <w:rPr>
        <w:rFonts w:hint="default"/>
        <w:lang w:val="ru-RU" w:eastAsia="ru-RU" w:bidi="ru-RU"/>
      </w:rPr>
    </w:lvl>
    <w:lvl w:ilvl="8" w:tplc="34E802A8">
      <w:numFmt w:val="bullet"/>
      <w:lvlText w:val="•"/>
      <w:lvlJc w:val="left"/>
      <w:pPr>
        <w:ind w:left="3105" w:hanging="348"/>
      </w:pPr>
      <w:rPr>
        <w:rFonts w:hint="default"/>
        <w:lang w:val="ru-RU" w:eastAsia="ru-RU" w:bidi="ru-RU"/>
      </w:rPr>
    </w:lvl>
  </w:abstractNum>
  <w:abstractNum w:abstractNumId="53">
    <w:nsid w:val="5E1770D8"/>
    <w:multiLevelType w:val="hybridMultilevel"/>
    <w:tmpl w:val="CE08C68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3254CE3"/>
    <w:multiLevelType w:val="hybridMultilevel"/>
    <w:tmpl w:val="BD3C5274"/>
    <w:lvl w:ilvl="0" w:tplc="9F92219E">
      <w:numFmt w:val="bullet"/>
      <w:lvlText w:val="•"/>
      <w:lvlJc w:val="left"/>
      <w:pPr>
        <w:ind w:left="815" w:hanging="348"/>
      </w:pPr>
      <w:rPr>
        <w:rFonts w:ascii="Times New Roman" w:eastAsia="Times New Roman" w:hAnsi="Times New Roman" w:cs="Times New Roman" w:hint="default"/>
        <w:w w:val="100"/>
        <w:sz w:val="28"/>
        <w:szCs w:val="28"/>
        <w:lang w:val="ru-RU" w:eastAsia="ru-RU" w:bidi="ru-RU"/>
      </w:rPr>
    </w:lvl>
    <w:lvl w:ilvl="1" w:tplc="F8CA0198">
      <w:numFmt w:val="bullet"/>
      <w:lvlText w:val="•"/>
      <w:lvlJc w:val="left"/>
      <w:pPr>
        <w:ind w:left="1100" w:hanging="348"/>
      </w:pPr>
      <w:rPr>
        <w:rFonts w:hint="default"/>
        <w:lang w:val="ru-RU" w:eastAsia="ru-RU" w:bidi="ru-RU"/>
      </w:rPr>
    </w:lvl>
    <w:lvl w:ilvl="2" w:tplc="652CA0EA">
      <w:numFmt w:val="bullet"/>
      <w:lvlText w:val="•"/>
      <w:lvlJc w:val="left"/>
      <w:pPr>
        <w:ind w:left="1380" w:hanging="348"/>
      </w:pPr>
      <w:rPr>
        <w:rFonts w:hint="default"/>
        <w:lang w:val="ru-RU" w:eastAsia="ru-RU" w:bidi="ru-RU"/>
      </w:rPr>
    </w:lvl>
    <w:lvl w:ilvl="3" w:tplc="C2BAFBFE">
      <w:numFmt w:val="bullet"/>
      <w:lvlText w:val="•"/>
      <w:lvlJc w:val="left"/>
      <w:pPr>
        <w:ind w:left="1660" w:hanging="348"/>
      </w:pPr>
      <w:rPr>
        <w:rFonts w:hint="default"/>
        <w:lang w:val="ru-RU" w:eastAsia="ru-RU" w:bidi="ru-RU"/>
      </w:rPr>
    </w:lvl>
    <w:lvl w:ilvl="4" w:tplc="D4A08DFC">
      <w:numFmt w:val="bullet"/>
      <w:lvlText w:val="•"/>
      <w:lvlJc w:val="left"/>
      <w:pPr>
        <w:ind w:left="1940" w:hanging="348"/>
      </w:pPr>
      <w:rPr>
        <w:rFonts w:hint="default"/>
        <w:lang w:val="ru-RU" w:eastAsia="ru-RU" w:bidi="ru-RU"/>
      </w:rPr>
    </w:lvl>
    <w:lvl w:ilvl="5" w:tplc="800E2848">
      <w:numFmt w:val="bullet"/>
      <w:lvlText w:val="•"/>
      <w:lvlJc w:val="left"/>
      <w:pPr>
        <w:ind w:left="2221" w:hanging="348"/>
      </w:pPr>
      <w:rPr>
        <w:rFonts w:hint="default"/>
        <w:lang w:val="ru-RU" w:eastAsia="ru-RU" w:bidi="ru-RU"/>
      </w:rPr>
    </w:lvl>
    <w:lvl w:ilvl="6" w:tplc="A0F67156">
      <w:numFmt w:val="bullet"/>
      <w:lvlText w:val="•"/>
      <w:lvlJc w:val="left"/>
      <w:pPr>
        <w:ind w:left="2501" w:hanging="348"/>
      </w:pPr>
      <w:rPr>
        <w:rFonts w:hint="default"/>
        <w:lang w:val="ru-RU" w:eastAsia="ru-RU" w:bidi="ru-RU"/>
      </w:rPr>
    </w:lvl>
    <w:lvl w:ilvl="7" w:tplc="8626E682">
      <w:numFmt w:val="bullet"/>
      <w:lvlText w:val="•"/>
      <w:lvlJc w:val="left"/>
      <w:pPr>
        <w:ind w:left="2781" w:hanging="348"/>
      </w:pPr>
      <w:rPr>
        <w:rFonts w:hint="default"/>
        <w:lang w:val="ru-RU" w:eastAsia="ru-RU" w:bidi="ru-RU"/>
      </w:rPr>
    </w:lvl>
    <w:lvl w:ilvl="8" w:tplc="A29A6056">
      <w:numFmt w:val="bullet"/>
      <w:lvlText w:val="•"/>
      <w:lvlJc w:val="left"/>
      <w:pPr>
        <w:ind w:left="3061" w:hanging="348"/>
      </w:pPr>
      <w:rPr>
        <w:rFonts w:hint="default"/>
        <w:lang w:val="ru-RU" w:eastAsia="ru-RU" w:bidi="ru-RU"/>
      </w:rPr>
    </w:lvl>
  </w:abstractNum>
  <w:abstractNum w:abstractNumId="55">
    <w:nsid w:val="63964596"/>
    <w:multiLevelType w:val="hybridMultilevel"/>
    <w:tmpl w:val="8BD26650"/>
    <w:lvl w:ilvl="0" w:tplc="64D4ABD6">
      <w:numFmt w:val="bullet"/>
      <w:lvlText w:val="•"/>
      <w:lvlJc w:val="left"/>
      <w:pPr>
        <w:ind w:left="815" w:hanging="348"/>
      </w:pPr>
      <w:rPr>
        <w:rFonts w:ascii="Times New Roman" w:eastAsia="Times New Roman" w:hAnsi="Times New Roman" w:cs="Times New Roman" w:hint="default"/>
        <w:w w:val="100"/>
        <w:sz w:val="28"/>
        <w:szCs w:val="28"/>
        <w:lang w:val="ru-RU" w:eastAsia="ru-RU" w:bidi="ru-RU"/>
      </w:rPr>
    </w:lvl>
    <w:lvl w:ilvl="1" w:tplc="B248216C">
      <w:numFmt w:val="bullet"/>
      <w:lvlText w:val="•"/>
      <w:lvlJc w:val="left"/>
      <w:pPr>
        <w:ind w:left="1100" w:hanging="348"/>
      </w:pPr>
      <w:rPr>
        <w:rFonts w:hint="default"/>
        <w:lang w:val="ru-RU" w:eastAsia="ru-RU" w:bidi="ru-RU"/>
      </w:rPr>
    </w:lvl>
    <w:lvl w:ilvl="2" w:tplc="B67098A2">
      <w:numFmt w:val="bullet"/>
      <w:lvlText w:val="•"/>
      <w:lvlJc w:val="left"/>
      <w:pPr>
        <w:ind w:left="1380" w:hanging="348"/>
      </w:pPr>
      <w:rPr>
        <w:rFonts w:hint="default"/>
        <w:lang w:val="ru-RU" w:eastAsia="ru-RU" w:bidi="ru-RU"/>
      </w:rPr>
    </w:lvl>
    <w:lvl w:ilvl="3" w:tplc="E3EC70C0">
      <w:numFmt w:val="bullet"/>
      <w:lvlText w:val="•"/>
      <w:lvlJc w:val="left"/>
      <w:pPr>
        <w:ind w:left="1660" w:hanging="348"/>
      </w:pPr>
      <w:rPr>
        <w:rFonts w:hint="default"/>
        <w:lang w:val="ru-RU" w:eastAsia="ru-RU" w:bidi="ru-RU"/>
      </w:rPr>
    </w:lvl>
    <w:lvl w:ilvl="4" w:tplc="D314326C">
      <w:numFmt w:val="bullet"/>
      <w:lvlText w:val="•"/>
      <w:lvlJc w:val="left"/>
      <w:pPr>
        <w:ind w:left="1940" w:hanging="348"/>
      </w:pPr>
      <w:rPr>
        <w:rFonts w:hint="default"/>
        <w:lang w:val="ru-RU" w:eastAsia="ru-RU" w:bidi="ru-RU"/>
      </w:rPr>
    </w:lvl>
    <w:lvl w:ilvl="5" w:tplc="D88E55C2">
      <w:numFmt w:val="bullet"/>
      <w:lvlText w:val="•"/>
      <w:lvlJc w:val="left"/>
      <w:pPr>
        <w:ind w:left="2221" w:hanging="348"/>
      </w:pPr>
      <w:rPr>
        <w:rFonts w:hint="default"/>
        <w:lang w:val="ru-RU" w:eastAsia="ru-RU" w:bidi="ru-RU"/>
      </w:rPr>
    </w:lvl>
    <w:lvl w:ilvl="6" w:tplc="5D40D0BA">
      <w:numFmt w:val="bullet"/>
      <w:lvlText w:val="•"/>
      <w:lvlJc w:val="left"/>
      <w:pPr>
        <w:ind w:left="2501" w:hanging="348"/>
      </w:pPr>
      <w:rPr>
        <w:rFonts w:hint="default"/>
        <w:lang w:val="ru-RU" w:eastAsia="ru-RU" w:bidi="ru-RU"/>
      </w:rPr>
    </w:lvl>
    <w:lvl w:ilvl="7" w:tplc="1DDAAF22">
      <w:numFmt w:val="bullet"/>
      <w:lvlText w:val="•"/>
      <w:lvlJc w:val="left"/>
      <w:pPr>
        <w:ind w:left="2781" w:hanging="348"/>
      </w:pPr>
      <w:rPr>
        <w:rFonts w:hint="default"/>
        <w:lang w:val="ru-RU" w:eastAsia="ru-RU" w:bidi="ru-RU"/>
      </w:rPr>
    </w:lvl>
    <w:lvl w:ilvl="8" w:tplc="21007184">
      <w:numFmt w:val="bullet"/>
      <w:lvlText w:val="•"/>
      <w:lvlJc w:val="left"/>
      <w:pPr>
        <w:ind w:left="3061" w:hanging="348"/>
      </w:pPr>
      <w:rPr>
        <w:rFonts w:hint="default"/>
        <w:lang w:val="ru-RU" w:eastAsia="ru-RU" w:bidi="ru-RU"/>
      </w:rPr>
    </w:lvl>
  </w:abstractNum>
  <w:abstractNum w:abstractNumId="56">
    <w:nsid w:val="67BF5C40"/>
    <w:multiLevelType w:val="hybridMultilevel"/>
    <w:tmpl w:val="9D66C3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B9E5ABF"/>
    <w:multiLevelType w:val="multilevel"/>
    <w:tmpl w:val="DA72E95C"/>
    <w:lvl w:ilvl="0">
      <w:start w:val="1"/>
      <w:numFmt w:val="upperRoman"/>
      <w:lvlText w:val="%1."/>
      <w:lvlJc w:val="left"/>
      <w:pPr>
        <w:ind w:left="1429" w:hanging="72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8">
    <w:nsid w:val="6EBD1C9C"/>
    <w:multiLevelType w:val="hybridMultilevel"/>
    <w:tmpl w:val="7902ADEA"/>
    <w:lvl w:ilvl="0" w:tplc="74929CBC">
      <w:numFmt w:val="bullet"/>
      <w:lvlText w:val="•"/>
      <w:lvlJc w:val="left"/>
      <w:pPr>
        <w:ind w:left="816" w:hanging="348"/>
      </w:pPr>
      <w:rPr>
        <w:rFonts w:ascii="Times New Roman" w:eastAsia="Times New Roman" w:hAnsi="Times New Roman" w:cs="Times New Roman" w:hint="default"/>
        <w:w w:val="100"/>
        <w:sz w:val="28"/>
        <w:szCs w:val="28"/>
        <w:lang w:val="ru-RU" w:eastAsia="ru-RU" w:bidi="ru-RU"/>
      </w:rPr>
    </w:lvl>
    <w:lvl w:ilvl="1" w:tplc="7C404376">
      <w:numFmt w:val="bullet"/>
      <w:lvlText w:val="•"/>
      <w:lvlJc w:val="left"/>
      <w:pPr>
        <w:ind w:left="1094" w:hanging="348"/>
      </w:pPr>
      <w:rPr>
        <w:rFonts w:hint="default"/>
        <w:lang w:val="ru-RU" w:eastAsia="ru-RU" w:bidi="ru-RU"/>
      </w:rPr>
    </w:lvl>
    <w:lvl w:ilvl="2" w:tplc="62C44DBC">
      <w:numFmt w:val="bullet"/>
      <w:lvlText w:val="•"/>
      <w:lvlJc w:val="left"/>
      <w:pPr>
        <w:ind w:left="1369" w:hanging="348"/>
      </w:pPr>
      <w:rPr>
        <w:rFonts w:hint="default"/>
        <w:lang w:val="ru-RU" w:eastAsia="ru-RU" w:bidi="ru-RU"/>
      </w:rPr>
    </w:lvl>
    <w:lvl w:ilvl="3" w:tplc="9F54EC48">
      <w:numFmt w:val="bullet"/>
      <w:lvlText w:val="•"/>
      <w:lvlJc w:val="left"/>
      <w:pPr>
        <w:ind w:left="1644" w:hanging="348"/>
      </w:pPr>
      <w:rPr>
        <w:rFonts w:hint="default"/>
        <w:lang w:val="ru-RU" w:eastAsia="ru-RU" w:bidi="ru-RU"/>
      </w:rPr>
    </w:lvl>
    <w:lvl w:ilvl="4" w:tplc="08E6BABA">
      <w:numFmt w:val="bullet"/>
      <w:lvlText w:val="•"/>
      <w:lvlJc w:val="left"/>
      <w:pPr>
        <w:ind w:left="1918" w:hanging="348"/>
      </w:pPr>
      <w:rPr>
        <w:rFonts w:hint="default"/>
        <w:lang w:val="ru-RU" w:eastAsia="ru-RU" w:bidi="ru-RU"/>
      </w:rPr>
    </w:lvl>
    <w:lvl w:ilvl="5" w:tplc="1BE8E816">
      <w:numFmt w:val="bullet"/>
      <w:lvlText w:val="•"/>
      <w:lvlJc w:val="left"/>
      <w:pPr>
        <w:ind w:left="2193" w:hanging="348"/>
      </w:pPr>
      <w:rPr>
        <w:rFonts w:hint="default"/>
        <w:lang w:val="ru-RU" w:eastAsia="ru-RU" w:bidi="ru-RU"/>
      </w:rPr>
    </w:lvl>
    <w:lvl w:ilvl="6" w:tplc="3878D3F8">
      <w:numFmt w:val="bullet"/>
      <w:lvlText w:val="•"/>
      <w:lvlJc w:val="left"/>
      <w:pPr>
        <w:ind w:left="2468" w:hanging="348"/>
      </w:pPr>
      <w:rPr>
        <w:rFonts w:hint="default"/>
        <w:lang w:val="ru-RU" w:eastAsia="ru-RU" w:bidi="ru-RU"/>
      </w:rPr>
    </w:lvl>
    <w:lvl w:ilvl="7" w:tplc="8A0C7B48">
      <w:numFmt w:val="bullet"/>
      <w:lvlText w:val="•"/>
      <w:lvlJc w:val="left"/>
      <w:pPr>
        <w:ind w:left="2742" w:hanging="348"/>
      </w:pPr>
      <w:rPr>
        <w:rFonts w:hint="default"/>
        <w:lang w:val="ru-RU" w:eastAsia="ru-RU" w:bidi="ru-RU"/>
      </w:rPr>
    </w:lvl>
    <w:lvl w:ilvl="8" w:tplc="02D0682A">
      <w:numFmt w:val="bullet"/>
      <w:lvlText w:val="•"/>
      <w:lvlJc w:val="left"/>
      <w:pPr>
        <w:ind w:left="3017" w:hanging="348"/>
      </w:pPr>
      <w:rPr>
        <w:rFonts w:hint="default"/>
        <w:lang w:val="ru-RU" w:eastAsia="ru-RU" w:bidi="ru-RU"/>
      </w:rPr>
    </w:lvl>
  </w:abstractNum>
  <w:abstractNum w:abstractNumId="59">
    <w:nsid w:val="6FDA565C"/>
    <w:multiLevelType w:val="hybridMultilevel"/>
    <w:tmpl w:val="7D22E98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03F711B"/>
    <w:multiLevelType w:val="hybridMultilevel"/>
    <w:tmpl w:val="BD865FFE"/>
    <w:lvl w:ilvl="0" w:tplc="2ED0568E">
      <w:numFmt w:val="bullet"/>
      <w:lvlText w:val=""/>
      <w:lvlJc w:val="left"/>
      <w:pPr>
        <w:ind w:left="825" w:hanging="348"/>
      </w:pPr>
      <w:rPr>
        <w:rFonts w:ascii="Symbol" w:eastAsia="Symbol" w:hAnsi="Symbol" w:cs="Symbol" w:hint="default"/>
        <w:w w:val="100"/>
        <w:sz w:val="28"/>
        <w:szCs w:val="28"/>
        <w:lang w:val="ru-RU" w:eastAsia="ru-RU" w:bidi="ru-RU"/>
      </w:rPr>
    </w:lvl>
    <w:lvl w:ilvl="1" w:tplc="F5369FC4">
      <w:numFmt w:val="bullet"/>
      <w:lvlText w:val="•"/>
      <w:lvlJc w:val="left"/>
      <w:pPr>
        <w:ind w:left="1304" w:hanging="348"/>
      </w:pPr>
      <w:rPr>
        <w:rFonts w:hint="default"/>
        <w:lang w:val="ru-RU" w:eastAsia="ru-RU" w:bidi="ru-RU"/>
      </w:rPr>
    </w:lvl>
    <w:lvl w:ilvl="2" w:tplc="9E327F2E">
      <w:numFmt w:val="bullet"/>
      <w:lvlText w:val="•"/>
      <w:lvlJc w:val="left"/>
      <w:pPr>
        <w:ind w:left="1789" w:hanging="348"/>
      </w:pPr>
      <w:rPr>
        <w:rFonts w:hint="default"/>
        <w:lang w:val="ru-RU" w:eastAsia="ru-RU" w:bidi="ru-RU"/>
      </w:rPr>
    </w:lvl>
    <w:lvl w:ilvl="3" w:tplc="7E24C972">
      <w:numFmt w:val="bullet"/>
      <w:lvlText w:val="•"/>
      <w:lvlJc w:val="left"/>
      <w:pPr>
        <w:ind w:left="2274" w:hanging="348"/>
      </w:pPr>
      <w:rPr>
        <w:rFonts w:hint="default"/>
        <w:lang w:val="ru-RU" w:eastAsia="ru-RU" w:bidi="ru-RU"/>
      </w:rPr>
    </w:lvl>
    <w:lvl w:ilvl="4" w:tplc="BD96D83A">
      <w:numFmt w:val="bullet"/>
      <w:lvlText w:val="•"/>
      <w:lvlJc w:val="left"/>
      <w:pPr>
        <w:ind w:left="2758" w:hanging="348"/>
      </w:pPr>
      <w:rPr>
        <w:rFonts w:hint="default"/>
        <w:lang w:val="ru-RU" w:eastAsia="ru-RU" w:bidi="ru-RU"/>
      </w:rPr>
    </w:lvl>
    <w:lvl w:ilvl="5" w:tplc="A3B83C60">
      <w:numFmt w:val="bullet"/>
      <w:lvlText w:val="•"/>
      <w:lvlJc w:val="left"/>
      <w:pPr>
        <w:ind w:left="3243" w:hanging="348"/>
      </w:pPr>
      <w:rPr>
        <w:rFonts w:hint="default"/>
        <w:lang w:val="ru-RU" w:eastAsia="ru-RU" w:bidi="ru-RU"/>
      </w:rPr>
    </w:lvl>
    <w:lvl w:ilvl="6" w:tplc="A7C602E6">
      <w:numFmt w:val="bullet"/>
      <w:lvlText w:val="•"/>
      <w:lvlJc w:val="left"/>
      <w:pPr>
        <w:ind w:left="3728" w:hanging="348"/>
      </w:pPr>
      <w:rPr>
        <w:rFonts w:hint="default"/>
        <w:lang w:val="ru-RU" w:eastAsia="ru-RU" w:bidi="ru-RU"/>
      </w:rPr>
    </w:lvl>
    <w:lvl w:ilvl="7" w:tplc="80B29918">
      <w:numFmt w:val="bullet"/>
      <w:lvlText w:val="•"/>
      <w:lvlJc w:val="left"/>
      <w:pPr>
        <w:ind w:left="4212" w:hanging="348"/>
      </w:pPr>
      <w:rPr>
        <w:rFonts w:hint="default"/>
        <w:lang w:val="ru-RU" w:eastAsia="ru-RU" w:bidi="ru-RU"/>
      </w:rPr>
    </w:lvl>
    <w:lvl w:ilvl="8" w:tplc="ACC0C064">
      <w:numFmt w:val="bullet"/>
      <w:lvlText w:val="•"/>
      <w:lvlJc w:val="left"/>
      <w:pPr>
        <w:ind w:left="4697" w:hanging="348"/>
      </w:pPr>
      <w:rPr>
        <w:rFonts w:hint="default"/>
        <w:lang w:val="ru-RU" w:eastAsia="ru-RU" w:bidi="ru-RU"/>
      </w:rPr>
    </w:lvl>
  </w:abstractNum>
  <w:abstractNum w:abstractNumId="61">
    <w:nsid w:val="7E780406"/>
    <w:multiLevelType w:val="hybridMultilevel"/>
    <w:tmpl w:val="0F9E5ECA"/>
    <w:lvl w:ilvl="0" w:tplc="E21E5578">
      <w:numFmt w:val="bullet"/>
      <w:lvlText w:val=""/>
      <w:lvlJc w:val="left"/>
      <w:pPr>
        <w:ind w:left="827" w:hanging="348"/>
      </w:pPr>
      <w:rPr>
        <w:rFonts w:ascii="Symbol" w:eastAsia="Symbol" w:hAnsi="Symbol" w:cs="Symbol" w:hint="default"/>
        <w:w w:val="100"/>
        <w:sz w:val="28"/>
        <w:szCs w:val="28"/>
        <w:lang w:val="ru-RU" w:eastAsia="ru-RU" w:bidi="ru-RU"/>
      </w:rPr>
    </w:lvl>
    <w:lvl w:ilvl="1" w:tplc="33941E10">
      <w:numFmt w:val="bullet"/>
      <w:lvlText w:val="•"/>
      <w:lvlJc w:val="left"/>
      <w:pPr>
        <w:ind w:left="1126" w:hanging="348"/>
      </w:pPr>
      <w:rPr>
        <w:rFonts w:hint="default"/>
        <w:lang w:val="ru-RU" w:eastAsia="ru-RU" w:bidi="ru-RU"/>
      </w:rPr>
    </w:lvl>
    <w:lvl w:ilvl="2" w:tplc="94DAE79C">
      <w:numFmt w:val="bullet"/>
      <w:lvlText w:val="•"/>
      <w:lvlJc w:val="left"/>
      <w:pPr>
        <w:ind w:left="1433" w:hanging="348"/>
      </w:pPr>
      <w:rPr>
        <w:rFonts w:hint="default"/>
        <w:lang w:val="ru-RU" w:eastAsia="ru-RU" w:bidi="ru-RU"/>
      </w:rPr>
    </w:lvl>
    <w:lvl w:ilvl="3" w:tplc="F9526BD2">
      <w:numFmt w:val="bullet"/>
      <w:lvlText w:val="•"/>
      <w:lvlJc w:val="left"/>
      <w:pPr>
        <w:ind w:left="1739" w:hanging="348"/>
      </w:pPr>
      <w:rPr>
        <w:rFonts w:hint="default"/>
        <w:lang w:val="ru-RU" w:eastAsia="ru-RU" w:bidi="ru-RU"/>
      </w:rPr>
    </w:lvl>
    <w:lvl w:ilvl="4" w:tplc="C77EAE02">
      <w:numFmt w:val="bullet"/>
      <w:lvlText w:val="•"/>
      <w:lvlJc w:val="left"/>
      <w:pPr>
        <w:ind w:left="2046" w:hanging="348"/>
      </w:pPr>
      <w:rPr>
        <w:rFonts w:hint="default"/>
        <w:lang w:val="ru-RU" w:eastAsia="ru-RU" w:bidi="ru-RU"/>
      </w:rPr>
    </w:lvl>
    <w:lvl w:ilvl="5" w:tplc="EE2EE850">
      <w:numFmt w:val="bullet"/>
      <w:lvlText w:val="•"/>
      <w:lvlJc w:val="left"/>
      <w:pPr>
        <w:ind w:left="2353" w:hanging="348"/>
      </w:pPr>
      <w:rPr>
        <w:rFonts w:hint="default"/>
        <w:lang w:val="ru-RU" w:eastAsia="ru-RU" w:bidi="ru-RU"/>
      </w:rPr>
    </w:lvl>
    <w:lvl w:ilvl="6" w:tplc="F3CA18EC">
      <w:numFmt w:val="bullet"/>
      <w:lvlText w:val="•"/>
      <w:lvlJc w:val="left"/>
      <w:pPr>
        <w:ind w:left="2659" w:hanging="348"/>
      </w:pPr>
      <w:rPr>
        <w:rFonts w:hint="default"/>
        <w:lang w:val="ru-RU" w:eastAsia="ru-RU" w:bidi="ru-RU"/>
      </w:rPr>
    </w:lvl>
    <w:lvl w:ilvl="7" w:tplc="89480410">
      <w:numFmt w:val="bullet"/>
      <w:lvlText w:val="•"/>
      <w:lvlJc w:val="left"/>
      <w:pPr>
        <w:ind w:left="2966" w:hanging="348"/>
      </w:pPr>
      <w:rPr>
        <w:rFonts w:hint="default"/>
        <w:lang w:val="ru-RU" w:eastAsia="ru-RU" w:bidi="ru-RU"/>
      </w:rPr>
    </w:lvl>
    <w:lvl w:ilvl="8" w:tplc="4934DFF4">
      <w:numFmt w:val="bullet"/>
      <w:lvlText w:val="•"/>
      <w:lvlJc w:val="left"/>
      <w:pPr>
        <w:ind w:left="3272" w:hanging="348"/>
      </w:pPr>
      <w:rPr>
        <w:rFonts w:hint="default"/>
        <w:lang w:val="ru-RU" w:eastAsia="ru-RU" w:bidi="ru-RU"/>
      </w:rPr>
    </w:lvl>
  </w:abstractNum>
  <w:num w:numId="1">
    <w:abstractNumId w:val="35"/>
  </w:num>
  <w:num w:numId="2">
    <w:abstractNumId w:val="57"/>
  </w:num>
  <w:num w:numId="3">
    <w:abstractNumId w:val="51"/>
  </w:num>
  <w:num w:numId="4">
    <w:abstractNumId w:val="2"/>
  </w:num>
  <w:num w:numId="5">
    <w:abstractNumId w:val="39"/>
  </w:num>
  <w:num w:numId="6">
    <w:abstractNumId w:val="49"/>
  </w:num>
  <w:num w:numId="7">
    <w:abstractNumId w:val="33"/>
  </w:num>
  <w:num w:numId="8">
    <w:abstractNumId w:val="28"/>
  </w:num>
  <w:num w:numId="9">
    <w:abstractNumId w:val="30"/>
  </w:num>
  <w:num w:numId="10">
    <w:abstractNumId w:val="41"/>
  </w:num>
  <w:num w:numId="11">
    <w:abstractNumId w:val="45"/>
  </w:num>
  <w:num w:numId="12">
    <w:abstractNumId w:val="25"/>
  </w:num>
  <w:num w:numId="13">
    <w:abstractNumId w:val="44"/>
  </w:num>
  <w:num w:numId="14">
    <w:abstractNumId w:val="23"/>
  </w:num>
  <w:num w:numId="15">
    <w:abstractNumId w:val="46"/>
  </w:num>
  <w:num w:numId="16">
    <w:abstractNumId w:val="48"/>
  </w:num>
  <w:num w:numId="17">
    <w:abstractNumId w:val="29"/>
  </w:num>
  <w:num w:numId="18">
    <w:abstractNumId w:val="52"/>
  </w:num>
  <w:num w:numId="19">
    <w:abstractNumId w:val="36"/>
  </w:num>
  <w:num w:numId="20">
    <w:abstractNumId w:val="31"/>
  </w:num>
  <w:num w:numId="21">
    <w:abstractNumId w:val="24"/>
  </w:num>
  <w:num w:numId="22">
    <w:abstractNumId w:val="58"/>
  </w:num>
  <w:num w:numId="23">
    <w:abstractNumId w:val="50"/>
  </w:num>
  <w:num w:numId="24">
    <w:abstractNumId w:val="37"/>
  </w:num>
  <w:num w:numId="25">
    <w:abstractNumId w:val="55"/>
  </w:num>
  <w:num w:numId="26">
    <w:abstractNumId w:val="26"/>
  </w:num>
  <w:num w:numId="27">
    <w:abstractNumId w:val="54"/>
  </w:num>
  <w:num w:numId="28">
    <w:abstractNumId w:val="32"/>
  </w:num>
  <w:num w:numId="29">
    <w:abstractNumId w:val="22"/>
  </w:num>
  <w:num w:numId="30">
    <w:abstractNumId w:val="47"/>
  </w:num>
  <w:num w:numId="31">
    <w:abstractNumId w:val="60"/>
  </w:num>
  <w:num w:numId="32">
    <w:abstractNumId w:val="61"/>
  </w:num>
  <w:num w:numId="33">
    <w:abstractNumId w:val="15"/>
  </w:num>
  <w:num w:numId="34">
    <w:abstractNumId w:val="16"/>
  </w:num>
  <w:num w:numId="35">
    <w:abstractNumId w:val="17"/>
  </w:num>
  <w:num w:numId="36">
    <w:abstractNumId w:val="18"/>
  </w:num>
  <w:num w:numId="37">
    <w:abstractNumId w:val="4"/>
  </w:num>
  <w:num w:numId="38">
    <w:abstractNumId w:val="9"/>
  </w:num>
  <w:num w:numId="39">
    <w:abstractNumId w:val="10"/>
  </w:num>
  <w:num w:numId="40">
    <w:abstractNumId w:val="13"/>
  </w:num>
  <w:num w:numId="41">
    <w:abstractNumId w:val="14"/>
  </w:num>
  <w:num w:numId="42">
    <w:abstractNumId w:val="20"/>
  </w:num>
  <w:num w:numId="43">
    <w:abstractNumId w:val="5"/>
  </w:num>
  <w:num w:numId="44">
    <w:abstractNumId w:val="7"/>
  </w:num>
  <w:num w:numId="45">
    <w:abstractNumId w:val="12"/>
  </w:num>
  <w:num w:numId="46">
    <w:abstractNumId w:val="0"/>
  </w:num>
  <w:num w:numId="47">
    <w:abstractNumId w:val="3"/>
  </w:num>
  <w:num w:numId="48">
    <w:abstractNumId w:val="6"/>
  </w:num>
  <w:num w:numId="49">
    <w:abstractNumId w:val="8"/>
  </w:num>
  <w:num w:numId="50">
    <w:abstractNumId w:val="11"/>
  </w:num>
  <w:num w:numId="51">
    <w:abstractNumId w:val="42"/>
  </w:num>
  <w:num w:numId="52">
    <w:abstractNumId w:val="34"/>
  </w:num>
  <w:num w:numId="53">
    <w:abstractNumId w:val="53"/>
  </w:num>
  <w:num w:numId="54">
    <w:abstractNumId w:val="43"/>
  </w:num>
  <w:num w:numId="55">
    <w:abstractNumId w:val="27"/>
  </w:num>
  <w:num w:numId="56">
    <w:abstractNumId w:val="21"/>
  </w:num>
  <w:num w:numId="57">
    <w:abstractNumId w:val="59"/>
  </w:num>
  <w:num w:numId="58">
    <w:abstractNumId w:val="56"/>
  </w:num>
  <w:num w:numId="59">
    <w:abstractNumId w:val="38"/>
  </w:num>
  <w:num w:numId="60">
    <w:abstractNumId w:val="40"/>
  </w:num>
  <w:num w:numId="61">
    <w:abstractNumId w:val="1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7A5D"/>
    <w:rsid w:val="000000CD"/>
    <w:rsid w:val="00007650"/>
    <w:rsid w:val="00050B81"/>
    <w:rsid w:val="00051A03"/>
    <w:rsid w:val="0008360D"/>
    <w:rsid w:val="000A6362"/>
    <w:rsid w:val="0010623F"/>
    <w:rsid w:val="001531F1"/>
    <w:rsid w:val="001F1377"/>
    <w:rsid w:val="002332D7"/>
    <w:rsid w:val="002A3065"/>
    <w:rsid w:val="00330B27"/>
    <w:rsid w:val="00353AD5"/>
    <w:rsid w:val="00416919"/>
    <w:rsid w:val="004657FE"/>
    <w:rsid w:val="004A4B38"/>
    <w:rsid w:val="004B2E95"/>
    <w:rsid w:val="00542E7C"/>
    <w:rsid w:val="00572310"/>
    <w:rsid w:val="00596293"/>
    <w:rsid w:val="005A01E8"/>
    <w:rsid w:val="005F19F3"/>
    <w:rsid w:val="00633745"/>
    <w:rsid w:val="0064175C"/>
    <w:rsid w:val="0066603A"/>
    <w:rsid w:val="0069454B"/>
    <w:rsid w:val="006B50C7"/>
    <w:rsid w:val="006E0495"/>
    <w:rsid w:val="007C2ABA"/>
    <w:rsid w:val="007D4FFC"/>
    <w:rsid w:val="008268F3"/>
    <w:rsid w:val="008323E5"/>
    <w:rsid w:val="00875EEE"/>
    <w:rsid w:val="008B7A5D"/>
    <w:rsid w:val="008D0377"/>
    <w:rsid w:val="00955FC0"/>
    <w:rsid w:val="00997FF7"/>
    <w:rsid w:val="009E6621"/>
    <w:rsid w:val="00A42220"/>
    <w:rsid w:val="00AF11A8"/>
    <w:rsid w:val="00B16A1E"/>
    <w:rsid w:val="00B54664"/>
    <w:rsid w:val="00B8227E"/>
    <w:rsid w:val="00BE1406"/>
    <w:rsid w:val="00CC512E"/>
    <w:rsid w:val="00D51095"/>
    <w:rsid w:val="00D758E3"/>
    <w:rsid w:val="00D9407C"/>
    <w:rsid w:val="00DA4623"/>
    <w:rsid w:val="00DB4942"/>
    <w:rsid w:val="00DC6619"/>
    <w:rsid w:val="00E2121E"/>
    <w:rsid w:val="00E62400"/>
    <w:rsid w:val="00E70834"/>
    <w:rsid w:val="00F2712A"/>
    <w:rsid w:val="00FC554E"/>
    <w:rsid w:val="00FF1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A5D"/>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B7A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B7A5D"/>
    <w:pPr>
      <w:suppressAutoHyphens w:val="0"/>
      <w:autoSpaceDE w:val="0"/>
      <w:autoSpaceDN w:val="0"/>
      <w:ind w:left="302"/>
    </w:pPr>
    <w:rPr>
      <w:rFonts w:eastAsia="Times New Roman"/>
      <w:kern w:val="0"/>
      <w:sz w:val="28"/>
      <w:szCs w:val="28"/>
      <w:lang w:eastAsia="ru-RU" w:bidi="ru-RU"/>
    </w:rPr>
  </w:style>
  <w:style w:type="character" w:customStyle="1" w:styleId="a4">
    <w:name w:val="Основной текст Знак"/>
    <w:basedOn w:val="a0"/>
    <w:link w:val="a3"/>
    <w:uiPriority w:val="1"/>
    <w:rsid w:val="008B7A5D"/>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B7A5D"/>
    <w:pPr>
      <w:suppressAutoHyphens w:val="0"/>
      <w:autoSpaceDE w:val="0"/>
      <w:autoSpaceDN w:val="0"/>
      <w:ind w:left="107"/>
    </w:pPr>
    <w:rPr>
      <w:rFonts w:eastAsia="Times New Roman"/>
      <w:kern w:val="0"/>
      <w:sz w:val="22"/>
      <w:szCs w:val="22"/>
      <w:lang w:eastAsia="ru-RU" w:bidi="ru-RU"/>
    </w:rPr>
  </w:style>
  <w:style w:type="paragraph" w:customStyle="1" w:styleId="11">
    <w:name w:val="Заголовок 11"/>
    <w:basedOn w:val="a"/>
    <w:uiPriority w:val="1"/>
    <w:qFormat/>
    <w:rsid w:val="008B7A5D"/>
    <w:pPr>
      <w:suppressAutoHyphens w:val="0"/>
      <w:autoSpaceDE w:val="0"/>
      <w:autoSpaceDN w:val="0"/>
      <w:ind w:left="302"/>
      <w:outlineLvl w:val="1"/>
    </w:pPr>
    <w:rPr>
      <w:rFonts w:eastAsia="Times New Roman"/>
      <w:b/>
      <w:bCs/>
      <w:kern w:val="0"/>
      <w:sz w:val="28"/>
      <w:szCs w:val="28"/>
      <w:lang w:eastAsia="ru-RU" w:bidi="ru-RU"/>
    </w:rPr>
  </w:style>
  <w:style w:type="paragraph" w:styleId="a5">
    <w:name w:val="List Paragraph"/>
    <w:basedOn w:val="a"/>
    <w:uiPriority w:val="34"/>
    <w:qFormat/>
    <w:rsid w:val="008B7A5D"/>
    <w:pPr>
      <w:suppressAutoHyphens w:val="0"/>
      <w:autoSpaceDE w:val="0"/>
      <w:autoSpaceDN w:val="0"/>
      <w:ind w:left="302"/>
      <w:jc w:val="both"/>
    </w:pPr>
    <w:rPr>
      <w:rFonts w:eastAsia="Times New Roman"/>
      <w:kern w:val="0"/>
      <w:sz w:val="22"/>
      <w:szCs w:val="22"/>
      <w:lang w:eastAsia="ru-RU" w:bidi="ru-RU"/>
    </w:rPr>
  </w:style>
  <w:style w:type="character" w:customStyle="1" w:styleId="1">
    <w:name w:val="Знак Знак1"/>
    <w:rsid w:val="008B7A5D"/>
    <w:rPr>
      <w:sz w:val="22"/>
      <w:szCs w:val="22"/>
      <w:lang w:eastAsia="ar-SA" w:bidi="ar-SA"/>
    </w:rPr>
  </w:style>
  <w:style w:type="paragraph" w:customStyle="1" w:styleId="ConsPlusNonformat">
    <w:name w:val="ConsPlusNonformat"/>
    <w:rsid w:val="008B7A5D"/>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styleId="a6">
    <w:name w:val="No Spacing"/>
    <w:uiPriority w:val="1"/>
    <w:qFormat/>
    <w:rsid w:val="008B7A5D"/>
    <w:pPr>
      <w:suppressAutoHyphens/>
      <w:spacing w:after="0" w:line="240" w:lineRule="auto"/>
    </w:pPr>
    <w:rPr>
      <w:rFonts w:ascii="Times New Roman" w:eastAsia="Arial" w:hAnsi="Times New Roman" w:cs="Times New Roman"/>
      <w:kern w:val="1"/>
      <w:sz w:val="28"/>
      <w:lang w:eastAsia="ar-SA"/>
    </w:rPr>
  </w:style>
  <w:style w:type="character" w:customStyle="1" w:styleId="10">
    <w:name w:val="Знак Знак1"/>
    <w:rsid w:val="00BE1406"/>
    <w:rPr>
      <w:sz w:val="22"/>
      <w:szCs w:val="22"/>
      <w:lang w:eastAsia="ar-SA" w:bidi="ar-SA"/>
    </w:rPr>
  </w:style>
  <w:style w:type="paragraph" w:customStyle="1" w:styleId="21">
    <w:name w:val="Заголовок 21"/>
    <w:basedOn w:val="a"/>
    <w:uiPriority w:val="1"/>
    <w:qFormat/>
    <w:rsid w:val="0064175C"/>
    <w:pPr>
      <w:suppressAutoHyphens w:val="0"/>
      <w:autoSpaceDE w:val="0"/>
      <w:autoSpaceDN w:val="0"/>
      <w:spacing w:line="318" w:lineRule="exact"/>
      <w:ind w:left="1010"/>
      <w:jc w:val="both"/>
      <w:outlineLvl w:val="2"/>
    </w:pPr>
    <w:rPr>
      <w:rFonts w:eastAsia="Times New Roman"/>
      <w:b/>
      <w:bCs/>
      <w:i/>
      <w:kern w:val="0"/>
      <w:sz w:val="28"/>
      <w:szCs w:val="28"/>
      <w:lang w:eastAsia="ru-RU" w:bidi="ru-RU"/>
    </w:rPr>
  </w:style>
  <w:style w:type="paragraph" w:styleId="a7">
    <w:name w:val="Normal (Web)"/>
    <w:basedOn w:val="a"/>
    <w:rsid w:val="00B8227E"/>
    <w:pPr>
      <w:spacing w:before="280" w:after="280"/>
    </w:pPr>
    <w:rPr>
      <w:rFonts w:eastAsia="Times New Roman"/>
    </w:rPr>
  </w:style>
  <w:style w:type="table" w:styleId="a8">
    <w:name w:val="Table Grid"/>
    <w:basedOn w:val="a1"/>
    <w:uiPriority w:val="59"/>
    <w:rsid w:val="00051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7C2ABA"/>
    <w:pPr>
      <w:tabs>
        <w:tab w:val="center" w:pos="4677"/>
        <w:tab w:val="right" w:pos="9355"/>
      </w:tabs>
    </w:pPr>
  </w:style>
  <w:style w:type="character" w:customStyle="1" w:styleId="aa">
    <w:name w:val="Верхний колонтитул Знак"/>
    <w:basedOn w:val="a0"/>
    <w:link w:val="a9"/>
    <w:uiPriority w:val="99"/>
    <w:semiHidden/>
    <w:rsid w:val="007C2ABA"/>
    <w:rPr>
      <w:rFonts w:ascii="Times New Roman" w:eastAsia="Andale Sans UI" w:hAnsi="Times New Roman" w:cs="Times New Roman"/>
      <w:kern w:val="1"/>
      <w:sz w:val="24"/>
      <w:szCs w:val="24"/>
      <w:lang w:eastAsia="ar-SA"/>
    </w:rPr>
  </w:style>
  <w:style w:type="paragraph" w:styleId="ab">
    <w:name w:val="footer"/>
    <w:basedOn w:val="a"/>
    <w:link w:val="ac"/>
    <w:uiPriority w:val="99"/>
    <w:unhideWhenUsed/>
    <w:rsid w:val="007C2ABA"/>
    <w:pPr>
      <w:tabs>
        <w:tab w:val="center" w:pos="4677"/>
        <w:tab w:val="right" w:pos="9355"/>
      </w:tabs>
    </w:pPr>
  </w:style>
  <w:style w:type="character" w:customStyle="1" w:styleId="ac">
    <w:name w:val="Нижний колонтитул Знак"/>
    <w:basedOn w:val="a0"/>
    <w:link w:val="ab"/>
    <w:uiPriority w:val="99"/>
    <w:rsid w:val="007C2ABA"/>
    <w:rPr>
      <w:rFonts w:ascii="Times New Roman" w:eastAsia="Andale Sans UI" w:hAnsi="Times New Roman" w:cs="Times New Roman"/>
      <w:kern w:val="1"/>
      <w:sz w:val="24"/>
      <w:szCs w:val="24"/>
      <w:lang w:eastAsia="ar-SA"/>
    </w:rPr>
  </w:style>
  <w:style w:type="paragraph" w:customStyle="1" w:styleId="Standard">
    <w:name w:val="Standard"/>
    <w:rsid w:val="00353AD5"/>
    <w:pPr>
      <w:widowControl w:val="0"/>
      <w:suppressAutoHyphens/>
      <w:spacing w:after="0" w:line="240" w:lineRule="auto"/>
      <w:textAlignment w:val="baseline"/>
    </w:pPr>
    <w:rPr>
      <w:rFonts w:ascii="Arial" w:eastAsia="SimSun" w:hAnsi="Arial" w:cs="Mangal"/>
      <w:kern w:val="1"/>
      <w:sz w:val="21"/>
      <w:szCs w:val="24"/>
      <w:lang w:eastAsia="hi-IN" w:bidi="hi-IN"/>
    </w:rPr>
  </w:style>
  <w:style w:type="paragraph" w:customStyle="1" w:styleId="TableContents">
    <w:name w:val="Table Contents"/>
    <w:basedOn w:val="Standard"/>
    <w:rsid w:val="006E0495"/>
    <w:pPr>
      <w:suppressLineNumbers/>
    </w:pPr>
  </w:style>
  <w:style w:type="paragraph" w:styleId="ad">
    <w:name w:val="Balloon Text"/>
    <w:basedOn w:val="a"/>
    <w:link w:val="ae"/>
    <w:uiPriority w:val="99"/>
    <w:semiHidden/>
    <w:unhideWhenUsed/>
    <w:rsid w:val="000000CD"/>
    <w:rPr>
      <w:rFonts w:ascii="Tahoma" w:hAnsi="Tahoma" w:cs="Tahoma"/>
      <w:sz w:val="16"/>
      <w:szCs w:val="16"/>
    </w:rPr>
  </w:style>
  <w:style w:type="character" w:customStyle="1" w:styleId="ae">
    <w:name w:val="Текст выноски Знак"/>
    <w:basedOn w:val="a0"/>
    <w:link w:val="ad"/>
    <w:uiPriority w:val="99"/>
    <w:semiHidden/>
    <w:rsid w:val="000000CD"/>
    <w:rPr>
      <w:rFonts w:ascii="Tahoma" w:eastAsia="Andale Sans UI"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28631</Words>
  <Characters>163198</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18</cp:revision>
  <cp:lastPrinted>2022-02-24T16:10:00Z</cp:lastPrinted>
  <dcterms:created xsi:type="dcterms:W3CDTF">2022-02-07T14:47:00Z</dcterms:created>
  <dcterms:modified xsi:type="dcterms:W3CDTF">2022-02-25T18:27:00Z</dcterms:modified>
</cp:coreProperties>
</file>